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BE708" w14:textId="2529B9F6" w:rsidR="001255B5" w:rsidRPr="00216C41" w:rsidRDefault="00DE6B30">
      <w:pPr>
        <w:pStyle w:val="Titlefrontpage"/>
        <w:tabs>
          <w:tab w:val="left" w:pos="4875"/>
        </w:tabs>
        <w:rPr>
          <w:lang w:val="en-US"/>
        </w:rPr>
      </w:pPr>
      <w:r w:rsidRPr="00216C41">
        <w:rPr>
          <w:noProof/>
          <w:lang w:val="en-US"/>
        </w:rPr>
        <w:drawing>
          <wp:anchor distT="0" distB="0" distL="114300" distR="114300" simplePos="0" relativeHeight="251658240" behindDoc="0" locked="0" layoutInCell="1" allowOverlap="1" wp14:anchorId="247FE5B1" wp14:editId="0A896A7A">
            <wp:simplePos x="0" y="0"/>
            <wp:positionH relativeFrom="column">
              <wp:posOffset>3866515</wp:posOffset>
            </wp:positionH>
            <wp:positionV relativeFrom="paragraph">
              <wp:posOffset>-501650</wp:posOffset>
            </wp:positionV>
            <wp:extent cx="2190115" cy="482600"/>
            <wp:effectExtent l="0" t="0" r="635" b="0"/>
            <wp:wrapSquare wrapText="bothSides"/>
            <wp:docPr id="6" name="Picture 6" descr="https://itea3.org/assets/itea/style/image/logo-itea-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ea3.org/assets/itea/style/image/logo-itea-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115"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CDC" w:rsidRPr="00216C41">
        <w:rPr>
          <w:noProof/>
          <w:lang w:val="en-US"/>
        </w:rPr>
        <mc:AlternateContent>
          <mc:Choice Requires="wps">
            <w:drawing>
              <wp:anchor distT="0" distB="0" distL="114935" distR="114935" simplePos="0" relativeHeight="251655168" behindDoc="0" locked="0" layoutInCell="1" allowOverlap="1" wp14:anchorId="5360AD98" wp14:editId="4CCFEB88">
                <wp:simplePos x="0" y="0"/>
                <wp:positionH relativeFrom="page">
                  <wp:posOffset>1454150</wp:posOffset>
                </wp:positionH>
                <wp:positionV relativeFrom="page">
                  <wp:posOffset>9427210</wp:posOffset>
                </wp:positionV>
                <wp:extent cx="5256530" cy="445135"/>
                <wp:effectExtent l="6350" t="6985" r="4445" b="508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530" cy="445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AAD9D" w14:textId="77777777" w:rsidR="007E4285" w:rsidRDefault="007E4285">
                            <w:pPr>
                              <w:jc w:val="center"/>
                              <w:rPr>
                                <w:rFonts w:cs="Arial"/>
                              </w:rPr>
                            </w:pPr>
                            <w:r>
                              <w:rPr>
                                <w:rFonts w:cs="Arial"/>
                              </w:rPr>
                              <w:t>This document will be treated as strictly confidential. It will only be public to those who have signed the ITEA Declaration of Non-Disclosure.</w:t>
                            </w:r>
                          </w:p>
                          <w:p w14:paraId="73E34137" w14:textId="77777777" w:rsidR="007E4285" w:rsidRDefault="007E428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4.5pt;margin-top:742.3pt;width:413.9pt;height:35.05pt;z-index:25165516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" stroked="f">
                <v:fill opacity="0"/>
                <v:textbox inset="0,0,0,0">
                  <w:txbxContent>
                    <w:p w14:paraId="68FAAD9D" w14:textId="77777777" w:rsidR="007E4285" w:rsidRDefault="007E4285">
                      <w:pPr>
                        <w:jc w:val="center"/>
                        <w:rPr>
                          <w:rFonts w:cs="Arial"/>
                        </w:rPr>
                      </w:pPr>
                      <w:r>
                        <w:rPr>
                          <w:rFonts w:cs="Arial"/>
                        </w:rPr>
                        <w:t>This document will be treated as strictly confidential. It will only be public to those who have signed the ITEA Declaration of Non-Disclosure.</w:t>
                      </w:r>
                    </w:p>
                    <w:p w14:paraId="73E34137" w14:textId="77777777" w:rsidR="007E4285" w:rsidRDefault="007E4285"/>
                  </w:txbxContent>
                </v:textbox>
                <w10:wrap anchorx="page" anchory="page"/>
              </v:shape>
            </w:pict>
          </mc:Fallback>
        </mc:AlternateContent>
      </w:r>
    </w:p>
    <w:p w14:paraId="15AB10ED" w14:textId="028F5053" w:rsidR="001255B5" w:rsidRPr="00216C41" w:rsidRDefault="001255B5">
      <w:pPr>
        <w:pStyle w:val="Titlefrontpage"/>
        <w:rPr>
          <w:lang w:val="en-US"/>
        </w:rPr>
      </w:pPr>
    </w:p>
    <w:p w14:paraId="5EB5009B" w14:textId="77777777" w:rsidR="00EE6603" w:rsidRPr="00216C41" w:rsidRDefault="00EE6603">
      <w:pPr>
        <w:pStyle w:val="Titlefrontpage"/>
        <w:rPr>
          <w:sz w:val="32"/>
          <w:szCs w:val="32"/>
          <w:lang w:val="en-US"/>
        </w:rPr>
      </w:pPr>
    </w:p>
    <w:p w14:paraId="60E5101A" w14:textId="2F6A8D56" w:rsidR="00567D83" w:rsidRPr="00216C41" w:rsidRDefault="00DE6B30">
      <w:pPr>
        <w:rPr>
          <w:sz w:val="16"/>
          <w:lang w:val="en-US"/>
        </w:rPr>
      </w:pPr>
      <w:r w:rsidRPr="00216C41">
        <w:rPr>
          <w:noProof/>
          <w:sz w:val="16"/>
          <w:lang w:val="en-US"/>
        </w:rPr>
        <w:drawing>
          <wp:inline distT="0" distB="0" distL="0" distR="0" wp14:anchorId="4C42DE1B" wp14:editId="29CB5785">
            <wp:extent cx="5143380" cy="14233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8153" cy="1427447"/>
                    </a:xfrm>
                    <a:prstGeom prst="rect">
                      <a:avLst/>
                    </a:prstGeom>
                    <a:noFill/>
                  </pic:spPr>
                </pic:pic>
              </a:graphicData>
            </a:graphic>
          </wp:inline>
        </w:drawing>
      </w:r>
    </w:p>
    <w:p w14:paraId="4EA78E76" w14:textId="3E8B0F1E" w:rsidR="00567D83" w:rsidRPr="00216C41" w:rsidRDefault="00567D83">
      <w:pPr>
        <w:rPr>
          <w:sz w:val="16"/>
          <w:lang w:val="en-US"/>
        </w:rPr>
      </w:pPr>
    </w:p>
    <w:p w14:paraId="28479DCC" w14:textId="77777777" w:rsidR="00B65FED" w:rsidRPr="00216C41" w:rsidRDefault="00B65FED">
      <w:pPr>
        <w:pStyle w:val="Subtitlefrontpage"/>
        <w:rPr>
          <w:sz w:val="40"/>
          <w:lang w:val="en-US"/>
        </w:rPr>
      </w:pPr>
    </w:p>
    <w:p w14:paraId="54C66ECF" w14:textId="77777777" w:rsidR="00DE6B30" w:rsidRPr="00216C41" w:rsidRDefault="00DE6B30">
      <w:pPr>
        <w:pStyle w:val="Subtitlefrontpage"/>
        <w:rPr>
          <w:sz w:val="40"/>
          <w:lang w:val="en-US"/>
        </w:rPr>
      </w:pPr>
    </w:p>
    <w:p w14:paraId="5E7D673C" w14:textId="3F38C4EC" w:rsidR="001255B5" w:rsidRPr="00216C41" w:rsidRDefault="001255B5">
      <w:pPr>
        <w:pStyle w:val="Subtitlefrontpage"/>
        <w:rPr>
          <w:sz w:val="40"/>
          <w:lang w:val="en-US"/>
        </w:rPr>
      </w:pPr>
      <w:r w:rsidRPr="00216C41">
        <w:rPr>
          <w:sz w:val="40"/>
          <w:lang w:val="en-US"/>
        </w:rPr>
        <w:t xml:space="preserve">DELIVERABLE </w:t>
      </w:r>
      <w:r w:rsidR="00E32DB0" w:rsidRPr="00216C41">
        <w:rPr>
          <w:sz w:val="40"/>
          <w:lang w:val="en-US"/>
        </w:rPr>
        <w:t>D</w:t>
      </w:r>
      <w:r w:rsidR="00A94300" w:rsidRPr="00216C41">
        <w:rPr>
          <w:sz w:val="40"/>
          <w:lang w:val="en-US"/>
        </w:rPr>
        <w:t>6.</w:t>
      </w:r>
      <w:r w:rsidR="006C61E5">
        <w:rPr>
          <w:sz w:val="40"/>
          <w:lang w:val="en-US"/>
        </w:rPr>
        <w:t>4</w:t>
      </w:r>
    </w:p>
    <w:p w14:paraId="7EF47C70" w14:textId="517E8970" w:rsidR="006C61E5" w:rsidRDefault="006C61E5" w:rsidP="00DE6B30">
      <w:pPr>
        <w:pStyle w:val="Subtitlefrontpage"/>
        <w:jc w:val="left"/>
        <w:rPr>
          <w:sz w:val="40"/>
          <w:lang w:val="en-US"/>
        </w:rPr>
      </w:pPr>
      <w:r>
        <w:rPr>
          <w:sz w:val="40"/>
          <w:lang w:val="en-US"/>
        </w:rPr>
        <w:t>Exploitation Plan</w:t>
      </w:r>
    </w:p>
    <w:p w14:paraId="51A414AD" w14:textId="02789003" w:rsidR="001255B5" w:rsidRPr="00216C41" w:rsidRDefault="001255B5" w:rsidP="00DE6B30">
      <w:pPr>
        <w:pStyle w:val="Subtitlefrontpage"/>
        <w:jc w:val="left"/>
        <w:rPr>
          <w:spacing w:val="30"/>
          <w:sz w:val="40"/>
          <w:lang w:val="en-US"/>
        </w:rPr>
      </w:pPr>
      <w:r w:rsidRPr="00216C41">
        <w:rPr>
          <w:spacing w:val="30"/>
          <w:sz w:val="40"/>
          <w:lang w:val="en-US"/>
        </w:rPr>
        <w:t>•••••••••••••••••••••••••••••••••••••••••</w:t>
      </w:r>
    </w:p>
    <w:p w14:paraId="1EBA073E" w14:textId="77777777" w:rsidR="001255B5" w:rsidRPr="00216C41" w:rsidRDefault="001255B5">
      <w:pPr>
        <w:rPr>
          <w:lang w:val="en-US"/>
        </w:rPr>
      </w:pPr>
    </w:p>
    <w:p w14:paraId="61B4998E" w14:textId="77777777" w:rsidR="001255B5" w:rsidRPr="00216C41" w:rsidRDefault="001255B5" w:rsidP="006C7614">
      <w:pPr>
        <w:ind w:right="754"/>
        <w:rPr>
          <w:lang w:val="en-US"/>
        </w:rPr>
      </w:pPr>
    </w:p>
    <w:p w14:paraId="6873DA17" w14:textId="77777777" w:rsidR="001255B5" w:rsidRPr="00216C41" w:rsidRDefault="001255B5">
      <w:pPr>
        <w:ind w:right="754"/>
        <w:rPr>
          <w:lang w:val="en-US"/>
        </w:rPr>
      </w:pPr>
    </w:p>
    <w:p w14:paraId="3F8287B6" w14:textId="77777777" w:rsidR="001255B5" w:rsidRPr="00216C41" w:rsidRDefault="001255B5">
      <w:pPr>
        <w:ind w:right="754"/>
        <w:rPr>
          <w:lang w:val="en-US"/>
        </w:rPr>
      </w:pPr>
    </w:p>
    <w:p w14:paraId="0D9D256A" w14:textId="610D117F" w:rsidR="001255B5" w:rsidRPr="00216C41" w:rsidRDefault="001255B5">
      <w:pPr>
        <w:spacing w:line="288" w:lineRule="auto"/>
        <w:rPr>
          <w:rFonts w:ascii="Arial" w:hAnsi="Arial" w:cs="Arial"/>
          <w:lang w:val="en-US"/>
        </w:rPr>
      </w:pPr>
      <w:r w:rsidRPr="00216C41">
        <w:rPr>
          <w:rFonts w:ascii="Arial" w:hAnsi="Arial" w:cs="Arial"/>
          <w:lang w:val="en-US"/>
        </w:rPr>
        <w:t xml:space="preserve">Project number: </w:t>
      </w:r>
      <w:r w:rsidRPr="00216C41">
        <w:rPr>
          <w:rFonts w:ascii="Arial" w:hAnsi="Arial" w:cs="Arial"/>
          <w:lang w:val="en-US"/>
        </w:rPr>
        <w:tab/>
      </w:r>
      <w:r w:rsidRPr="00216C41">
        <w:rPr>
          <w:rFonts w:ascii="Arial" w:hAnsi="Arial" w:cs="Arial"/>
          <w:lang w:val="en-US"/>
        </w:rPr>
        <w:tab/>
        <w:t xml:space="preserve">ITEA </w:t>
      </w:r>
      <w:r w:rsidR="003365B2" w:rsidRPr="00216C41">
        <w:rPr>
          <w:rFonts w:ascii="Arial" w:hAnsi="Arial" w:cs="Arial"/>
          <w:lang w:val="en-US"/>
        </w:rPr>
        <w:t>1</w:t>
      </w:r>
      <w:r w:rsidR="00AD3729" w:rsidRPr="00216C41">
        <w:rPr>
          <w:rFonts w:ascii="Arial" w:hAnsi="Arial" w:cs="Arial"/>
          <w:lang w:val="en-US"/>
        </w:rPr>
        <w:t>4</w:t>
      </w:r>
      <w:r w:rsidR="003365B2" w:rsidRPr="00216C41">
        <w:rPr>
          <w:rFonts w:ascii="Arial" w:hAnsi="Arial" w:cs="Arial"/>
          <w:lang w:val="en-US"/>
        </w:rPr>
        <w:t>0</w:t>
      </w:r>
      <w:r w:rsidR="00AD3729" w:rsidRPr="00216C41">
        <w:rPr>
          <w:rFonts w:ascii="Arial" w:hAnsi="Arial" w:cs="Arial"/>
          <w:lang w:val="en-US"/>
        </w:rPr>
        <w:t>01</w:t>
      </w:r>
    </w:p>
    <w:p w14:paraId="60B1143F" w14:textId="5AFED635" w:rsidR="001255B5" w:rsidRPr="00216C41" w:rsidRDefault="001255B5">
      <w:pPr>
        <w:spacing w:line="288" w:lineRule="auto"/>
        <w:rPr>
          <w:rFonts w:ascii="Arial" w:hAnsi="Arial" w:cs="Arial"/>
          <w:lang w:val="en-US"/>
        </w:rPr>
      </w:pPr>
      <w:r w:rsidRPr="00216C41">
        <w:rPr>
          <w:rFonts w:ascii="Arial" w:hAnsi="Arial" w:cs="Arial"/>
          <w:lang w:val="en-US"/>
        </w:rPr>
        <w:t>Document version no.:</w:t>
      </w:r>
      <w:r w:rsidRPr="00216C41">
        <w:rPr>
          <w:rFonts w:ascii="Arial" w:hAnsi="Arial" w:cs="Arial"/>
          <w:lang w:val="en-US"/>
        </w:rPr>
        <w:tab/>
      </w:r>
      <w:r w:rsidR="0018333F" w:rsidRPr="00216C41">
        <w:rPr>
          <w:rFonts w:ascii="Arial" w:hAnsi="Arial" w:cs="Arial"/>
          <w:lang w:val="en-US"/>
        </w:rPr>
        <w:t>v</w:t>
      </w:r>
      <w:r w:rsidR="00563D26">
        <w:rPr>
          <w:rFonts w:ascii="Arial" w:hAnsi="Arial" w:cs="Arial"/>
          <w:lang w:val="en-US"/>
        </w:rPr>
        <w:t>1</w:t>
      </w:r>
      <w:r w:rsidR="003976BB" w:rsidRPr="00216C41">
        <w:rPr>
          <w:rFonts w:ascii="Arial" w:hAnsi="Arial" w:cs="Arial"/>
          <w:lang w:val="en-US"/>
        </w:rPr>
        <w:t>.</w:t>
      </w:r>
      <w:r w:rsidR="00563D26">
        <w:rPr>
          <w:rFonts w:ascii="Arial" w:hAnsi="Arial" w:cs="Arial"/>
          <w:lang w:val="en-US"/>
        </w:rPr>
        <w:t>0</w:t>
      </w:r>
    </w:p>
    <w:p w14:paraId="608EB269" w14:textId="56EB9A67" w:rsidR="001255B5" w:rsidRPr="00216C41" w:rsidRDefault="001255B5" w:rsidP="003976BB">
      <w:pPr>
        <w:spacing w:line="288" w:lineRule="auto"/>
        <w:ind w:left="2880" w:hanging="2880"/>
        <w:rPr>
          <w:rFonts w:ascii="Arial" w:hAnsi="Arial" w:cs="Arial"/>
          <w:lang w:val="en-US"/>
        </w:rPr>
      </w:pPr>
      <w:r w:rsidRPr="00216C41">
        <w:rPr>
          <w:rFonts w:ascii="Arial" w:hAnsi="Arial" w:cs="Arial"/>
          <w:lang w:val="en-US"/>
        </w:rPr>
        <w:t>Edited by:</w:t>
      </w:r>
      <w:r w:rsidR="00EE0563" w:rsidRPr="00216C41">
        <w:rPr>
          <w:rFonts w:ascii="Arial" w:hAnsi="Arial" w:cs="Arial"/>
          <w:lang w:val="en-US"/>
        </w:rPr>
        <w:tab/>
      </w:r>
      <w:r w:rsidR="006C61E5">
        <w:rPr>
          <w:rFonts w:ascii="Arial" w:hAnsi="Arial" w:cs="Arial"/>
          <w:lang w:val="en-US"/>
        </w:rPr>
        <w:t>Dominique Segers</w:t>
      </w:r>
      <w:r w:rsidR="00563D26" w:rsidRPr="00563D26">
        <w:rPr>
          <w:rFonts w:ascii="Arial" w:hAnsi="Arial" w:cs="Arial"/>
          <w:lang w:val="en-US"/>
        </w:rPr>
        <w:t xml:space="preserve"> (</w:t>
      </w:r>
      <w:r w:rsidR="006C61E5">
        <w:rPr>
          <w:rFonts w:ascii="Arial" w:hAnsi="Arial" w:cs="Arial"/>
          <w:lang w:val="en-US"/>
        </w:rPr>
        <w:t>Barco</w:t>
      </w:r>
      <w:r w:rsidR="00563D26" w:rsidRPr="00563D26">
        <w:rPr>
          <w:rFonts w:ascii="Arial" w:hAnsi="Arial" w:cs="Arial"/>
          <w:lang w:val="en-US"/>
        </w:rPr>
        <w:t>)</w:t>
      </w:r>
    </w:p>
    <w:p w14:paraId="7B43392C" w14:textId="77777777" w:rsidR="00EE6603" w:rsidRPr="00216C41" w:rsidRDefault="00EE6603">
      <w:pPr>
        <w:spacing w:line="288" w:lineRule="auto"/>
        <w:rPr>
          <w:rFonts w:ascii="Arial" w:hAnsi="Arial" w:cs="Arial"/>
          <w:lang w:val="en-US"/>
        </w:rPr>
      </w:pPr>
    </w:p>
    <w:p w14:paraId="5CF54BC3" w14:textId="77777777" w:rsidR="00EE6603" w:rsidRPr="00216C41" w:rsidRDefault="00EE6603">
      <w:pPr>
        <w:spacing w:line="288" w:lineRule="auto"/>
        <w:rPr>
          <w:rFonts w:ascii="Arial" w:hAnsi="Arial" w:cs="Arial"/>
          <w:lang w:val="en-US"/>
        </w:rPr>
      </w:pPr>
    </w:p>
    <w:p w14:paraId="49685E91" w14:textId="77777777" w:rsidR="001255B5" w:rsidRPr="00216C41" w:rsidRDefault="001255B5">
      <w:pPr>
        <w:rPr>
          <w:rFonts w:ascii="Arial" w:hAnsi="Arial" w:cs="Arial"/>
          <w:lang w:val="en-US"/>
        </w:rPr>
      </w:pPr>
    </w:p>
    <w:p w14:paraId="4400BBA4" w14:textId="77777777" w:rsidR="001255B5" w:rsidRPr="00216C41" w:rsidRDefault="001255B5">
      <w:pPr>
        <w:rPr>
          <w:rFonts w:ascii="Arial" w:hAnsi="Arial" w:cs="Arial"/>
          <w:lang w:val="en-US"/>
        </w:rPr>
      </w:pPr>
    </w:p>
    <w:p w14:paraId="6B2B49AF" w14:textId="77777777" w:rsidR="001255B5" w:rsidRPr="00216C41" w:rsidRDefault="001255B5">
      <w:pPr>
        <w:rPr>
          <w:rFonts w:ascii="Arial" w:hAnsi="Arial" w:cs="Arial"/>
          <w:lang w:val="en-US"/>
        </w:rPr>
      </w:pPr>
    </w:p>
    <w:p w14:paraId="76B6A6DF" w14:textId="77777777" w:rsidR="001255B5" w:rsidRPr="00216C41" w:rsidRDefault="001255B5">
      <w:pPr>
        <w:rPr>
          <w:rFonts w:ascii="Arial" w:hAnsi="Arial" w:cs="Arial"/>
          <w:lang w:val="en-US"/>
        </w:rPr>
        <w:sectPr w:rsidR="001255B5" w:rsidRPr="00216C41">
          <w:footnotePr>
            <w:pos w:val="beneathText"/>
          </w:footnotePr>
          <w:pgSz w:w="11905" w:h="16837"/>
          <w:pgMar w:top="1440" w:right="1800" w:bottom="1440" w:left="1680" w:header="708" w:footer="720" w:gutter="0"/>
          <w:cols w:space="720"/>
          <w:docGrid w:linePitch="360"/>
        </w:sectPr>
      </w:pPr>
    </w:p>
    <w:p w14:paraId="582CB338" w14:textId="77777777" w:rsidR="001255B5" w:rsidRPr="00216C41" w:rsidRDefault="001255B5" w:rsidP="00ED5F76">
      <w:pPr>
        <w:jc w:val="center"/>
        <w:rPr>
          <w:rFonts w:ascii="Arial" w:hAnsi="Arial" w:cs="Arial"/>
          <w:lang w:val="en-US"/>
        </w:rPr>
      </w:pPr>
    </w:p>
    <w:p w14:paraId="45E44F13" w14:textId="77777777" w:rsidR="001255B5" w:rsidRPr="00216C41" w:rsidRDefault="001255B5">
      <w:pPr>
        <w:rPr>
          <w:rFonts w:cs="Arial"/>
          <w:b/>
          <w:bCs/>
          <w:lang w:val="en-US"/>
        </w:rPr>
      </w:pPr>
      <w:r w:rsidRPr="00216C41">
        <w:rPr>
          <w:rFonts w:cs="Arial"/>
          <w:b/>
          <w:bCs/>
          <w:lang w:val="en-US"/>
        </w:rPr>
        <w:t>HISTORY</w:t>
      </w:r>
    </w:p>
    <w:p w14:paraId="62BA5CAC" w14:textId="77777777" w:rsidR="001255B5" w:rsidRPr="00216C41" w:rsidRDefault="001255B5">
      <w:pPr>
        <w:rPr>
          <w:lang w:val="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2016"/>
        <w:gridCol w:w="5214"/>
      </w:tblGrid>
      <w:tr w:rsidR="001255B5" w:rsidRPr="00216C41" w14:paraId="7E2B053D" w14:textId="77777777" w:rsidTr="00D72614">
        <w:tc>
          <w:tcPr>
            <w:tcW w:w="1134" w:type="dxa"/>
            <w:shd w:val="pct12" w:color="000000" w:fill="FFFFFF"/>
          </w:tcPr>
          <w:p w14:paraId="22822B59" w14:textId="77777777" w:rsidR="001255B5" w:rsidRPr="00216C41" w:rsidRDefault="001255B5">
            <w:pPr>
              <w:pStyle w:val="tablecontentsheading"/>
              <w:rPr>
                <w:lang w:val="en-US"/>
              </w:rPr>
            </w:pPr>
            <w:r w:rsidRPr="00216C41">
              <w:rPr>
                <w:lang w:val="en-US"/>
              </w:rPr>
              <w:t>Document version #</w:t>
            </w:r>
          </w:p>
        </w:tc>
        <w:tc>
          <w:tcPr>
            <w:tcW w:w="2016" w:type="dxa"/>
            <w:shd w:val="pct12" w:color="000000" w:fill="FFFFFF"/>
          </w:tcPr>
          <w:p w14:paraId="76C5A848" w14:textId="77777777" w:rsidR="001255B5" w:rsidRPr="00216C41" w:rsidRDefault="001255B5">
            <w:pPr>
              <w:pStyle w:val="tablecontentsheading"/>
              <w:rPr>
                <w:lang w:val="en-US"/>
              </w:rPr>
            </w:pPr>
            <w:r w:rsidRPr="00216C41">
              <w:rPr>
                <w:lang w:val="en-US"/>
              </w:rPr>
              <w:t>Date</w:t>
            </w:r>
          </w:p>
        </w:tc>
        <w:tc>
          <w:tcPr>
            <w:tcW w:w="5214" w:type="dxa"/>
            <w:shd w:val="pct12" w:color="000000" w:fill="FFFFFF"/>
          </w:tcPr>
          <w:p w14:paraId="17D5BFC7" w14:textId="77777777" w:rsidR="001255B5" w:rsidRPr="00216C41" w:rsidRDefault="001255B5">
            <w:pPr>
              <w:pStyle w:val="tablecontentsheading"/>
              <w:rPr>
                <w:lang w:val="en-US"/>
              </w:rPr>
            </w:pPr>
            <w:r w:rsidRPr="00216C41">
              <w:rPr>
                <w:lang w:val="en-US"/>
              </w:rPr>
              <w:t>Remarks</w:t>
            </w:r>
          </w:p>
        </w:tc>
      </w:tr>
      <w:tr w:rsidR="00CE0ADA" w:rsidRPr="00216C41" w14:paraId="0B701E88" w14:textId="77777777" w:rsidTr="00D72614">
        <w:tc>
          <w:tcPr>
            <w:tcW w:w="1134" w:type="dxa"/>
          </w:tcPr>
          <w:p w14:paraId="5374EE18" w14:textId="1F9AC4F6" w:rsidR="00CE0ADA" w:rsidRPr="00216C41" w:rsidRDefault="00CE0ADA">
            <w:pPr>
              <w:pStyle w:val="tablecontents"/>
              <w:rPr>
                <w:lang w:val="en-US"/>
              </w:rPr>
            </w:pPr>
            <w:r w:rsidRPr="00676C58">
              <w:t>V0.1</w:t>
            </w:r>
          </w:p>
        </w:tc>
        <w:tc>
          <w:tcPr>
            <w:tcW w:w="2016" w:type="dxa"/>
          </w:tcPr>
          <w:p w14:paraId="47DEEF27" w14:textId="26BDC488" w:rsidR="00CE0ADA" w:rsidRPr="00216C41" w:rsidRDefault="00CE0ADA" w:rsidP="00B30D44">
            <w:pPr>
              <w:pStyle w:val="tablecontents"/>
              <w:rPr>
                <w:lang w:val="en-US"/>
              </w:rPr>
            </w:pPr>
            <w:r w:rsidRPr="00676C58">
              <w:t>May 3, 2018</w:t>
            </w:r>
          </w:p>
        </w:tc>
        <w:tc>
          <w:tcPr>
            <w:tcW w:w="5214" w:type="dxa"/>
          </w:tcPr>
          <w:p w14:paraId="4E897C3D" w14:textId="21A6E336" w:rsidR="00CE0ADA" w:rsidRPr="00216C41" w:rsidRDefault="00CE0ADA">
            <w:pPr>
              <w:pStyle w:val="tablecontents"/>
              <w:rPr>
                <w:lang w:val="en-US"/>
              </w:rPr>
            </w:pPr>
            <w:r w:rsidRPr="00676C58">
              <w:t xml:space="preserve">Starting version, template </w:t>
            </w:r>
          </w:p>
        </w:tc>
      </w:tr>
      <w:tr w:rsidR="00CE0ADA" w:rsidRPr="00216C41" w14:paraId="62F8FBCD" w14:textId="77777777" w:rsidTr="00D72614">
        <w:tc>
          <w:tcPr>
            <w:tcW w:w="1134" w:type="dxa"/>
          </w:tcPr>
          <w:p w14:paraId="6750103C" w14:textId="1A6764F0" w:rsidR="00CE0ADA" w:rsidRPr="00216C41" w:rsidRDefault="00CE0ADA" w:rsidP="00AA0259">
            <w:pPr>
              <w:pStyle w:val="tablecontents"/>
              <w:rPr>
                <w:lang w:val="en-US"/>
              </w:rPr>
            </w:pPr>
            <w:r w:rsidRPr="00676C58">
              <w:t>V0.2</w:t>
            </w:r>
          </w:p>
        </w:tc>
        <w:tc>
          <w:tcPr>
            <w:tcW w:w="2016" w:type="dxa"/>
          </w:tcPr>
          <w:p w14:paraId="058BBCEB" w14:textId="0B980842" w:rsidR="00CE0ADA" w:rsidRPr="00216C41" w:rsidRDefault="00CE0ADA" w:rsidP="006C61E5">
            <w:pPr>
              <w:pStyle w:val="tablecontents"/>
              <w:rPr>
                <w:lang w:val="en-US"/>
              </w:rPr>
            </w:pPr>
            <w:r w:rsidRPr="00676C58">
              <w:t>31 May, 2018</w:t>
            </w:r>
          </w:p>
        </w:tc>
        <w:tc>
          <w:tcPr>
            <w:tcW w:w="5214" w:type="dxa"/>
          </w:tcPr>
          <w:p w14:paraId="5CDB4528" w14:textId="628180E0" w:rsidR="00CE0ADA" w:rsidRPr="00216C41" w:rsidRDefault="00CE0ADA" w:rsidP="003842A4">
            <w:pPr>
              <w:pStyle w:val="tablecontents"/>
              <w:rPr>
                <w:lang w:val="en-US"/>
              </w:rPr>
            </w:pPr>
            <w:r w:rsidRPr="00676C58">
              <w:t>New compilation based on input by contributors</w:t>
            </w:r>
          </w:p>
        </w:tc>
      </w:tr>
      <w:tr w:rsidR="00CE0ADA" w:rsidRPr="00216C41" w14:paraId="0D2CB8A1" w14:textId="77777777" w:rsidTr="00D72614">
        <w:tc>
          <w:tcPr>
            <w:tcW w:w="1134" w:type="dxa"/>
          </w:tcPr>
          <w:p w14:paraId="172F1163" w14:textId="1D39F45C" w:rsidR="00CE0ADA" w:rsidRDefault="00CE0ADA" w:rsidP="00AA0259">
            <w:pPr>
              <w:pStyle w:val="tablecontents"/>
              <w:rPr>
                <w:lang w:val="en-US"/>
              </w:rPr>
            </w:pPr>
            <w:r w:rsidRPr="00676C58">
              <w:t>V0.4</w:t>
            </w:r>
          </w:p>
        </w:tc>
        <w:tc>
          <w:tcPr>
            <w:tcW w:w="2016" w:type="dxa"/>
          </w:tcPr>
          <w:p w14:paraId="03BAAE34" w14:textId="53601EE0" w:rsidR="00CE0ADA" w:rsidRDefault="00CE0ADA" w:rsidP="00AA0259">
            <w:pPr>
              <w:pStyle w:val="tablecontents"/>
              <w:rPr>
                <w:lang w:val="en-US"/>
              </w:rPr>
            </w:pPr>
            <w:r w:rsidRPr="00676C58">
              <w:t>6 June, 2018</w:t>
            </w:r>
          </w:p>
        </w:tc>
        <w:tc>
          <w:tcPr>
            <w:tcW w:w="5214" w:type="dxa"/>
          </w:tcPr>
          <w:p w14:paraId="2BB9ACF3" w14:textId="298D4CB8" w:rsidR="00CE0ADA" w:rsidRDefault="00CE0ADA" w:rsidP="003842A4">
            <w:pPr>
              <w:pStyle w:val="tablecontents"/>
              <w:rPr>
                <w:lang w:val="en-US"/>
              </w:rPr>
            </w:pPr>
            <w:r w:rsidRPr="00676C58">
              <w:t>Version for review</w:t>
            </w:r>
          </w:p>
        </w:tc>
      </w:tr>
      <w:tr w:rsidR="00CE0ADA" w:rsidRPr="00216C41" w14:paraId="355F0308" w14:textId="77777777" w:rsidTr="00D72614">
        <w:tc>
          <w:tcPr>
            <w:tcW w:w="1134" w:type="dxa"/>
          </w:tcPr>
          <w:p w14:paraId="04E0D360" w14:textId="2CC5046A" w:rsidR="00CE0ADA" w:rsidRPr="00216C41" w:rsidRDefault="00CE0ADA">
            <w:pPr>
              <w:pStyle w:val="tablecontents"/>
              <w:rPr>
                <w:lang w:val="en-US"/>
              </w:rPr>
            </w:pPr>
            <w:r w:rsidRPr="00676C58">
              <w:t>V1.0</w:t>
            </w:r>
          </w:p>
        </w:tc>
        <w:tc>
          <w:tcPr>
            <w:tcW w:w="2016" w:type="dxa"/>
          </w:tcPr>
          <w:p w14:paraId="4019AC91" w14:textId="4F3EDA89" w:rsidR="00CE0ADA" w:rsidRPr="00216C41" w:rsidRDefault="00CE0ADA">
            <w:pPr>
              <w:pStyle w:val="tablecontents"/>
              <w:rPr>
                <w:lang w:val="en-US"/>
              </w:rPr>
            </w:pPr>
            <w:r>
              <w:t>20</w:t>
            </w:r>
            <w:r w:rsidRPr="00676C58">
              <w:t xml:space="preserve"> June, 2018</w:t>
            </w:r>
          </w:p>
        </w:tc>
        <w:tc>
          <w:tcPr>
            <w:tcW w:w="5214" w:type="dxa"/>
          </w:tcPr>
          <w:p w14:paraId="33FE1456" w14:textId="4BD4FD82" w:rsidR="00CE0ADA" w:rsidRPr="00216C41" w:rsidRDefault="00CE0ADA" w:rsidP="002074BC">
            <w:pPr>
              <w:pStyle w:val="tablecontents"/>
              <w:rPr>
                <w:lang w:val="en-US"/>
              </w:rPr>
            </w:pPr>
            <w:r w:rsidRPr="00676C58">
              <w:t>Approved</w:t>
            </w:r>
          </w:p>
        </w:tc>
      </w:tr>
      <w:tr w:rsidR="003976BB" w:rsidRPr="00216C41" w14:paraId="3DC98370" w14:textId="77777777" w:rsidTr="00EE0563">
        <w:trPr>
          <w:trHeight w:val="65"/>
        </w:trPr>
        <w:tc>
          <w:tcPr>
            <w:tcW w:w="1134" w:type="dxa"/>
          </w:tcPr>
          <w:p w14:paraId="190410F1" w14:textId="03184873" w:rsidR="003976BB" w:rsidRPr="00216C41" w:rsidRDefault="003976BB">
            <w:pPr>
              <w:pStyle w:val="tablecontents"/>
              <w:rPr>
                <w:lang w:val="en-US"/>
              </w:rPr>
            </w:pPr>
          </w:p>
        </w:tc>
        <w:tc>
          <w:tcPr>
            <w:tcW w:w="2016" w:type="dxa"/>
          </w:tcPr>
          <w:p w14:paraId="4C0AA885" w14:textId="7CC3EAEC" w:rsidR="003976BB" w:rsidRPr="00216C41" w:rsidRDefault="003976BB">
            <w:pPr>
              <w:pStyle w:val="tablecontents"/>
              <w:rPr>
                <w:lang w:val="en-US"/>
              </w:rPr>
            </w:pPr>
          </w:p>
        </w:tc>
        <w:tc>
          <w:tcPr>
            <w:tcW w:w="5214" w:type="dxa"/>
          </w:tcPr>
          <w:p w14:paraId="4FEFCE48" w14:textId="07A269DD" w:rsidR="003976BB" w:rsidRPr="00216C41" w:rsidRDefault="003976BB" w:rsidP="006C7614">
            <w:pPr>
              <w:pStyle w:val="tablecontents"/>
              <w:rPr>
                <w:lang w:val="en-US"/>
              </w:rPr>
            </w:pPr>
          </w:p>
        </w:tc>
      </w:tr>
      <w:tr w:rsidR="003976BB" w:rsidRPr="00216C41" w14:paraId="0C736140" w14:textId="77777777" w:rsidTr="00D72614">
        <w:tc>
          <w:tcPr>
            <w:tcW w:w="1134" w:type="dxa"/>
          </w:tcPr>
          <w:p w14:paraId="76C42D03" w14:textId="164CA2E2" w:rsidR="003976BB" w:rsidRPr="00216C41" w:rsidRDefault="003976BB">
            <w:pPr>
              <w:pStyle w:val="tablecontents"/>
              <w:rPr>
                <w:lang w:val="en-US"/>
              </w:rPr>
            </w:pPr>
          </w:p>
        </w:tc>
        <w:tc>
          <w:tcPr>
            <w:tcW w:w="2016" w:type="dxa"/>
          </w:tcPr>
          <w:p w14:paraId="5EFFB750" w14:textId="2B2A7163" w:rsidR="003976BB" w:rsidRPr="00216C41" w:rsidRDefault="003976BB">
            <w:pPr>
              <w:pStyle w:val="tablecontents"/>
              <w:rPr>
                <w:lang w:val="en-US"/>
              </w:rPr>
            </w:pPr>
          </w:p>
        </w:tc>
        <w:tc>
          <w:tcPr>
            <w:tcW w:w="5214" w:type="dxa"/>
          </w:tcPr>
          <w:p w14:paraId="13284F35" w14:textId="005DD7BF" w:rsidR="003976BB" w:rsidRPr="00216C41" w:rsidRDefault="003976BB">
            <w:pPr>
              <w:pStyle w:val="tablecontents"/>
              <w:rPr>
                <w:lang w:val="en-US"/>
              </w:rPr>
            </w:pPr>
          </w:p>
        </w:tc>
      </w:tr>
      <w:tr w:rsidR="003976BB" w:rsidRPr="00216C41" w14:paraId="5976033A" w14:textId="77777777" w:rsidTr="00D72614">
        <w:tc>
          <w:tcPr>
            <w:tcW w:w="1134" w:type="dxa"/>
          </w:tcPr>
          <w:p w14:paraId="4166822E" w14:textId="3EA2E079" w:rsidR="003976BB" w:rsidRPr="00216C41" w:rsidRDefault="003976BB">
            <w:pPr>
              <w:pStyle w:val="tablecontents"/>
              <w:rPr>
                <w:lang w:val="en-US"/>
              </w:rPr>
            </w:pPr>
          </w:p>
        </w:tc>
        <w:tc>
          <w:tcPr>
            <w:tcW w:w="2016" w:type="dxa"/>
          </w:tcPr>
          <w:p w14:paraId="149D05D1" w14:textId="5A27A99D" w:rsidR="003976BB" w:rsidRPr="00216C41" w:rsidRDefault="003976BB">
            <w:pPr>
              <w:pStyle w:val="tablecontents"/>
              <w:rPr>
                <w:lang w:val="en-US"/>
              </w:rPr>
            </w:pPr>
          </w:p>
        </w:tc>
        <w:tc>
          <w:tcPr>
            <w:tcW w:w="5214" w:type="dxa"/>
          </w:tcPr>
          <w:p w14:paraId="66F4D400" w14:textId="151177A5" w:rsidR="003976BB" w:rsidRPr="00216C41" w:rsidRDefault="003976BB">
            <w:pPr>
              <w:pStyle w:val="tablecontents"/>
              <w:rPr>
                <w:lang w:val="en-US"/>
              </w:rPr>
            </w:pPr>
          </w:p>
        </w:tc>
      </w:tr>
      <w:tr w:rsidR="003976BB" w:rsidRPr="00216C41" w14:paraId="4FB3B95A" w14:textId="77777777" w:rsidTr="004E64E5">
        <w:trPr>
          <w:trHeight w:val="65"/>
        </w:trPr>
        <w:tc>
          <w:tcPr>
            <w:tcW w:w="1134" w:type="dxa"/>
          </w:tcPr>
          <w:p w14:paraId="1F66B23F" w14:textId="646550F5" w:rsidR="003976BB" w:rsidRPr="00216C41" w:rsidRDefault="003976BB">
            <w:pPr>
              <w:pStyle w:val="tablecontents"/>
              <w:rPr>
                <w:lang w:val="en-US"/>
              </w:rPr>
            </w:pPr>
          </w:p>
        </w:tc>
        <w:tc>
          <w:tcPr>
            <w:tcW w:w="2016" w:type="dxa"/>
          </w:tcPr>
          <w:p w14:paraId="41D0DD20" w14:textId="1D7D20F0" w:rsidR="003976BB" w:rsidRPr="00216C41" w:rsidRDefault="003976BB">
            <w:pPr>
              <w:pStyle w:val="tablecontents"/>
              <w:rPr>
                <w:lang w:val="en-US"/>
              </w:rPr>
            </w:pPr>
          </w:p>
        </w:tc>
        <w:tc>
          <w:tcPr>
            <w:tcW w:w="5214" w:type="dxa"/>
          </w:tcPr>
          <w:p w14:paraId="04BFDDFC" w14:textId="098A6624" w:rsidR="003976BB" w:rsidRPr="00216C41" w:rsidRDefault="003976BB">
            <w:pPr>
              <w:pStyle w:val="tablecontents"/>
              <w:rPr>
                <w:lang w:val="en-US"/>
              </w:rPr>
            </w:pPr>
          </w:p>
        </w:tc>
      </w:tr>
    </w:tbl>
    <w:p w14:paraId="064FDFE4" w14:textId="77777777" w:rsidR="001255B5" w:rsidRPr="00216C41" w:rsidRDefault="001255B5">
      <w:pPr>
        <w:rPr>
          <w:lang w:val="en-US"/>
        </w:rPr>
      </w:pPr>
    </w:p>
    <w:p w14:paraId="414CDB16" w14:textId="77777777" w:rsidR="005663DF" w:rsidRPr="00216C41" w:rsidRDefault="005663DF">
      <w:pPr>
        <w:tabs>
          <w:tab w:val="left" w:pos="1545"/>
        </w:tabs>
        <w:rPr>
          <w:lang w:val="en-US"/>
        </w:rPr>
      </w:pPr>
    </w:p>
    <w:p w14:paraId="3C7DA9BE" w14:textId="77777777" w:rsidR="005663DF" w:rsidRPr="00216C41" w:rsidRDefault="005663DF" w:rsidP="006C61E5">
      <w:pPr>
        <w:tabs>
          <w:tab w:val="left" w:pos="1545"/>
        </w:tabs>
        <w:jc w:val="center"/>
        <w:rPr>
          <w:lang w:val="en-US"/>
        </w:rPr>
      </w:pPr>
    </w:p>
    <w:p w14:paraId="3BE5B431" w14:textId="77777777" w:rsidR="005663DF" w:rsidRPr="00216C41" w:rsidRDefault="005663DF">
      <w:pPr>
        <w:tabs>
          <w:tab w:val="left" w:pos="1545"/>
        </w:tabs>
        <w:rPr>
          <w:lang w:val="en-US"/>
        </w:rPr>
      </w:pPr>
    </w:p>
    <w:p w14:paraId="763E914A" w14:textId="77777777" w:rsidR="005663DF" w:rsidRPr="00216C41" w:rsidRDefault="005663DF">
      <w:pPr>
        <w:tabs>
          <w:tab w:val="left" w:pos="1545"/>
        </w:tabs>
        <w:rPr>
          <w:lang w:val="en-US"/>
        </w:rPr>
      </w:pPr>
    </w:p>
    <w:p w14:paraId="5958CDC0" w14:textId="77777777" w:rsidR="005663DF" w:rsidRPr="00216C41" w:rsidRDefault="005663DF" w:rsidP="005663DF">
      <w:pPr>
        <w:pStyle w:val="tablecontents"/>
        <w:pBdr>
          <w:top w:val="single" w:sz="4" w:space="1" w:color="auto"/>
          <w:left w:val="single" w:sz="4" w:space="4" w:color="auto"/>
          <w:bottom w:val="single" w:sz="4" w:space="1" w:color="auto"/>
          <w:right w:val="single" w:sz="4" w:space="4" w:color="auto"/>
        </w:pBdr>
        <w:rPr>
          <w:b/>
          <w:bCs/>
          <w:sz w:val="24"/>
          <w:szCs w:val="22"/>
          <w:lang w:val="en-US"/>
        </w:rPr>
      </w:pPr>
      <w:r w:rsidRPr="00216C41">
        <w:rPr>
          <w:b/>
          <w:bCs/>
          <w:sz w:val="24"/>
          <w:szCs w:val="22"/>
          <w:lang w:val="en-US"/>
        </w:rPr>
        <w:t>Deliverable review procedure:</w:t>
      </w:r>
    </w:p>
    <w:p w14:paraId="51301C0B" w14:textId="654F194F" w:rsidR="005663DF" w:rsidRPr="00216C41" w:rsidRDefault="00582501" w:rsidP="001D609D">
      <w:pPr>
        <w:pStyle w:val="tablecontents"/>
        <w:widowControl/>
        <w:numPr>
          <w:ilvl w:val="0"/>
          <w:numId w:val="3"/>
        </w:numPr>
        <w:pBdr>
          <w:top w:val="single" w:sz="4" w:space="1" w:color="auto"/>
          <w:left w:val="single" w:sz="4" w:space="4" w:color="auto"/>
          <w:bottom w:val="single" w:sz="4" w:space="1" w:color="auto"/>
          <w:right w:val="single" w:sz="4" w:space="4" w:color="auto"/>
        </w:pBdr>
        <w:rPr>
          <w:sz w:val="22"/>
          <w:szCs w:val="22"/>
          <w:lang w:val="en-US"/>
        </w:rPr>
      </w:pPr>
      <w:r w:rsidRPr="00216C41">
        <w:rPr>
          <w:b/>
          <w:sz w:val="22"/>
          <w:szCs w:val="22"/>
          <w:lang w:val="en-US"/>
        </w:rPr>
        <w:t>3</w:t>
      </w:r>
      <w:r w:rsidR="005663DF" w:rsidRPr="00216C41">
        <w:rPr>
          <w:b/>
          <w:sz w:val="22"/>
          <w:szCs w:val="22"/>
          <w:lang w:val="en-US"/>
        </w:rPr>
        <w:t xml:space="preserve"> weeks before due date</w:t>
      </w:r>
      <w:r w:rsidR="005663DF" w:rsidRPr="00216C41">
        <w:rPr>
          <w:sz w:val="22"/>
          <w:szCs w:val="22"/>
          <w:lang w:val="en-US"/>
        </w:rPr>
        <w:t>: deliverable owner sends deliverable –</w:t>
      </w:r>
      <w:r w:rsidR="005332A7" w:rsidRPr="00216C41">
        <w:rPr>
          <w:sz w:val="22"/>
          <w:szCs w:val="22"/>
          <w:lang w:val="en-US"/>
        </w:rPr>
        <w:t xml:space="preserve"> </w:t>
      </w:r>
      <w:r w:rsidR="005663DF" w:rsidRPr="00216C41">
        <w:rPr>
          <w:sz w:val="22"/>
          <w:szCs w:val="22"/>
          <w:lang w:val="en-US"/>
        </w:rPr>
        <w:t>approved by WP leader</w:t>
      </w:r>
      <w:r w:rsidR="005332A7" w:rsidRPr="00216C41">
        <w:rPr>
          <w:sz w:val="22"/>
          <w:szCs w:val="22"/>
          <w:lang w:val="en-US"/>
        </w:rPr>
        <w:t xml:space="preserve"> </w:t>
      </w:r>
      <w:r w:rsidR="005663DF" w:rsidRPr="00216C41">
        <w:rPr>
          <w:sz w:val="22"/>
          <w:szCs w:val="22"/>
          <w:lang w:val="en-US"/>
        </w:rPr>
        <w:t xml:space="preserve">– to Project Manager. </w:t>
      </w:r>
    </w:p>
    <w:p w14:paraId="3DB0AA30" w14:textId="20DEC0F6" w:rsidR="005663DF" w:rsidRPr="00216C41" w:rsidRDefault="005663DF" w:rsidP="001D609D">
      <w:pPr>
        <w:pStyle w:val="tablecontents"/>
        <w:widowControl/>
        <w:numPr>
          <w:ilvl w:val="0"/>
          <w:numId w:val="3"/>
        </w:numPr>
        <w:pBdr>
          <w:top w:val="single" w:sz="4" w:space="1" w:color="auto"/>
          <w:left w:val="single" w:sz="4" w:space="4" w:color="auto"/>
          <w:bottom w:val="single" w:sz="4" w:space="1" w:color="auto"/>
          <w:right w:val="single" w:sz="4" w:space="4" w:color="auto"/>
        </w:pBdr>
        <w:rPr>
          <w:sz w:val="22"/>
          <w:szCs w:val="22"/>
          <w:lang w:val="en-US"/>
        </w:rPr>
      </w:pPr>
      <w:r w:rsidRPr="00216C41">
        <w:rPr>
          <w:b/>
          <w:sz w:val="22"/>
          <w:szCs w:val="22"/>
          <w:lang w:val="en-US"/>
        </w:rPr>
        <w:t xml:space="preserve">Upfront </w:t>
      </w:r>
      <w:r w:rsidRPr="00216C41">
        <w:rPr>
          <w:sz w:val="22"/>
          <w:szCs w:val="22"/>
          <w:lang w:val="en-US"/>
        </w:rPr>
        <w:t>PM</w:t>
      </w:r>
      <w:r w:rsidR="00582501" w:rsidRPr="00216C41">
        <w:rPr>
          <w:sz w:val="22"/>
          <w:szCs w:val="22"/>
          <w:lang w:val="en-US"/>
        </w:rPr>
        <w:t xml:space="preserve"> assigns </w:t>
      </w:r>
      <w:r w:rsidRPr="00216C41">
        <w:rPr>
          <w:sz w:val="22"/>
          <w:szCs w:val="22"/>
          <w:lang w:val="en-US"/>
        </w:rPr>
        <w:t>a co-reviewer from the PMT group to cross check the deliverable</w:t>
      </w:r>
    </w:p>
    <w:p w14:paraId="3D7DC542" w14:textId="23A9A1B7" w:rsidR="005663DF" w:rsidRPr="00216C41" w:rsidRDefault="00582501" w:rsidP="001D609D">
      <w:pPr>
        <w:pStyle w:val="tablecontents"/>
        <w:widowControl/>
        <w:numPr>
          <w:ilvl w:val="0"/>
          <w:numId w:val="3"/>
        </w:numPr>
        <w:pBdr>
          <w:top w:val="single" w:sz="4" w:space="1" w:color="auto"/>
          <w:left w:val="single" w:sz="4" w:space="4" w:color="auto"/>
          <w:bottom w:val="single" w:sz="4" w:space="1" w:color="auto"/>
          <w:right w:val="single" w:sz="4" w:space="4" w:color="auto"/>
        </w:pBdr>
        <w:rPr>
          <w:sz w:val="22"/>
          <w:szCs w:val="22"/>
          <w:lang w:val="en-US"/>
        </w:rPr>
      </w:pPr>
      <w:r w:rsidRPr="00216C41">
        <w:rPr>
          <w:b/>
          <w:sz w:val="22"/>
          <w:szCs w:val="22"/>
          <w:lang w:val="en-US"/>
        </w:rPr>
        <w:t>1</w:t>
      </w:r>
      <w:r w:rsidR="005663DF" w:rsidRPr="00216C41">
        <w:rPr>
          <w:b/>
          <w:sz w:val="22"/>
          <w:szCs w:val="22"/>
          <w:lang w:val="en-US"/>
        </w:rPr>
        <w:t xml:space="preserve"> week before due date</w:t>
      </w:r>
      <w:r w:rsidR="005663DF" w:rsidRPr="00216C41">
        <w:rPr>
          <w:sz w:val="22"/>
          <w:szCs w:val="22"/>
          <w:lang w:val="en-US"/>
        </w:rPr>
        <w:t>: co-reviewer provides input to deliverable owner</w:t>
      </w:r>
      <w:r w:rsidRPr="00216C41">
        <w:rPr>
          <w:sz w:val="22"/>
          <w:szCs w:val="22"/>
          <w:lang w:val="en-US"/>
        </w:rPr>
        <w:t>.</w:t>
      </w:r>
    </w:p>
    <w:p w14:paraId="1D055C4E" w14:textId="5C1897F4" w:rsidR="005663DF" w:rsidRPr="00216C41" w:rsidRDefault="005663DF" w:rsidP="001D609D">
      <w:pPr>
        <w:pStyle w:val="tablecontents"/>
        <w:widowControl/>
        <w:numPr>
          <w:ilvl w:val="0"/>
          <w:numId w:val="3"/>
        </w:numPr>
        <w:pBdr>
          <w:top w:val="single" w:sz="4" w:space="1" w:color="auto"/>
          <w:left w:val="single" w:sz="4" w:space="4" w:color="auto"/>
          <w:bottom w:val="single" w:sz="4" w:space="1" w:color="auto"/>
          <w:right w:val="single" w:sz="4" w:space="4" w:color="auto"/>
        </w:pBdr>
        <w:rPr>
          <w:sz w:val="22"/>
          <w:szCs w:val="22"/>
          <w:lang w:val="en-US"/>
        </w:rPr>
      </w:pPr>
      <w:r w:rsidRPr="00216C41">
        <w:rPr>
          <w:b/>
          <w:sz w:val="22"/>
          <w:szCs w:val="22"/>
          <w:lang w:val="en-US"/>
        </w:rPr>
        <w:t>Due date:</w:t>
      </w:r>
      <w:r w:rsidRPr="00216C41">
        <w:rPr>
          <w:sz w:val="22"/>
          <w:szCs w:val="22"/>
          <w:lang w:val="en-US"/>
        </w:rPr>
        <w:t xml:space="preserve"> deliverable owner sends the final version of the deliverable to PM and co-reviewer</w:t>
      </w:r>
      <w:r w:rsidR="00582501" w:rsidRPr="00216C41">
        <w:rPr>
          <w:sz w:val="22"/>
          <w:szCs w:val="22"/>
          <w:lang w:val="en-US"/>
        </w:rPr>
        <w:t>.</w:t>
      </w:r>
    </w:p>
    <w:p w14:paraId="71B2E251" w14:textId="77777777" w:rsidR="001255B5" w:rsidRPr="00216C41" w:rsidRDefault="001255B5">
      <w:pPr>
        <w:tabs>
          <w:tab w:val="left" w:pos="1545"/>
        </w:tabs>
        <w:rPr>
          <w:lang w:val="en-US"/>
        </w:rPr>
      </w:pPr>
      <w:r w:rsidRPr="00216C41">
        <w:rPr>
          <w:lang w:val="en-US"/>
        </w:rPr>
        <w:br w:type="page"/>
      </w:r>
    </w:p>
    <w:p w14:paraId="76A1304A" w14:textId="77777777" w:rsidR="001255B5" w:rsidRPr="00216C41" w:rsidRDefault="001255B5">
      <w:pPr>
        <w:pStyle w:val="TOC1"/>
        <w:rPr>
          <w:lang w:val="en-US"/>
        </w:rPr>
      </w:pPr>
      <w:r w:rsidRPr="00216C41">
        <w:rPr>
          <w:lang w:val="en-US"/>
        </w:rPr>
        <w:lastRenderedPageBreak/>
        <w:t>Table of Contents</w:t>
      </w:r>
    </w:p>
    <w:p w14:paraId="20C67242" w14:textId="77777777" w:rsidR="001255B5" w:rsidRPr="00216C41" w:rsidRDefault="001255B5">
      <w:pPr>
        <w:rPr>
          <w:b/>
          <w:lang w:val="en-US"/>
        </w:rPr>
      </w:pPr>
    </w:p>
    <w:p w14:paraId="781A0CB0" w14:textId="77777777" w:rsidR="001255B5" w:rsidRPr="00216C41" w:rsidRDefault="001255B5">
      <w:pPr>
        <w:rPr>
          <w:lang w:val="en-US"/>
        </w:rPr>
        <w:sectPr w:rsidR="001255B5" w:rsidRPr="00216C41" w:rsidSect="00A764BB">
          <w:headerReference w:type="default" r:id="rId11"/>
          <w:footerReference w:type="default" r:id="rId12"/>
          <w:footnotePr>
            <w:pos w:val="beneathText"/>
          </w:footnotePr>
          <w:pgSz w:w="11905" w:h="16837"/>
          <w:pgMar w:top="1985" w:right="1800" w:bottom="1440" w:left="1680" w:header="708" w:footer="720" w:gutter="0"/>
          <w:cols w:space="720"/>
          <w:docGrid w:linePitch="360"/>
        </w:sectPr>
      </w:pPr>
    </w:p>
    <w:bookmarkStart w:id="0" w:name="_GoBack"/>
    <w:bookmarkEnd w:id="0"/>
    <w:p w14:paraId="126269A8" w14:textId="77777777" w:rsidR="00406FFD" w:rsidRDefault="001255B5">
      <w:pPr>
        <w:pStyle w:val="TOC1"/>
        <w:tabs>
          <w:tab w:val="left" w:pos="480"/>
          <w:tab w:val="right" w:leader="dot" w:pos="8415"/>
        </w:tabs>
        <w:rPr>
          <w:rFonts w:asciiTheme="minorHAnsi" w:eastAsiaTheme="minorEastAsia" w:hAnsiTheme="minorHAnsi" w:cstheme="minorBidi"/>
          <w:b w:val="0"/>
          <w:bCs w:val="0"/>
          <w:caps w:val="0"/>
          <w:noProof/>
          <w:sz w:val="22"/>
          <w:szCs w:val="22"/>
          <w:lang w:val="en-US"/>
        </w:rPr>
      </w:pPr>
      <w:r w:rsidRPr="00216C41">
        <w:rPr>
          <w:rFonts w:cs="Arial"/>
          <w:lang w:val="en-US"/>
        </w:rPr>
        <w:lastRenderedPageBreak/>
        <w:fldChar w:fldCharType="begin"/>
      </w:r>
      <w:r w:rsidRPr="00216C41">
        <w:rPr>
          <w:rFonts w:cs="Arial"/>
          <w:lang w:val="en-US"/>
        </w:rPr>
        <w:instrText xml:space="preserve"> TOC \o "1-5" \h \z </w:instrText>
      </w:r>
      <w:r w:rsidRPr="00216C41">
        <w:rPr>
          <w:rFonts w:cs="Arial"/>
          <w:lang w:val="en-US"/>
        </w:rPr>
        <w:fldChar w:fldCharType="separate"/>
      </w:r>
      <w:hyperlink w:anchor="_Toc517439348" w:history="1">
        <w:r w:rsidR="00406FFD" w:rsidRPr="00EC5A3F">
          <w:rPr>
            <w:rStyle w:val="Hyperlink"/>
            <w:noProof/>
          </w:rPr>
          <w:t>1</w:t>
        </w:r>
        <w:r w:rsidR="00406FFD">
          <w:rPr>
            <w:rFonts w:asciiTheme="minorHAnsi" w:eastAsiaTheme="minorEastAsia" w:hAnsiTheme="minorHAnsi" w:cstheme="minorBidi"/>
            <w:b w:val="0"/>
            <w:bCs w:val="0"/>
            <w:caps w:val="0"/>
            <w:noProof/>
            <w:sz w:val="22"/>
            <w:szCs w:val="22"/>
            <w:lang w:val="en-US"/>
          </w:rPr>
          <w:tab/>
        </w:r>
        <w:r w:rsidR="00406FFD" w:rsidRPr="00EC5A3F">
          <w:rPr>
            <w:rStyle w:val="Hyperlink"/>
            <w:noProof/>
          </w:rPr>
          <w:t>Executive summary</w:t>
        </w:r>
        <w:r w:rsidR="00406FFD">
          <w:rPr>
            <w:noProof/>
            <w:webHidden/>
          </w:rPr>
          <w:tab/>
        </w:r>
        <w:r w:rsidR="00406FFD">
          <w:rPr>
            <w:noProof/>
            <w:webHidden/>
          </w:rPr>
          <w:fldChar w:fldCharType="begin"/>
        </w:r>
        <w:r w:rsidR="00406FFD">
          <w:rPr>
            <w:noProof/>
            <w:webHidden/>
          </w:rPr>
          <w:instrText xml:space="preserve"> PAGEREF _Toc517439348 \h </w:instrText>
        </w:r>
        <w:r w:rsidR="00406FFD">
          <w:rPr>
            <w:noProof/>
            <w:webHidden/>
          </w:rPr>
        </w:r>
        <w:r w:rsidR="00406FFD">
          <w:rPr>
            <w:noProof/>
            <w:webHidden/>
          </w:rPr>
          <w:fldChar w:fldCharType="separate"/>
        </w:r>
        <w:r w:rsidR="00406FFD">
          <w:rPr>
            <w:noProof/>
            <w:webHidden/>
          </w:rPr>
          <w:t>5</w:t>
        </w:r>
        <w:r w:rsidR="00406FFD">
          <w:rPr>
            <w:noProof/>
            <w:webHidden/>
          </w:rPr>
          <w:fldChar w:fldCharType="end"/>
        </w:r>
      </w:hyperlink>
    </w:p>
    <w:p w14:paraId="647C0162" w14:textId="77777777" w:rsidR="00406FFD" w:rsidRDefault="00406FFD">
      <w:pPr>
        <w:pStyle w:val="TOC1"/>
        <w:tabs>
          <w:tab w:val="left" w:pos="480"/>
          <w:tab w:val="right" w:leader="dot" w:pos="8415"/>
        </w:tabs>
        <w:rPr>
          <w:rFonts w:asciiTheme="minorHAnsi" w:eastAsiaTheme="minorEastAsia" w:hAnsiTheme="minorHAnsi" w:cstheme="minorBidi"/>
          <w:b w:val="0"/>
          <w:bCs w:val="0"/>
          <w:caps w:val="0"/>
          <w:noProof/>
          <w:sz w:val="22"/>
          <w:szCs w:val="22"/>
          <w:lang w:val="en-US"/>
        </w:rPr>
      </w:pPr>
      <w:hyperlink w:anchor="_Toc517439349" w:history="1">
        <w:r w:rsidRPr="00EC5A3F">
          <w:rPr>
            <w:rStyle w:val="Hyperlink"/>
            <w:noProof/>
          </w:rPr>
          <w:t>2</w:t>
        </w:r>
        <w:r>
          <w:rPr>
            <w:rFonts w:asciiTheme="minorHAnsi" w:eastAsiaTheme="minorEastAsia" w:hAnsiTheme="minorHAnsi" w:cstheme="minorBidi"/>
            <w:b w:val="0"/>
            <w:bCs w:val="0"/>
            <w:caps w:val="0"/>
            <w:noProof/>
            <w:sz w:val="22"/>
            <w:szCs w:val="22"/>
            <w:lang w:val="en-US"/>
          </w:rPr>
          <w:tab/>
        </w:r>
        <w:r w:rsidRPr="00EC5A3F">
          <w:rPr>
            <w:rStyle w:val="Hyperlink"/>
            <w:noProof/>
          </w:rPr>
          <w:t>General introduction</w:t>
        </w:r>
        <w:r>
          <w:rPr>
            <w:noProof/>
            <w:webHidden/>
          </w:rPr>
          <w:tab/>
        </w:r>
        <w:r>
          <w:rPr>
            <w:noProof/>
            <w:webHidden/>
          </w:rPr>
          <w:fldChar w:fldCharType="begin"/>
        </w:r>
        <w:r>
          <w:rPr>
            <w:noProof/>
            <w:webHidden/>
          </w:rPr>
          <w:instrText xml:space="preserve"> PAGEREF _Toc517439349 \h </w:instrText>
        </w:r>
        <w:r>
          <w:rPr>
            <w:noProof/>
            <w:webHidden/>
          </w:rPr>
        </w:r>
        <w:r>
          <w:rPr>
            <w:noProof/>
            <w:webHidden/>
          </w:rPr>
          <w:fldChar w:fldCharType="separate"/>
        </w:r>
        <w:r>
          <w:rPr>
            <w:noProof/>
            <w:webHidden/>
          </w:rPr>
          <w:t>6</w:t>
        </w:r>
        <w:r>
          <w:rPr>
            <w:noProof/>
            <w:webHidden/>
          </w:rPr>
          <w:fldChar w:fldCharType="end"/>
        </w:r>
      </w:hyperlink>
    </w:p>
    <w:p w14:paraId="044E0504" w14:textId="77777777" w:rsidR="00406FFD" w:rsidRDefault="00406FFD">
      <w:pPr>
        <w:pStyle w:val="TOC2"/>
        <w:tabs>
          <w:tab w:val="left" w:pos="720"/>
          <w:tab w:val="right" w:leader="dot" w:pos="8415"/>
        </w:tabs>
        <w:rPr>
          <w:rFonts w:asciiTheme="minorHAnsi" w:eastAsiaTheme="minorEastAsia" w:hAnsiTheme="minorHAnsi" w:cstheme="minorBidi"/>
          <w:b w:val="0"/>
          <w:bCs w:val="0"/>
          <w:noProof/>
          <w:sz w:val="22"/>
          <w:szCs w:val="22"/>
          <w:lang w:val="en-US"/>
        </w:rPr>
      </w:pPr>
      <w:hyperlink w:anchor="_Toc517439350" w:history="1">
        <w:r w:rsidRPr="00EC5A3F">
          <w:rPr>
            <w:rStyle w:val="Hyperlink"/>
            <w:noProof/>
            <w:lang w:val="en-US"/>
          </w:rPr>
          <w:t>2.1</w:t>
        </w:r>
        <w:r>
          <w:rPr>
            <w:rFonts w:asciiTheme="minorHAnsi" w:eastAsiaTheme="minorEastAsia" w:hAnsiTheme="minorHAnsi" w:cstheme="minorBidi"/>
            <w:b w:val="0"/>
            <w:bCs w:val="0"/>
            <w:noProof/>
            <w:sz w:val="22"/>
            <w:szCs w:val="22"/>
            <w:lang w:val="en-US"/>
          </w:rPr>
          <w:tab/>
        </w:r>
        <w:r w:rsidRPr="00EC5A3F">
          <w:rPr>
            <w:rStyle w:val="Hyperlink"/>
            <w:noProof/>
          </w:rPr>
          <w:t>Scope</w:t>
        </w:r>
        <w:r>
          <w:rPr>
            <w:noProof/>
            <w:webHidden/>
          </w:rPr>
          <w:tab/>
        </w:r>
        <w:r>
          <w:rPr>
            <w:noProof/>
            <w:webHidden/>
          </w:rPr>
          <w:fldChar w:fldCharType="begin"/>
        </w:r>
        <w:r>
          <w:rPr>
            <w:noProof/>
            <w:webHidden/>
          </w:rPr>
          <w:instrText xml:space="preserve"> PAGEREF _Toc517439350 \h </w:instrText>
        </w:r>
        <w:r>
          <w:rPr>
            <w:noProof/>
            <w:webHidden/>
          </w:rPr>
        </w:r>
        <w:r>
          <w:rPr>
            <w:noProof/>
            <w:webHidden/>
          </w:rPr>
          <w:fldChar w:fldCharType="separate"/>
        </w:r>
        <w:r>
          <w:rPr>
            <w:noProof/>
            <w:webHidden/>
          </w:rPr>
          <w:t>6</w:t>
        </w:r>
        <w:r>
          <w:rPr>
            <w:noProof/>
            <w:webHidden/>
          </w:rPr>
          <w:fldChar w:fldCharType="end"/>
        </w:r>
      </w:hyperlink>
    </w:p>
    <w:p w14:paraId="402319F5" w14:textId="77777777" w:rsidR="00406FFD" w:rsidRDefault="00406FFD">
      <w:pPr>
        <w:pStyle w:val="TOC1"/>
        <w:tabs>
          <w:tab w:val="left" w:pos="480"/>
          <w:tab w:val="right" w:leader="dot" w:pos="8415"/>
        </w:tabs>
        <w:rPr>
          <w:rFonts w:asciiTheme="minorHAnsi" w:eastAsiaTheme="minorEastAsia" w:hAnsiTheme="minorHAnsi" w:cstheme="minorBidi"/>
          <w:b w:val="0"/>
          <w:bCs w:val="0"/>
          <w:caps w:val="0"/>
          <w:noProof/>
          <w:sz w:val="22"/>
          <w:szCs w:val="22"/>
          <w:lang w:val="en-US"/>
        </w:rPr>
      </w:pPr>
      <w:hyperlink w:anchor="_Toc517439351" w:history="1">
        <w:r w:rsidRPr="00EC5A3F">
          <w:rPr>
            <w:rStyle w:val="Hyperlink"/>
            <w:noProof/>
          </w:rPr>
          <w:t>3</w:t>
        </w:r>
        <w:r>
          <w:rPr>
            <w:rFonts w:asciiTheme="minorHAnsi" w:eastAsiaTheme="minorEastAsia" w:hAnsiTheme="minorHAnsi" w:cstheme="minorBidi"/>
            <w:b w:val="0"/>
            <w:bCs w:val="0"/>
            <w:caps w:val="0"/>
            <w:noProof/>
            <w:sz w:val="22"/>
            <w:szCs w:val="22"/>
            <w:lang w:val="en-US"/>
          </w:rPr>
          <w:tab/>
        </w:r>
        <w:r w:rsidRPr="00EC5A3F">
          <w:rPr>
            <w:rStyle w:val="Hyperlink"/>
            <w:noProof/>
          </w:rPr>
          <w:t>Partners Individual Exploitation Plan</w:t>
        </w:r>
        <w:r>
          <w:rPr>
            <w:noProof/>
            <w:webHidden/>
          </w:rPr>
          <w:tab/>
        </w:r>
        <w:r>
          <w:rPr>
            <w:noProof/>
            <w:webHidden/>
          </w:rPr>
          <w:fldChar w:fldCharType="begin"/>
        </w:r>
        <w:r>
          <w:rPr>
            <w:noProof/>
            <w:webHidden/>
          </w:rPr>
          <w:instrText xml:space="preserve"> PAGEREF _Toc517439351 \h </w:instrText>
        </w:r>
        <w:r>
          <w:rPr>
            <w:noProof/>
            <w:webHidden/>
          </w:rPr>
        </w:r>
        <w:r>
          <w:rPr>
            <w:noProof/>
            <w:webHidden/>
          </w:rPr>
          <w:fldChar w:fldCharType="separate"/>
        </w:r>
        <w:r>
          <w:rPr>
            <w:noProof/>
            <w:webHidden/>
          </w:rPr>
          <w:t>7</w:t>
        </w:r>
        <w:r>
          <w:rPr>
            <w:noProof/>
            <w:webHidden/>
          </w:rPr>
          <w:fldChar w:fldCharType="end"/>
        </w:r>
      </w:hyperlink>
    </w:p>
    <w:p w14:paraId="1DA7ABFD" w14:textId="77777777" w:rsidR="00406FFD" w:rsidRDefault="00406FFD">
      <w:pPr>
        <w:pStyle w:val="TOC2"/>
        <w:tabs>
          <w:tab w:val="left" w:pos="720"/>
          <w:tab w:val="right" w:leader="dot" w:pos="8415"/>
        </w:tabs>
        <w:rPr>
          <w:rFonts w:asciiTheme="minorHAnsi" w:eastAsiaTheme="minorEastAsia" w:hAnsiTheme="minorHAnsi" w:cstheme="minorBidi"/>
          <w:b w:val="0"/>
          <w:bCs w:val="0"/>
          <w:noProof/>
          <w:sz w:val="22"/>
          <w:szCs w:val="22"/>
          <w:lang w:val="en-US"/>
        </w:rPr>
      </w:pPr>
      <w:hyperlink w:anchor="_Toc517439352" w:history="1">
        <w:r w:rsidRPr="00EC5A3F">
          <w:rPr>
            <w:rStyle w:val="Hyperlink"/>
            <w:noProof/>
          </w:rPr>
          <w:t>3.1</w:t>
        </w:r>
        <w:r>
          <w:rPr>
            <w:rFonts w:asciiTheme="minorHAnsi" w:eastAsiaTheme="minorEastAsia" w:hAnsiTheme="minorHAnsi" w:cstheme="minorBidi"/>
            <w:b w:val="0"/>
            <w:bCs w:val="0"/>
            <w:noProof/>
            <w:sz w:val="22"/>
            <w:szCs w:val="22"/>
            <w:lang w:val="en-US"/>
          </w:rPr>
          <w:tab/>
        </w:r>
        <w:r w:rsidRPr="00EC5A3F">
          <w:rPr>
            <w:rStyle w:val="Hyperlink"/>
            <w:noProof/>
          </w:rPr>
          <w:t>Philips</w:t>
        </w:r>
        <w:r>
          <w:rPr>
            <w:noProof/>
            <w:webHidden/>
          </w:rPr>
          <w:tab/>
        </w:r>
        <w:r>
          <w:rPr>
            <w:noProof/>
            <w:webHidden/>
          </w:rPr>
          <w:fldChar w:fldCharType="begin"/>
        </w:r>
        <w:r>
          <w:rPr>
            <w:noProof/>
            <w:webHidden/>
          </w:rPr>
          <w:instrText xml:space="preserve"> PAGEREF _Toc517439352 \h </w:instrText>
        </w:r>
        <w:r>
          <w:rPr>
            <w:noProof/>
            <w:webHidden/>
          </w:rPr>
        </w:r>
        <w:r>
          <w:rPr>
            <w:noProof/>
            <w:webHidden/>
          </w:rPr>
          <w:fldChar w:fldCharType="separate"/>
        </w:r>
        <w:r>
          <w:rPr>
            <w:noProof/>
            <w:webHidden/>
          </w:rPr>
          <w:t>8</w:t>
        </w:r>
        <w:r>
          <w:rPr>
            <w:noProof/>
            <w:webHidden/>
          </w:rPr>
          <w:fldChar w:fldCharType="end"/>
        </w:r>
      </w:hyperlink>
    </w:p>
    <w:p w14:paraId="447DD689" w14:textId="77777777" w:rsidR="00406FFD" w:rsidRDefault="00406FFD">
      <w:pPr>
        <w:pStyle w:val="TOC3"/>
        <w:tabs>
          <w:tab w:val="left" w:pos="960"/>
          <w:tab w:val="right" w:leader="dot" w:pos="8415"/>
        </w:tabs>
        <w:rPr>
          <w:rFonts w:asciiTheme="minorHAnsi" w:eastAsiaTheme="minorEastAsia" w:hAnsiTheme="minorHAnsi" w:cstheme="minorBidi"/>
          <w:noProof/>
          <w:sz w:val="22"/>
          <w:szCs w:val="22"/>
          <w:lang w:val="en-US"/>
        </w:rPr>
      </w:pPr>
      <w:hyperlink w:anchor="_Toc517439353" w:history="1">
        <w:r w:rsidRPr="00EC5A3F">
          <w:rPr>
            <w:rStyle w:val="Hyperlink"/>
            <w:noProof/>
          </w:rPr>
          <w:t>3.1.1</w:t>
        </w:r>
        <w:r>
          <w:rPr>
            <w:rFonts w:asciiTheme="minorHAnsi" w:eastAsiaTheme="minorEastAsia" w:hAnsiTheme="minorHAnsi" w:cstheme="minorBidi"/>
            <w:noProof/>
            <w:sz w:val="22"/>
            <w:szCs w:val="22"/>
            <w:lang w:val="en-US"/>
          </w:rPr>
          <w:tab/>
        </w:r>
        <w:r w:rsidRPr="00EC5A3F">
          <w:rPr>
            <w:rStyle w:val="Hyperlink"/>
            <w:noProof/>
          </w:rPr>
          <w:t>Partner description</w:t>
        </w:r>
        <w:r>
          <w:rPr>
            <w:noProof/>
            <w:webHidden/>
          </w:rPr>
          <w:tab/>
        </w:r>
        <w:r>
          <w:rPr>
            <w:noProof/>
            <w:webHidden/>
          </w:rPr>
          <w:fldChar w:fldCharType="begin"/>
        </w:r>
        <w:r>
          <w:rPr>
            <w:noProof/>
            <w:webHidden/>
          </w:rPr>
          <w:instrText xml:space="preserve"> PAGEREF _Toc517439353 \h </w:instrText>
        </w:r>
        <w:r>
          <w:rPr>
            <w:noProof/>
            <w:webHidden/>
          </w:rPr>
        </w:r>
        <w:r>
          <w:rPr>
            <w:noProof/>
            <w:webHidden/>
          </w:rPr>
          <w:fldChar w:fldCharType="separate"/>
        </w:r>
        <w:r>
          <w:rPr>
            <w:noProof/>
            <w:webHidden/>
          </w:rPr>
          <w:t>8</w:t>
        </w:r>
        <w:r>
          <w:rPr>
            <w:noProof/>
            <w:webHidden/>
          </w:rPr>
          <w:fldChar w:fldCharType="end"/>
        </w:r>
      </w:hyperlink>
    </w:p>
    <w:p w14:paraId="2A9C2681" w14:textId="77777777" w:rsidR="00406FFD" w:rsidRDefault="00406FFD">
      <w:pPr>
        <w:pStyle w:val="TOC3"/>
        <w:tabs>
          <w:tab w:val="left" w:pos="960"/>
          <w:tab w:val="right" w:leader="dot" w:pos="8415"/>
        </w:tabs>
        <w:rPr>
          <w:rFonts w:asciiTheme="minorHAnsi" w:eastAsiaTheme="minorEastAsia" w:hAnsiTheme="minorHAnsi" w:cstheme="minorBidi"/>
          <w:noProof/>
          <w:sz w:val="22"/>
          <w:szCs w:val="22"/>
          <w:lang w:val="en-US"/>
        </w:rPr>
      </w:pPr>
      <w:hyperlink w:anchor="_Toc517439354" w:history="1">
        <w:r w:rsidRPr="00EC5A3F">
          <w:rPr>
            <w:rStyle w:val="Hyperlink"/>
            <w:noProof/>
          </w:rPr>
          <w:t>3.1.1</w:t>
        </w:r>
        <w:r>
          <w:rPr>
            <w:rFonts w:asciiTheme="minorHAnsi" w:eastAsiaTheme="minorEastAsia" w:hAnsiTheme="minorHAnsi" w:cstheme="minorBidi"/>
            <w:noProof/>
            <w:sz w:val="22"/>
            <w:szCs w:val="22"/>
            <w:lang w:val="en-US"/>
          </w:rPr>
          <w:tab/>
        </w:r>
        <w:r w:rsidRPr="00EC5A3F">
          <w:rPr>
            <w:rStyle w:val="Hyperlink"/>
            <w:noProof/>
          </w:rPr>
          <w:t>Obtained results</w:t>
        </w:r>
        <w:r>
          <w:rPr>
            <w:noProof/>
            <w:webHidden/>
          </w:rPr>
          <w:tab/>
        </w:r>
        <w:r>
          <w:rPr>
            <w:noProof/>
            <w:webHidden/>
          </w:rPr>
          <w:fldChar w:fldCharType="begin"/>
        </w:r>
        <w:r>
          <w:rPr>
            <w:noProof/>
            <w:webHidden/>
          </w:rPr>
          <w:instrText xml:space="preserve"> PAGEREF _Toc517439354 \h </w:instrText>
        </w:r>
        <w:r>
          <w:rPr>
            <w:noProof/>
            <w:webHidden/>
          </w:rPr>
        </w:r>
        <w:r>
          <w:rPr>
            <w:noProof/>
            <w:webHidden/>
          </w:rPr>
          <w:fldChar w:fldCharType="separate"/>
        </w:r>
        <w:r>
          <w:rPr>
            <w:noProof/>
            <w:webHidden/>
          </w:rPr>
          <w:t>8</w:t>
        </w:r>
        <w:r>
          <w:rPr>
            <w:noProof/>
            <w:webHidden/>
          </w:rPr>
          <w:fldChar w:fldCharType="end"/>
        </w:r>
      </w:hyperlink>
    </w:p>
    <w:p w14:paraId="437DE972" w14:textId="77777777" w:rsidR="00406FFD" w:rsidRDefault="00406FFD">
      <w:pPr>
        <w:pStyle w:val="TOC3"/>
        <w:tabs>
          <w:tab w:val="left" w:pos="960"/>
          <w:tab w:val="right" w:leader="dot" w:pos="8415"/>
        </w:tabs>
        <w:rPr>
          <w:rFonts w:asciiTheme="minorHAnsi" w:eastAsiaTheme="minorEastAsia" w:hAnsiTheme="minorHAnsi" w:cstheme="minorBidi"/>
          <w:noProof/>
          <w:sz w:val="22"/>
          <w:szCs w:val="22"/>
          <w:lang w:val="en-US"/>
        </w:rPr>
      </w:pPr>
      <w:hyperlink w:anchor="_Toc517439355" w:history="1">
        <w:r w:rsidRPr="00EC5A3F">
          <w:rPr>
            <w:rStyle w:val="Hyperlink"/>
            <w:noProof/>
          </w:rPr>
          <w:t>3.1.2</w:t>
        </w:r>
        <w:r>
          <w:rPr>
            <w:rFonts w:asciiTheme="minorHAnsi" w:eastAsiaTheme="minorEastAsia" w:hAnsiTheme="minorHAnsi" w:cstheme="minorBidi"/>
            <w:noProof/>
            <w:sz w:val="22"/>
            <w:szCs w:val="22"/>
            <w:lang w:val="en-US"/>
          </w:rPr>
          <w:tab/>
        </w:r>
        <w:r w:rsidRPr="00EC5A3F">
          <w:rPr>
            <w:rStyle w:val="Hyperlink"/>
            <w:noProof/>
          </w:rPr>
          <w:t>Perspectives, plans</w:t>
        </w:r>
        <w:r>
          <w:rPr>
            <w:noProof/>
            <w:webHidden/>
          </w:rPr>
          <w:tab/>
        </w:r>
        <w:r>
          <w:rPr>
            <w:noProof/>
            <w:webHidden/>
          </w:rPr>
          <w:fldChar w:fldCharType="begin"/>
        </w:r>
        <w:r>
          <w:rPr>
            <w:noProof/>
            <w:webHidden/>
          </w:rPr>
          <w:instrText xml:space="preserve"> PAGEREF _Toc517439355 \h </w:instrText>
        </w:r>
        <w:r>
          <w:rPr>
            <w:noProof/>
            <w:webHidden/>
          </w:rPr>
        </w:r>
        <w:r>
          <w:rPr>
            <w:noProof/>
            <w:webHidden/>
          </w:rPr>
          <w:fldChar w:fldCharType="separate"/>
        </w:r>
        <w:r>
          <w:rPr>
            <w:noProof/>
            <w:webHidden/>
          </w:rPr>
          <w:t>8</w:t>
        </w:r>
        <w:r>
          <w:rPr>
            <w:noProof/>
            <w:webHidden/>
          </w:rPr>
          <w:fldChar w:fldCharType="end"/>
        </w:r>
      </w:hyperlink>
    </w:p>
    <w:p w14:paraId="5071984C" w14:textId="77777777" w:rsidR="00406FFD" w:rsidRDefault="00406FFD">
      <w:pPr>
        <w:pStyle w:val="TOC2"/>
        <w:tabs>
          <w:tab w:val="left" w:pos="720"/>
          <w:tab w:val="right" w:leader="dot" w:pos="8415"/>
        </w:tabs>
        <w:rPr>
          <w:rFonts w:asciiTheme="minorHAnsi" w:eastAsiaTheme="minorEastAsia" w:hAnsiTheme="minorHAnsi" w:cstheme="minorBidi"/>
          <w:b w:val="0"/>
          <w:bCs w:val="0"/>
          <w:noProof/>
          <w:sz w:val="22"/>
          <w:szCs w:val="22"/>
          <w:lang w:val="en-US"/>
        </w:rPr>
      </w:pPr>
      <w:hyperlink w:anchor="_Toc517439356" w:history="1">
        <w:r w:rsidRPr="00EC5A3F">
          <w:rPr>
            <w:rStyle w:val="Hyperlink"/>
            <w:noProof/>
          </w:rPr>
          <w:t>3.2</w:t>
        </w:r>
        <w:r>
          <w:rPr>
            <w:rFonts w:asciiTheme="minorHAnsi" w:eastAsiaTheme="minorEastAsia" w:hAnsiTheme="minorHAnsi" w:cstheme="minorBidi"/>
            <w:b w:val="0"/>
            <w:bCs w:val="0"/>
            <w:noProof/>
            <w:sz w:val="22"/>
            <w:szCs w:val="22"/>
            <w:lang w:val="en-US"/>
          </w:rPr>
          <w:tab/>
        </w:r>
        <w:r w:rsidRPr="00EC5A3F">
          <w:rPr>
            <w:rStyle w:val="Hyperlink"/>
            <w:noProof/>
          </w:rPr>
          <w:t>Barco</w:t>
        </w:r>
        <w:r>
          <w:rPr>
            <w:noProof/>
            <w:webHidden/>
          </w:rPr>
          <w:tab/>
        </w:r>
        <w:r>
          <w:rPr>
            <w:noProof/>
            <w:webHidden/>
          </w:rPr>
          <w:fldChar w:fldCharType="begin"/>
        </w:r>
        <w:r>
          <w:rPr>
            <w:noProof/>
            <w:webHidden/>
          </w:rPr>
          <w:instrText xml:space="preserve"> PAGEREF _Toc517439356 \h </w:instrText>
        </w:r>
        <w:r>
          <w:rPr>
            <w:noProof/>
            <w:webHidden/>
          </w:rPr>
        </w:r>
        <w:r>
          <w:rPr>
            <w:noProof/>
            <w:webHidden/>
          </w:rPr>
          <w:fldChar w:fldCharType="separate"/>
        </w:r>
        <w:r>
          <w:rPr>
            <w:noProof/>
            <w:webHidden/>
          </w:rPr>
          <w:t>10</w:t>
        </w:r>
        <w:r>
          <w:rPr>
            <w:noProof/>
            <w:webHidden/>
          </w:rPr>
          <w:fldChar w:fldCharType="end"/>
        </w:r>
      </w:hyperlink>
    </w:p>
    <w:p w14:paraId="30EC8C4E" w14:textId="77777777" w:rsidR="00406FFD" w:rsidRDefault="00406FFD">
      <w:pPr>
        <w:pStyle w:val="TOC3"/>
        <w:tabs>
          <w:tab w:val="left" w:pos="960"/>
          <w:tab w:val="right" w:leader="dot" w:pos="8415"/>
        </w:tabs>
        <w:rPr>
          <w:rFonts w:asciiTheme="minorHAnsi" w:eastAsiaTheme="minorEastAsia" w:hAnsiTheme="minorHAnsi" w:cstheme="minorBidi"/>
          <w:noProof/>
          <w:sz w:val="22"/>
          <w:szCs w:val="22"/>
          <w:lang w:val="en-US"/>
        </w:rPr>
      </w:pPr>
      <w:hyperlink w:anchor="_Toc517439357" w:history="1">
        <w:r w:rsidRPr="00EC5A3F">
          <w:rPr>
            <w:rStyle w:val="Hyperlink"/>
            <w:noProof/>
          </w:rPr>
          <w:t>3.2.1</w:t>
        </w:r>
        <w:r>
          <w:rPr>
            <w:rFonts w:asciiTheme="minorHAnsi" w:eastAsiaTheme="minorEastAsia" w:hAnsiTheme="minorHAnsi" w:cstheme="minorBidi"/>
            <w:noProof/>
            <w:sz w:val="22"/>
            <w:szCs w:val="22"/>
            <w:lang w:val="en-US"/>
          </w:rPr>
          <w:tab/>
        </w:r>
        <w:r w:rsidRPr="00EC5A3F">
          <w:rPr>
            <w:rStyle w:val="Hyperlink"/>
            <w:noProof/>
          </w:rPr>
          <w:t>Partner description</w:t>
        </w:r>
        <w:r>
          <w:rPr>
            <w:noProof/>
            <w:webHidden/>
          </w:rPr>
          <w:tab/>
        </w:r>
        <w:r>
          <w:rPr>
            <w:noProof/>
            <w:webHidden/>
          </w:rPr>
          <w:fldChar w:fldCharType="begin"/>
        </w:r>
        <w:r>
          <w:rPr>
            <w:noProof/>
            <w:webHidden/>
          </w:rPr>
          <w:instrText xml:space="preserve"> PAGEREF _Toc517439357 \h </w:instrText>
        </w:r>
        <w:r>
          <w:rPr>
            <w:noProof/>
            <w:webHidden/>
          </w:rPr>
        </w:r>
        <w:r>
          <w:rPr>
            <w:noProof/>
            <w:webHidden/>
          </w:rPr>
          <w:fldChar w:fldCharType="separate"/>
        </w:r>
        <w:r>
          <w:rPr>
            <w:noProof/>
            <w:webHidden/>
          </w:rPr>
          <w:t>10</w:t>
        </w:r>
        <w:r>
          <w:rPr>
            <w:noProof/>
            <w:webHidden/>
          </w:rPr>
          <w:fldChar w:fldCharType="end"/>
        </w:r>
      </w:hyperlink>
    </w:p>
    <w:p w14:paraId="7DCF4700" w14:textId="77777777" w:rsidR="00406FFD" w:rsidRDefault="00406FFD">
      <w:pPr>
        <w:pStyle w:val="TOC3"/>
        <w:tabs>
          <w:tab w:val="left" w:pos="960"/>
          <w:tab w:val="right" w:leader="dot" w:pos="8415"/>
        </w:tabs>
        <w:rPr>
          <w:rFonts w:asciiTheme="minorHAnsi" w:eastAsiaTheme="minorEastAsia" w:hAnsiTheme="minorHAnsi" w:cstheme="minorBidi"/>
          <w:noProof/>
          <w:sz w:val="22"/>
          <w:szCs w:val="22"/>
          <w:lang w:val="en-US"/>
        </w:rPr>
      </w:pPr>
      <w:hyperlink w:anchor="_Toc517439358" w:history="1">
        <w:r w:rsidRPr="00EC5A3F">
          <w:rPr>
            <w:rStyle w:val="Hyperlink"/>
            <w:noProof/>
          </w:rPr>
          <w:t>3.2.2</w:t>
        </w:r>
        <w:r>
          <w:rPr>
            <w:rFonts w:asciiTheme="minorHAnsi" w:eastAsiaTheme="minorEastAsia" w:hAnsiTheme="minorHAnsi" w:cstheme="minorBidi"/>
            <w:noProof/>
            <w:sz w:val="22"/>
            <w:szCs w:val="22"/>
            <w:lang w:val="en-US"/>
          </w:rPr>
          <w:tab/>
        </w:r>
        <w:r w:rsidRPr="00EC5A3F">
          <w:rPr>
            <w:rStyle w:val="Hyperlink"/>
            <w:noProof/>
          </w:rPr>
          <w:t>Obtained results</w:t>
        </w:r>
        <w:r>
          <w:rPr>
            <w:noProof/>
            <w:webHidden/>
          </w:rPr>
          <w:tab/>
        </w:r>
        <w:r>
          <w:rPr>
            <w:noProof/>
            <w:webHidden/>
          </w:rPr>
          <w:fldChar w:fldCharType="begin"/>
        </w:r>
        <w:r>
          <w:rPr>
            <w:noProof/>
            <w:webHidden/>
          </w:rPr>
          <w:instrText xml:space="preserve"> PAGEREF _Toc517439358 \h </w:instrText>
        </w:r>
        <w:r>
          <w:rPr>
            <w:noProof/>
            <w:webHidden/>
          </w:rPr>
        </w:r>
        <w:r>
          <w:rPr>
            <w:noProof/>
            <w:webHidden/>
          </w:rPr>
          <w:fldChar w:fldCharType="separate"/>
        </w:r>
        <w:r>
          <w:rPr>
            <w:noProof/>
            <w:webHidden/>
          </w:rPr>
          <w:t>10</w:t>
        </w:r>
        <w:r>
          <w:rPr>
            <w:noProof/>
            <w:webHidden/>
          </w:rPr>
          <w:fldChar w:fldCharType="end"/>
        </w:r>
      </w:hyperlink>
    </w:p>
    <w:p w14:paraId="13E3D3D2" w14:textId="77777777" w:rsidR="00406FFD" w:rsidRDefault="00406FFD">
      <w:pPr>
        <w:pStyle w:val="TOC3"/>
        <w:tabs>
          <w:tab w:val="left" w:pos="960"/>
          <w:tab w:val="right" w:leader="dot" w:pos="8415"/>
        </w:tabs>
        <w:rPr>
          <w:rFonts w:asciiTheme="minorHAnsi" w:eastAsiaTheme="minorEastAsia" w:hAnsiTheme="minorHAnsi" w:cstheme="minorBidi"/>
          <w:noProof/>
          <w:sz w:val="22"/>
          <w:szCs w:val="22"/>
          <w:lang w:val="en-US"/>
        </w:rPr>
      </w:pPr>
      <w:hyperlink w:anchor="_Toc517439359" w:history="1">
        <w:r w:rsidRPr="00EC5A3F">
          <w:rPr>
            <w:rStyle w:val="Hyperlink"/>
            <w:noProof/>
          </w:rPr>
          <w:t>3.2.3</w:t>
        </w:r>
        <w:r>
          <w:rPr>
            <w:rFonts w:asciiTheme="minorHAnsi" w:eastAsiaTheme="minorEastAsia" w:hAnsiTheme="minorHAnsi" w:cstheme="minorBidi"/>
            <w:noProof/>
            <w:sz w:val="22"/>
            <w:szCs w:val="22"/>
            <w:lang w:val="en-US"/>
          </w:rPr>
          <w:tab/>
        </w:r>
        <w:r w:rsidRPr="00EC5A3F">
          <w:rPr>
            <w:rStyle w:val="Hyperlink"/>
            <w:noProof/>
          </w:rPr>
          <w:t>Perspectives, plans</w:t>
        </w:r>
        <w:r>
          <w:rPr>
            <w:noProof/>
            <w:webHidden/>
          </w:rPr>
          <w:tab/>
        </w:r>
        <w:r>
          <w:rPr>
            <w:noProof/>
            <w:webHidden/>
          </w:rPr>
          <w:fldChar w:fldCharType="begin"/>
        </w:r>
        <w:r>
          <w:rPr>
            <w:noProof/>
            <w:webHidden/>
          </w:rPr>
          <w:instrText xml:space="preserve"> PAGEREF _Toc517439359 \h </w:instrText>
        </w:r>
        <w:r>
          <w:rPr>
            <w:noProof/>
            <w:webHidden/>
          </w:rPr>
        </w:r>
        <w:r>
          <w:rPr>
            <w:noProof/>
            <w:webHidden/>
          </w:rPr>
          <w:fldChar w:fldCharType="separate"/>
        </w:r>
        <w:r>
          <w:rPr>
            <w:noProof/>
            <w:webHidden/>
          </w:rPr>
          <w:t>10</w:t>
        </w:r>
        <w:r>
          <w:rPr>
            <w:noProof/>
            <w:webHidden/>
          </w:rPr>
          <w:fldChar w:fldCharType="end"/>
        </w:r>
      </w:hyperlink>
    </w:p>
    <w:p w14:paraId="2641ECD7" w14:textId="77777777" w:rsidR="00406FFD" w:rsidRDefault="00406FFD">
      <w:pPr>
        <w:pStyle w:val="TOC2"/>
        <w:tabs>
          <w:tab w:val="left" w:pos="720"/>
          <w:tab w:val="right" w:leader="dot" w:pos="8415"/>
        </w:tabs>
        <w:rPr>
          <w:rFonts w:asciiTheme="minorHAnsi" w:eastAsiaTheme="minorEastAsia" w:hAnsiTheme="minorHAnsi" w:cstheme="minorBidi"/>
          <w:b w:val="0"/>
          <w:bCs w:val="0"/>
          <w:noProof/>
          <w:sz w:val="22"/>
          <w:szCs w:val="22"/>
          <w:lang w:val="en-US"/>
        </w:rPr>
      </w:pPr>
      <w:hyperlink w:anchor="_Toc517439360" w:history="1">
        <w:r w:rsidRPr="00EC5A3F">
          <w:rPr>
            <w:rStyle w:val="Hyperlink"/>
            <w:noProof/>
          </w:rPr>
          <w:t>3.3</w:t>
        </w:r>
        <w:r>
          <w:rPr>
            <w:rFonts w:asciiTheme="minorHAnsi" w:eastAsiaTheme="minorEastAsia" w:hAnsiTheme="minorHAnsi" w:cstheme="minorBidi"/>
            <w:b w:val="0"/>
            <w:bCs w:val="0"/>
            <w:noProof/>
            <w:sz w:val="22"/>
            <w:szCs w:val="22"/>
            <w:lang w:val="en-US"/>
          </w:rPr>
          <w:tab/>
        </w:r>
        <w:r w:rsidRPr="00EC5A3F">
          <w:rPr>
            <w:rStyle w:val="Hyperlink"/>
            <w:noProof/>
          </w:rPr>
          <w:t>PS-Tech</w:t>
        </w:r>
        <w:r>
          <w:rPr>
            <w:noProof/>
            <w:webHidden/>
          </w:rPr>
          <w:tab/>
        </w:r>
        <w:r>
          <w:rPr>
            <w:noProof/>
            <w:webHidden/>
          </w:rPr>
          <w:fldChar w:fldCharType="begin"/>
        </w:r>
        <w:r>
          <w:rPr>
            <w:noProof/>
            <w:webHidden/>
          </w:rPr>
          <w:instrText xml:space="preserve"> PAGEREF _Toc517439360 \h </w:instrText>
        </w:r>
        <w:r>
          <w:rPr>
            <w:noProof/>
            <w:webHidden/>
          </w:rPr>
        </w:r>
        <w:r>
          <w:rPr>
            <w:noProof/>
            <w:webHidden/>
          </w:rPr>
          <w:fldChar w:fldCharType="separate"/>
        </w:r>
        <w:r>
          <w:rPr>
            <w:noProof/>
            <w:webHidden/>
          </w:rPr>
          <w:t>12</w:t>
        </w:r>
        <w:r>
          <w:rPr>
            <w:noProof/>
            <w:webHidden/>
          </w:rPr>
          <w:fldChar w:fldCharType="end"/>
        </w:r>
      </w:hyperlink>
    </w:p>
    <w:p w14:paraId="4A27CDDF" w14:textId="77777777" w:rsidR="00406FFD" w:rsidRDefault="00406FFD">
      <w:pPr>
        <w:pStyle w:val="TOC3"/>
        <w:tabs>
          <w:tab w:val="left" w:pos="960"/>
          <w:tab w:val="right" w:leader="dot" w:pos="8415"/>
        </w:tabs>
        <w:rPr>
          <w:rFonts w:asciiTheme="minorHAnsi" w:eastAsiaTheme="minorEastAsia" w:hAnsiTheme="minorHAnsi" w:cstheme="minorBidi"/>
          <w:noProof/>
          <w:sz w:val="22"/>
          <w:szCs w:val="22"/>
          <w:lang w:val="en-US"/>
        </w:rPr>
      </w:pPr>
      <w:hyperlink w:anchor="_Toc517439361" w:history="1">
        <w:r w:rsidRPr="00EC5A3F">
          <w:rPr>
            <w:rStyle w:val="Hyperlink"/>
            <w:noProof/>
          </w:rPr>
          <w:t>3.3.1</w:t>
        </w:r>
        <w:r>
          <w:rPr>
            <w:rFonts w:asciiTheme="minorHAnsi" w:eastAsiaTheme="minorEastAsia" w:hAnsiTheme="minorHAnsi" w:cstheme="minorBidi"/>
            <w:noProof/>
            <w:sz w:val="22"/>
            <w:szCs w:val="22"/>
            <w:lang w:val="en-US"/>
          </w:rPr>
          <w:tab/>
        </w:r>
        <w:r w:rsidRPr="00EC5A3F">
          <w:rPr>
            <w:rStyle w:val="Hyperlink"/>
            <w:noProof/>
          </w:rPr>
          <w:t>Partner description</w:t>
        </w:r>
        <w:r>
          <w:rPr>
            <w:noProof/>
            <w:webHidden/>
          </w:rPr>
          <w:tab/>
        </w:r>
        <w:r>
          <w:rPr>
            <w:noProof/>
            <w:webHidden/>
          </w:rPr>
          <w:fldChar w:fldCharType="begin"/>
        </w:r>
        <w:r>
          <w:rPr>
            <w:noProof/>
            <w:webHidden/>
          </w:rPr>
          <w:instrText xml:space="preserve"> PAGEREF _Toc517439361 \h </w:instrText>
        </w:r>
        <w:r>
          <w:rPr>
            <w:noProof/>
            <w:webHidden/>
          </w:rPr>
        </w:r>
        <w:r>
          <w:rPr>
            <w:noProof/>
            <w:webHidden/>
          </w:rPr>
          <w:fldChar w:fldCharType="separate"/>
        </w:r>
        <w:r>
          <w:rPr>
            <w:noProof/>
            <w:webHidden/>
          </w:rPr>
          <w:t>12</w:t>
        </w:r>
        <w:r>
          <w:rPr>
            <w:noProof/>
            <w:webHidden/>
          </w:rPr>
          <w:fldChar w:fldCharType="end"/>
        </w:r>
      </w:hyperlink>
    </w:p>
    <w:p w14:paraId="7411AEB6" w14:textId="77777777" w:rsidR="00406FFD" w:rsidRDefault="00406FFD">
      <w:pPr>
        <w:pStyle w:val="TOC3"/>
        <w:tabs>
          <w:tab w:val="left" w:pos="960"/>
          <w:tab w:val="right" w:leader="dot" w:pos="8415"/>
        </w:tabs>
        <w:rPr>
          <w:rFonts w:asciiTheme="minorHAnsi" w:eastAsiaTheme="minorEastAsia" w:hAnsiTheme="minorHAnsi" w:cstheme="minorBidi"/>
          <w:noProof/>
          <w:sz w:val="22"/>
          <w:szCs w:val="22"/>
          <w:lang w:val="en-US"/>
        </w:rPr>
      </w:pPr>
      <w:hyperlink w:anchor="_Toc517439362" w:history="1">
        <w:r w:rsidRPr="00EC5A3F">
          <w:rPr>
            <w:rStyle w:val="Hyperlink"/>
            <w:noProof/>
          </w:rPr>
          <w:t>3.3.2</w:t>
        </w:r>
        <w:r>
          <w:rPr>
            <w:rFonts w:asciiTheme="minorHAnsi" w:eastAsiaTheme="minorEastAsia" w:hAnsiTheme="minorHAnsi" w:cstheme="minorBidi"/>
            <w:noProof/>
            <w:sz w:val="22"/>
            <w:szCs w:val="22"/>
            <w:lang w:val="en-US"/>
          </w:rPr>
          <w:tab/>
        </w:r>
        <w:r w:rsidRPr="00EC5A3F">
          <w:rPr>
            <w:rStyle w:val="Hyperlink"/>
            <w:noProof/>
          </w:rPr>
          <w:t>Obtained results</w:t>
        </w:r>
        <w:r>
          <w:rPr>
            <w:noProof/>
            <w:webHidden/>
          </w:rPr>
          <w:tab/>
        </w:r>
        <w:r>
          <w:rPr>
            <w:noProof/>
            <w:webHidden/>
          </w:rPr>
          <w:fldChar w:fldCharType="begin"/>
        </w:r>
        <w:r>
          <w:rPr>
            <w:noProof/>
            <w:webHidden/>
          </w:rPr>
          <w:instrText xml:space="preserve"> PAGEREF _Toc517439362 \h </w:instrText>
        </w:r>
        <w:r>
          <w:rPr>
            <w:noProof/>
            <w:webHidden/>
          </w:rPr>
        </w:r>
        <w:r>
          <w:rPr>
            <w:noProof/>
            <w:webHidden/>
          </w:rPr>
          <w:fldChar w:fldCharType="separate"/>
        </w:r>
        <w:r>
          <w:rPr>
            <w:noProof/>
            <w:webHidden/>
          </w:rPr>
          <w:t>12</w:t>
        </w:r>
        <w:r>
          <w:rPr>
            <w:noProof/>
            <w:webHidden/>
          </w:rPr>
          <w:fldChar w:fldCharType="end"/>
        </w:r>
      </w:hyperlink>
    </w:p>
    <w:p w14:paraId="65687FFD" w14:textId="77777777" w:rsidR="00406FFD" w:rsidRDefault="00406FFD">
      <w:pPr>
        <w:pStyle w:val="TOC3"/>
        <w:tabs>
          <w:tab w:val="left" w:pos="960"/>
          <w:tab w:val="right" w:leader="dot" w:pos="8415"/>
        </w:tabs>
        <w:rPr>
          <w:rFonts w:asciiTheme="minorHAnsi" w:eastAsiaTheme="minorEastAsia" w:hAnsiTheme="minorHAnsi" w:cstheme="minorBidi"/>
          <w:noProof/>
          <w:sz w:val="22"/>
          <w:szCs w:val="22"/>
          <w:lang w:val="en-US"/>
        </w:rPr>
      </w:pPr>
      <w:hyperlink w:anchor="_Toc517439363" w:history="1">
        <w:r w:rsidRPr="00EC5A3F">
          <w:rPr>
            <w:rStyle w:val="Hyperlink"/>
            <w:noProof/>
          </w:rPr>
          <w:t>3.3.3</w:t>
        </w:r>
        <w:r>
          <w:rPr>
            <w:rFonts w:asciiTheme="minorHAnsi" w:eastAsiaTheme="minorEastAsia" w:hAnsiTheme="minorHAnsi" w:cstheme="minorBidi"/>
            <w:noProof/>
            <w:sz w:val="22"/>
            <w:szCs w:val="22"/>
            <w:lang w:val="en-US"/>
          </w:rPr>
          <w:tab/>
        </w:r>
        <w:r w:rsidRPr="00EC5A3F">
          <w:rPr>
            <w:rStyle w:val="Hyperlink"/>
            <w:noProof/>
          </w:rPr>
          <w:t>Perspectives, plans</w:t>
        </w:r>
        <w:r>
          <w:rPr>
            <w:noProof/>
            <w:webHidden/>
          </w:rPr>
          <w:tab/>
        </w:r>
        <w:r>
          <w:rPr>
            <w:noProof/>
            <w:webHidden/>
          </w:rPr>
          <w:fldChar w:fldCharType="begin"/>
        </w:r>
        <w:r>
          <w:rPr>
            <w:noProof/>
            <w:webHidden/>
          </w:rPr>
          <w:instrText xml:space="preserve"> PAGEREF _Toc517439363 \h </w:instrText>
        </w:r>
        <w:r>
          <w:rPr>
            <w:noProof/>
            <w:webHidden/>
          </w:rPr>
        </w:r>
        <w:r>
          <w:rPr>
            <w:noProof/>
            <w:webHidden/>
          </w:rPr>
          <w:fldChar w:fldCharType="separate"/>
        </w:r>
        <w:r>
          <w:rPr>
            <w:noProof/>
            <w:webHidden/>
          </w:rPr>
          <w:t>14</w:t>
        </w:r>
        <w:r>
          <w:rPr>
            <w:noProof/>
            <w:webHidden/>
          </w:rPr>
          <w:fldChar w:fldCharType="end"/>
        </w:r>
      </w:hyperlink>
    </w:p>
    <w:p w14:paraId="7503011F" w14:textId="77777777" w:rsidR="00406FFD" w:rsidRDefault="00406FFD">
      <w:pPr>
        <w:pStyle w:val="TOC2"/>
        <w:tabs>
          <w:tab w:val="left" w:pos="720"/>
          <w:tab w:val="right" w:leader="dot" w:pos="8415"/>
        </w:tabs>
        <w:rPr>
          <w:rFonts w:asciiTheme="minorHAnsi" w:eastAsiaTheme="minorEastAsia" w:hAnsiTheme="minorHAnsi" w:cstheme="minorBidi"/>
          <w:b w:val="0"/>
          <w:bCs w:val="0"/>
          <w:noProof/>
          <w:sz w:val="22"/>
          <w:szCs w:val="22"/>
          <w:lang w:val="en-US"/>
        </w:rPr>
      </w:pPr>
      <w:hyperlink w:anchor="_Toc517439364" w:history="1">
        <w:r w:rsidRPr="00EC5A3F">
          <w:rPr>
            <w:rStyle w:val="Hyperlink"/>
            <w:noProof/>
          </w:rPr>
          <w:t>3.4</w:t>
        </w:r>
        <w:r>
          <w:rPr>
            <w:rFonts w:asciiTheme="minorHAnsi" w:eastAsiaTheme="minorEastAsia" w:hAnsiTheme="minorHAnsi" w:cstheme="minorBidi"/>
            <w:b w:val="0"/>
            <w:bCs w:val="0"/>
            <w:noProof/>
            <w:sz w:val="22"/>
            <w:szCs w:val="22"/>
            <w:lang w:val="en-US"/>
          </w:rPr>
          <w:tab/>
        </w:r>
        <w:r w:rsidRPr="00EC5A3F">
          <w:rPr>
            <w:rStyle w:val="Hyperlink"/>
            <w:noProof/>
          </w:rPr>
          <w:t>Target Holding B.V.</w:t>
        </w:r>
        <w:r>
          <w:rPr>
            <w:noProof/>
            <w:webHidden/>
          </w:rPr>
          <w:tab/>
        </w:r>
        <w:r>
          <w:rPr>
            <w:noProof/>
            <w:webHidden/>
          </w:rPr>
          <w:fldChar w:fldCharType="begin"/>
        </w:r>
        <w:r>
          <w:rPr>
            <w:noProof/>
            <w:webHidden/>
          </w:rPr>
          <w:instrText xml:space="preserve"> PAGEREF _Toc517439364 \h </w:instrText>
        </w:r>
        <w:r>
          <w:rPr>
            <w:noProof/>
            <w:webHidden/>
          </w:rPr>
        </w:r>
        <w:r>
          <w:rPr>
            <w:noProof/>
            <w:webHidden/>
          </w:rPr>
          <w:fldChar w:fldCharType="separate"/>
        </w:r>
        <w:r>
          <w:rPr>
            <w:noProof/>
            <w:webHidden/>
          </w:rPr>
          <w:t>15</w:t>
        </w:r>
        <w:r>
          <w:rPr>
            <w:noProof/>
            <w:webHidden/>
          </w:rPr>
          <w:fldChar w:fldCharType="end"/>
        </w:r>
      </w:hyperlink>
    </w:p>
    <w:p w14:paraId="0F4EF7E7" w14:textId="77777777" w:rsidR="00406FFD" w:rsidRDefault="00406FFD">
      <w:pPr>
        <w:pStyle w:val="TOC3"/>
        <w:tabs>
          <w:tab w:val="left" w:pos="960"/>
          <w:tab w:val="right" w:leader="dot" w:pos="8415"/>
        </w:tabs>
        <w:rPr>
          <w:rFonts w:asciiTheme="minorHAnsi" w:eastAsiaTheme="minorEastAsia" w:hAnsiTheme="minorHAnsi" w:cstheme="minorBidi"/>
          <w:noProof/>
          <w:sz w:val="22"/>
          <w:szCs w:val="22"/>
          <w:lang w:val="en-US"/>
        </w:rPr>
      </w:pPr>
      <w:hyperlink w:anchor="_Toc517439365" w:history="1">
        <w:r w:rsidRPr="00EC5A3F">
          <w:rPr>
            <w:rStyle w:val="Hyperlink"/>
            <w:noProof/>
          </w:rPr>
          <w:t>3.4.1</w:t>
        </w:r>
        <w:r>
          <w:rPr>
            <w:rFonts w:asciiTheme="minorHAnsi" w:eastAsiaTheme="minorEastAsia" w:hAnsiTheme="minorHAnsi" w:cstheme="minorBidi"/>
            <w:noProof/>
            <w:sz w:val="22"/>
            <w:szCs w:val="22"/>
            <w:lang w:val="en-US"/>
          </w:rPr>
          <w:tab/>
        </w:r>
        <w:r w:rsidRPr="00EC5A3F">
          <w:rPr>
            <w:rStyle w:val="Hyperlink"/>
            <w:noProof/>
          </w:rPr>
          <w:t>Partner description</w:t>
        </w:r>
        <w:r>
          <w:rPr>
            <w:noProof/>
            <w:webHidden/>
          </w:rPr>
          <w:tab/>
        </w:r>
        <w:r>
          <w:rPr>
            <w:noProof/>
            <w:webHidden/>
          </w:rPr>
          <w:fldChar w:fldCharType="begin"/>
        </w:r>
        <w:r>
          <w:rPr>
            <w:noProof/>
            <w:webHidden/>
          </w:rPr>
          <w:instrText xml:space="preserve"> PAGEREF _Toc517439365 \h </w:instrText>
        </w:r>
        <w:r>
          <w:rPr>
            <w:noProof/>
            <w:webHidden/>
          </w:rPr>
        </w:r>
        <w:r>
          <w:rPr>
            <w:noProof/>
            <w:webHidden/>
          </w:rPr>
          <w:fldChar w:fldCharType="separate"/>
        </w:r>
        <w:r>
          <w:rPr>
            <w:noProof/>
            <w:webHidden/>
          </w:rPr>
          <w:t>15</w:t>
        </w:r>
        <w:r>
          <w:rPr>
            <w:noProof/>
            <w:webHidden/>
          </w:rPr>
          <w:fldChar w:fldCharType="end"/>
        </w:r>
      </w:hyperlink>
    </w:p>
    <w:p w14:paraId="63891349" w14:textId="77777777" w:rsidR="00406FFD" w:rsidRDefault="00406FFD">
      <w:pPr>
        <w:pStyle w:val="TOC3"/>
        <w:tabs>
          <w:tab w:val="left" w:pos="960"/>
          <w:tab w:val="right" w:leader="dot" w:pos="8415"/>
        </w:tabs>
        <w:rPr>
          <w:rFonts w:asciiTheme="minorHAnsi" w:eastAsiaTheme="minorEastAsia" w:hAnsiTheme="minorHAnsi" w:cstheme="minorBidi"/>
          <w:noProof/>
          <w:sz w:val="22"/>
          <w:szCs w:val="22"/>
          <w:lang w:val="en-US"/>
        </w:rPr>
      </w:pPr>
      <w:hyperlink w:anchor="_Toc517439366" w:history="1">
        <w:r w:rsidRPr="00EC5A3F">
          <w:rPr>
            <w:rStyle w:val="Hyperlink"/>
            <w:noProof/>
          </w:rPr>
          <w:t>3.4.2</w:t>
        </w:r>
        <w:r>
          <w:rPr>
            <w:rFonts w:asciiTheme="minorHAnsi" w:eastAsiaTheme="minorEastAsia" w:hAnsiTheme="minorHAnsi" w:cstheme="minorBidi"/>
            <w:noProof/>
            <w:sz w:val="22"/>
            <w:szCs w:val="22"/>
            <w:lang w:val="en-US"/>
          </w:rPr>
          <w:tab/>
        </w:r>
        <w:r w:rsidRPr="00EC5A3F">
          <w:rPr>
            <w:rStyle w:val="Hyperlink"/>
            <w:noProof/>
          </w:rPr>
          <w:t>Obtained results</w:t>
        </w:r>
        <w:r>
          <w:rPr>
            <w:noProof/>
            <w:webHidden/>
          </w:rPr>
          <w:tab/>
        </w:r>
        <w:r>
          <w:rPr>
            <w:noProof/>
            <w:webHidden/>
          </w:rPr>
          <w:fldChar w:fldCharType="begin"/>
        </w:r>
        <w:r>
          <w:rPr>
            <w:noProof/>
            <w:webHidden/>
          </w:rPr>
          <w:instrText xml:space="preserve"> PAGEREF _Toc517439366 \h </w:instrText>
        </w:r>
        <w:r>
          <w:rPr>
            <w:noProof/>
            <w:webHidden/>
          </w:rPr>
        </w:r>
        <w:r>
          <w:rPr>
            <w:noProof/>
            <w:webHidden/>
          </w:rPr>
          <w:fldChar w:fldCharType="separate"/>
        </w:r>
        <w:r>
          <w:rPr>
            <w:noProof/>
            <w:webHidden/>
          </w:rPr>
          <w:t>15</w:t>
        </w:r>
        <w:r>
          <w:rPr>
            <w:noProof/>
            <w:webHidden/>
          </w:rPr>
          <w:fldChar w:fldCharType="end"/>
        </w:r>
      </w:hyperlink>
    </w:p>
    <w:p w14:paraId="1CB5C478" w14:textId="77777777" w:rsidR="00406FFD" w:rsidRDefault="00406FFD">
      <w:pPr>
        <w:pStyle w:val="TOC3"/>
        <w:tabs>
          <w:tab w:val="left" w:pos="960"/>
          <w:tab w:val="right" w:leader="dot" w:pos="8415"/>
        </w:tabs>
        <w:rPr>
          <w:rFonts w:asciiTheme="minorHAnsi" w:eastAsiaTheme="minorEastAsia" w:hAnsiTheme="minorHAnsi" w:cstheme="minorBidi"/>
          <w:noProof/>
          <w:sz w:val="22"/>
          <w:szCs w:val="22"/>
          <w:lang w:val="en-US"/>
        </w:rPr>
      </w:pPr>
      <w:hyperlink w:anchor="_Toc517439367" w:history="1">
        <w:r w:rsidRPr="00EC5A3F">
          <w:rPr>
            <w:rStyle w:val="Hyperlink"/>
            <w:noProof/>
          </w:rPr>
          <w:t>3.4.3</w:t>
        </w:r>
        <w:r>
          <w:rPr>
            <w:rFonts w:asciiTheme="minorHAnsi" w:eastAsiaTheme="minorEastAsia" w:hAnsiTheme="minorHAnsi" w:cstheme="minorBidi"/>
            <w:noProof/>
            <w:sz w:val="22"/>
            <w:szCs w:val="22"/>
            <w:lang w:val="en-US"/>
          </w:rPr>
          <w:tab/>
        </w:r>
        <w:r w:rsidRPr="00EC5A3F">
          <w:rPr>
            <w:rStyle w:val="Hyperlink"/>
            <w:noProof/>
          </w:rPr>
          <w:t>Perspectives, plans</w:t>
        </w:r>
        <w:r>
          <w:rPr>
            <w:noProof/>
            <w:webHidden/>
          </w:rPr>
          <w:tab/>
        </w:r>
        <w:r>
          <w:rPr>
            <w:noProof/>
            <w:webHidden/>
          </w:rPr>
          <w:fldChar w:fldCharType="begin"/>
        </w:r>
        <w:r>
          <w:rPr>
            <w:noProof/>
            <w:webHidden/>
          </w:rPr>
          <w:instrText xml:space="preserve"> PAGEREF _Toc517439367 \h </w:instrText>
        </w:r>
        <w:r>
          <w:rPr>
            <w:noProof/>
            <w:webHidden/>
          </w:rPr>
        </w:r>
        <w:r>
          <w:rPr>
            <w:noProof/>
            <w:webHidden/>
          </w:rPr>
          <w:fldChar w:fldCharType="separate"/>
        </w:r>
        <w:r>
          <w:rPr>
            <w:noProof/>
            <w:webHidden/>
          </w:rPr>
          <w:t>16</w:t>
        </w:r>
        <w:r>
          <w:rPr>
            <w:noProof/>
            <w:webHidden/>
          </w:rPr>
          <w:fldChar w:fldCharType="end"/>
        </w:r>
      </w:hyperlink>
    </w:p>
    <w:p w14:paraId="043EE71F" w14:textId="77777777" w:rsidR="00406FFD" w:rsidRDefault="00406FFD">
      <w:pPr>
        <w:pStyle w:val="TOC2"/>
        <w:tabs>
          <w:tab w:val="left" w:pos="720"/>
          <w:tab w:val="right" w:leader="dot" w:pos="8415"/>
        </w:tabs>
        <w:rPr>
          <w:rFonts w:asciiTheme="minorHAnsi" w:eastAsiaTheme="minorEastAsia" w:hAnsiTheme="minorHAnsi" w:cstheme="minorBidi"/>
          <w:b w:val="0"/>
          <w:bCs w:val="0"/>
          <w:noProof/>
          <w:sz w:val="22"/>
          <w:szCs w:val="22"/>
          <w:lang w:val="en-US"/>
        </w:rPr>
      </w:pPr>
      <w:hyperlink w:anchor="_Toc517439368" w:history="1">
        <w:r w:rsidRPr="00EC5A3F">
          <w:rPr>
            <w:rStyle w:val="Hyperlink"/>
            <w:noProof/>
          </w:rPr>
          <w:t>3.5</w:t>
        </w:r>
        <w:r>
          <w:rPr>
            <w:rFonts w:asciiTheme="minorHAnsi" w:eastAsiaTheme="minorEastAsia" w:hAnsiTheme="minorHAnsi" w:cstheme="minorBidi"/>
            <w:b w:val="0"/>
            <w:bCs w:val="0"/>
            <w:noProof/>
            <w:sz w:val="22"/>
            <w:szCs w:val="22"/>
            <w:lang w:val="en-US"/>
          </w:rPr>
          <w:tab/>
        </w:r>
        <w:r w:rsidRPr="00EC5A3F">
          <w:rPr>
            <w:rStyle w:val="Hyperlink"/>
            <w:noProof/>
          </w:rPr>
          <w:t>Prodrive Technologies B.V.</w:t>
        </w:r>
        <w:r>
          <w:rPr>
            <w:noProof/>
            <w:webHidden/>
          </w:rPr>
          <w:tab/>
        </w:r>
        <w:r>
          <w:rPr>
            <w:noProof/>
            <w:webHidden/>
          </w:rPr>
          <w:fldChar w:fldCharType="begin"/>
        </w:r>
        <w:r>
          <w:rPr>
            <w:noProof/>
            <w:webHidden/>
          </w:rPr>
          <w:instrText xml:space="preserve"> PAGEREF _Toc517439368 \h </w:instrText>
        </w:r>
        <w:r>
          <w:rPr>
            <w:noProof/>
            <w:webHidden/>
          </w:rPr>
        </w:r>
        <w:r>
          <w:rPr>
            <w:noProof/>
            <w:webHidden/>
          </w:rPr>
          <w:fldChar w:fldCharType="separate"/>
        </w:r>
        <w:r>
          <w:rPr>
            <w:noProof/>
            <w:webHidden/>
          </w:rPr>
          <w:t>17</w:t>
        </w:r>
        <w:r>
          <w:rPr>
            <w:noProof/>
            <w:webHidden/>
          </w:rPr>
          <w:fldChar w:fldCharType="end"/>
        </w:r>
      </w:hyperlink>
    </w:p>
    <w:p w14:paraId="7C353439" w14:textId="77777777" w:rsidR="00406FFD" w:rsidRDefault="00406FFD">
      <w:pPr>
        <w:pStyle w:val="TOC3"/>
        <w:tabs>
          <w:tab w:val="left" w:pos="960"/>
          <w:tab w:val="right" w:leader="dot" w:pos="8415"/>
        </w:tabs>
        <w:rPr>
          <w:rFonts w:asciiTheme="minorHAnsi" w:eastAsiaTheme="minorEastAsia" w:hAnsiTheme="minorHAnsi" w:cstheme="minorBidi"/>
          <w:noProof/>
          <w:sz w:val="22"/>
          <w:szCs w:val="22"/>
          <w:lang w:val="en-US"/>
        </w:rPr>
      </w:pPr>
      <w:hyperlink w:anchor="_Toc517439369" w:history="1">
        <w:r w:rsidRPr="00EC5A3F">
          <w:rPr>
            <w:rStyle w:val="Hyperlink"/>
            <w:noProof/>
          </w:rPr>
          <w:t>3.5.1</w:t>
        </w:r>
        <w:r>
          <w:rPr>
            <w:rFonts w:asciiTheme="minorHAnsi" w:eastAsiaTheme="minorEastAsia" w:hAnsiTheme="minorHAnsi" w:cstheme="minorBidi"/>
            <w:noProof/>
            <w:sz w:val="22"/>
            <w:szCs w:val="22"/>
            <w:lang w:val="en-US"/>
          </w:rPr>
          <w:tab/>
        </w:r>
        <w:r w:rsidRPr="00EC5A3F">
          <w:rPr>
            <w:rStyle w:val="Hyperlink"/>
            <w:noProof/>
          </w:rPr>
          <w:t>Partner description</w:t>
        </w:r>
        <w:r>
          <w:rPr>
            <w:noProof/>
            <w:webHidden/>
          </w:rPr>
          <w:tab/>
        </w:r>
        <w:r>
          <w:rPr>
            <w:noProof/>
            <w:webHidden/>
          </w:rPr>
          <w:fldChar w:fldCharType="begin"/>
        </w:r>
        <w:r>
          <w:rPr>
            <w:noProof/>
            <w:webHidden/>
          </w:rPr>
          <w:instrText xml:space="preserve"> PAGEREF _Toc517439369 \h </w:instrText>
        </w:r>
        <w:r>
          <w:rPr>
            <w:noProof/>
            <w:webHidden/>
          </w:rPr>
        </w:r>
        <w:r>
          <w:rPr>
            <w:noProof/>
            <w:webHidden/>
          </w:rPr>
          <w:fldChar w:fldCharType="separate"/>
        </w:r>
        <w:r>
          <w:rPr>
            <w:noProof/>
            <w:webHidden/>
          </w:rPr>
          <w:t>17</w:t>
        </w:r>
        <w:r>
          <w:rPr>
            <w:noProof/>
            <w:webHidden/>
          </w:rPr>
          <w:fldChar w:fldCharType="end"/>
        </w:r>
      </w:hyperlink>
    </w:p>
    <w:p w14:paraId="2021761B" w14:textId="77777777" w:rsidR="00406FFD" w:rsidRDefault="00406FFD">
      <w:pPr>
        <w:pStyle w:val="TOC3"/>
        <w:tabs>
          <w:tab w:val="left" w:pos="960"/>
          <w:tab w:val="right" w:leader="dot" w:pos="8415"/>
        </w:tabs>
        <w:rPr>
          <w:rFonts w:asciiTheme="minorHAnsi" w:eastAsiaTheme="minorEastAsia" w:hAnsiTheme="minorHAnsi" w:cstheme="minorBidi"/>
          <w:noProof/>
          <w:sz w:val="22"/>
          <w:szCs w:val="22"/>
          <w:lang w:val="en-US"/>
        </w:rPr>
      </w:pPr>
      <w:hyperlink w:anchor="_Toc517439370" w:history="1">
        <w:r w:rsidRPr="00EC5A3F">
          <w:rPr>
            <w:rStyle w:val="Hyperlink"/>
            <w:noProof/>
          </w:rPr>
          <w:t>3.5.2</w:t>
        </w:r>
        <w:r>
          <w:rPr>
            <w:rFonts w:asciiTheme="minorHAnsi" w:eastAsiaTheme="minorEastAsia" w:hAnsiTheme="minorHAnsi" w:cstheme="minorBidi"/>
            <w:noProof/>
            <w:sz w:val="22"/>
            <w:szCs w:val="22"/>
            <w:lang w:val="en-US"/>
          </w:rPr>
          <w:tab/>
        </w:r>
        <w:r w:rsidRPr="00EC5A3F">
          <w:rPr>
            <w:rStyle w:val="Hyperlink"/>
            <w:noProof/>
          </w:rPr>
          <w:t>Obtained results</w:t>
        </w:r>
        <w:r>
          <w:rPr>
            <w:noProof/>
            <w:webHidden/>
          </w:rPr>
          <w:tab/>
        </w:r>
        <w:r>
          <w:rPr>
            <w:noProof/>
            <w:webHidden/>
          </w:rPr>
          <w:fldChar w:fldCharType="begin"/>
        </w:r>
        <w:r>
          <w:rPr>
            <w:noProof/>
            <w:webHidden/>
          </w:rPr>
          <w:instrText xml:space="preserve"> PAGEREF _Toc517439370 \h </w:instrText>
        </w:r>
        <w:r>
          <w:rPr>
            <w:noProof/>
            <w:webHidden/>
          </w:rPr>
        </w:r>
        <w:r>
          <w:rPr>
            <w:noProof/>
            <w:webHidden/>
          </w:rPr>
          <w:fldChar w:fldCharType="separate"/>
        </w:r>
        <w:r>
          <w:rPr>
            <w:noProof/>
            <w:webHidden/>
          </w:rPr>
          <w:t>17</w:t>
        </w:r>
        <w:r>
          <w:rPr>
            <w:noProof/>
            <w:webHidden/>
          </w:rPr>
          <w:fldChar w:fldCharType="end"/>
        </w:r>
      </w:hyperlink>
    </w:p>
    <w:p w14:paraId="3EBCA5FA" w14:textId="77777777" w:rsidR="00406FFD" w:rsidRDefault="00406FFD">
      <w:pPr>
        <w:pStyle w:val="TOC3"/>
        <w:tabs>
          <w:tab w:val="left" w:pos="960"/>
          <w:tab w:val="right" w:leader="dot" w:pos="8415"/>
        </w:tabs>
        <w:rPr>
          <w:rFonts w:asciiTheme="minorHAnsi" w:eastAsiaTheme="minorEastAsia" w:hAnsiTheme="minorHAnsi" w:cstheme="minorBidi"/>
          <w:noProof/>
          <w:sz w:val="22"/>
          <w:szCs w:val="22"/>
          <w:lang w:val="en-US"/>
        </w:rPr>
      </w:pPr>
      <w:hyperlink w:anchor="_Toc517439371" w:history="1">
        <w:r w:rsidRPr="00EC5A3F">
          <w:rPr>
            <w:rStyle w:val="Hyperlink"/>
            <w:noProof/>
          </w:rPr>
          <w:t>3.5.3</w:t>
        </w:r>
        <w:r>
          <w:rPr>
            <w:rFonts w:asciiTheme="minorHAnsi" w:eastAsiaTheme="minorEastAsia" w:hAnsiTheme="minorHAnsi" w:cstheme="minorBidi"/>
            <w:noProof/>
            <w:sz w:val="22"/>
            <w:szCs w:val="22"/>
            <w:lang w:val="en-US"/>
          </w:rPr>
          <w:tab/>
        </w:r>
        <w:r w:rsidRPr="00EC5A3F">
          <w:rPr>
            <w:rStyle w:val="Hyperlink"/>
            <w:noProof/>
          </w:rPr>
          <w:t>Perspectives, plans</w:t>
        </w:r>
        <w:r>
          <w:rPr>
            <w:noProof/>
            <w:webHidden/>
          </w:rPr>
          <w:tab/>
        </w:r>
        <w:r>
          <w:rPr>
            <w:noProof/>
            <w:webHidden/>
          </w:rPr>
          <w:fldChar w:fldCharType="begin"/>
        </w:r>
        <w:r>
          <w:rPr>
            <w:noProof/>
            <w:webHidden/>
          </w:rPr>
          <w:instrText xml:space="preserve"> PAGEREF _Toc517439371 \h </w:instrText>
        </w:r>
        <w:r>
          <w:rPr>
            <w:noProof/>
            <w:webHidden/>
          </w:rPr>
        </w:r>
        <w:r>
          <w:rPr>
            <w:noProof/>
            <w:webHidden/>
          </w:rPr>
          <w:fldChar w:fldCharType="separate"/>
        </w:r>
        <w:r>
          <w:rPr>
            <w:noProof/>
            <w:webHidden/>
          </w:rPr>
          <w:t>18</w:t>
        </w:r>
        <w:r>
          <w:rPr>
            <w:noProof/>
            <w:webHidden/>
          </w:rPr>
          <w:fldChar w:fldCharType="end"/>
        </w:r>
      </w:hyperlink>
    </w:p>
    <w:p w14:paraId="66383C30" w14:textId="77777777" w:rsidR="00406FFD" w:rsidRDefault="00406FFD">
      <w:pPr>
        <w:pStyle w:val="TOC2"/>
        <w:tabs>
          <w:tab w:val="left" w:pos="720"/>
          <w:tab w:val="right" w:leader="dot" w:pos="8415"/>
        </w:tabs>
        <w:rPr>
          <w:rFonts w:asciiTheme="minorHAnsi" w:eastAsiaTheme="minorEastAsia" w:hAnsiTheme="minorHAnsi" w:cstheme="minorBidi"/>
          <w:b w:val="0"/>
          <w:bCs w:val="0"/>
          <w:noProof/>
          <w:sz w:val="22"/>
          <w:szCs w:val="22"/>
          <w:lang w:val="en-US"/>
        </w:rPr>
      </w:pPr>
      <w:hyperlink w:anchor="_Toc517439372" w:history="1">
        <w:r w:rsidRPr="00EC5A3F">
          <w:rPr>
            <w:rStyle w:val="Hyperlink"/>
            <w:noProof/>
          </w:rPr>
          <w:t>3.6</w:t>
        </w:r>
        <w:r>
          <w:rPr>
            <w:rFonts w:asciiTheme="minorHAnsi" w:eastAsiaTheme="minorEastAsia" w:hAnsiTheme="minorHAnsi" w:cstheme="minorBidi"/>
            <w:b w:val="0"/>
            <w:bCs w:val="0"/>
            <w:noProof/>
            <w:sz w:val="22"/>
            <w:szCs w:val="22"/>
            <w:lang w:val="en-US"/>
          </w:rPr>
          <w:tab/>
        </w:r>
        <w:r w:rsidRPr="00EC5A3F">
          <w:rPr>
            <w:rStyle w:val="Hyperlink"/>
            <w:noProof/>
          </w:rPr>
          <w:t>SIVECO Romania</w:t>
        </w:r>
        <w:r>
          <w:rPr>
            <w:noProof/>
            <w:webHidden/>
          </w:rPr>
          <w:tab/>
        </w:r>
        <w:r>
          <w:rPr>
            <w:noProof/>
            <w:webHidden/>
          </w:rPr>
          <w:fldChar w:fldCharType="begin"/>
        </w:r>
        <w:r>
          <w:rPr>
            <w:noProof/>
            <w:webHidden/>
          </w:rPr>
          <w:instrText xml:space="preserve"> PAGEREF _Toc517439372 \h </w:instrText>
        </w:r>
        <w:r>
          <w:rPr>
            <w:noProof/>
            <w:webHidden/>
          </w:rPr>
        </w:r>
        <w:r>
          <w:rPr>
            <w:noProof/>
            <w:webHidden/>
          </w:rPr>
          <w:fldChar w:fldCharType="separate"/>
        </w:r>
        <w:r>
          <w:rPr>
            <w:noProof/>
            <w:webHidden/>
          </w:rPr>
          <w:t>19</w:t>
        </w:r>
        <w:r>
          <w:rPr>
            <w:noProof/>
            <w:webHidden/>
          </w:rPr>
          <w:fldChar w:fldCharType="end"/>
        </w:r>
      </w:hyperlink>
    </w:p>
    <w:p w14:paraId="1669EB83" w14:textId="77777777" w:rsidR="00406FFD" w:rsidRDefault="00406FFD">
      <w:pPr>
        <w:pStyle w:val="TOC3"/>
        <w:tabs>
          <w:tab w:val="left" w:pos="960"/>
          <w:tab w:val="right" w:leader="dot" w:pos="8415"/>
        </w:tabs>
        <w:rPr>
          <w:rFonts w:asciiTheme="minorHAnsi" w:eastAsiaTheme="minorEastAsia" w:hAnsiTheme="minorHAnsi" w:cstheme="minorBidi"/>
          <w:noProof/>
          <w:sz w:val="22"/>
          <w:szCs w:val="22"/>
          <w:lang w:val="en-US"/>
        </w:rPr>
      </w:pPr>
      <w:hyperlink w:anchor="_Toc517439373" w:history="1">
        <w:r w:rsidRPr="00EC5A3F">
          <w:rPr>
            <w:rStyle w:val="Hyperlink"/>
            <w:noProof/>
          </w:rPr>
          <w:t>3.6.1</w:t>
        </w:r>
        <w:r>
          <w:rPr>
            <w:rFonts w:asciiTheme="minorHAnsi" w:eastAsiaTheme="minorEastAsia" w:hAnsiTheme="minorHAnsi" w:cstheme="minorBidi"/>
            <w:noProof/>
            <w:sz w:val="22"/>
            <w:szCs w:val="22"/>
            <w:lang w:val="en-US"/>
          </w:rPr>
          <w:tab/>
        </w:r>
        <w:r w:rsidRPr="00EC5A3F">
          <w:rPr>
            <w:rStyle w:val="Hyperlink"/>
            <w:noProof/>
          </w:rPr>
          <w:t>Partner description</w:t>
        </w:r>
        <w:r>
          <w:rPr>
            <w:noProof/>
            <w:webHidden/>
          </w:rPr>
          <w:tab/>
        </w:r>
        <w:r>
          <w:rPr>
            <w:noProof/>
            <w:webHidden/>
          </w:rPr>
          <w:fldChar w:fldCharType="begin"/>
        </w:r>
        <w:r>
          <w:rPr>
            <w:noProof/>
            <w:webHidden/>
          </w:rPr>
          <w:instrText xml:space="preserve"> PAGEREF _Toc517439373 \h </w:instrText>
        </w:r>
        <w:r>
          <w:rPr>
            <w:noProof/>
            <w:webHidden/>
          </w:rPr>
        </w:r>
        <w:r>
          <w:rPr>
            <w:noProof/>
            <w:webHidden/>
          </w:rPr>
          <w:fldChar w:fldCharType="separate"/>
        </w:r>
        <w:r>
          <w:rPr>
            <w:noProof/>
            <w:webHidden/>
          </w:rPr>
          <w:t>19</w:t>
        </w:r>
        <w:r>
          <w:rPr>
            <w:noProof/>
            <w:webHidden/>
          </w:rPr>
          <w:fldChar w:fldCharType="end"/>
        </w:r>
      </w:hyperlink>
    </w:p>
    <w:p w14:paraId="787CAD8B" w14:textId="77777777" w:rsidR="00406FFD" w:rsidRDefault="00406FFD">
      <w:pPr>
        <w:pStyle w:val="TOC3"/>
        <w:tabs>
          <w:tab w:val="left" w:pos="960"/>
          <w:tab w:val="right" w:leader="dot" w:pos="8415"/>
        </w:tabs>
        <w:rPr>
          <w:rFonts w:asciiTheme="minorHAnsi" w:eastAsiaTheme="minorEastAsia" w:hAnsiTheme="minorHAnsi" w:cstheme="minorBidi"/>
          <w:noProof/>
          <w:sz w:val="22"/>
          <w:szCs w:val="22"/>
          <w:lang w:val="en-US"/>
        </w:rPr>
      </w:pPr>
      <w:hyperlink w:anchor="_Toc517439374" w:history="1">
        <w:r w:rsidRPr="00EC5A3F">
          <w:rPr>
            <w:rStyle w:val="Hyperlink"/>
            <w:noProof/>
          </w:rPr>
          <w:t>3.6.2</w:t>
        </w:r>
        <w:r>
          <w:rPr>
            <w:rFonts w:asciiTheme="minorHAnsi" w:eastAsiaTheme="minorEastAsia" w:hAnsiTheme="minorHAnsi" w:cstheme="minorBidi"/>
            <w:noProof/>
            <w:sz w:val="22"/>
            <w:szCs w:val="22"/>
            <w:lang w:val="en-US"/>
          </w:rPr>
          <w:tab/>
        </w:r>
        <w:r w:rsidRPr="00EC5A3F">
          <w:rPr>
            <w:rStyle w:val="Hyperlink"/>
            <w:noProof/>
          </w:rPr>
          <w:t>Obtained results</w:t>
        </w:r>
        <w:r>
          <w:rPr>
            <w:noProof/>
            <w:webHidden/>
          </w:rPr>
          <w:tab/>
        </w:r>
        <w:r>
          <w:rPr>
            <w:noProof/>
            <w:webHidden/>
          </w:rPr>
          <w:fldChar w:fldCharType="begin"/>
        </w:r>
        <w:r>
          <w:rPr>
            <w:noProof/>
            <w:webHidden/>
          </w:rPr>
          <w:instrText xml:space="preserve"> PAGEREF _Toc517439374 \h </w:instrText>
        </w:r>
        <w:r>
          <w:rPr>
            <w:noProof/>
            <w:webHidden/>
          </w:rPr>
        </w:r>
        <w:r>
          <w:rPr>
            <w:noProof/>
            <w:webHidden/>
          </w:rPr>
          <w:fldChar w:fldCharType="separate"/>
        </w:r>
        <w:r>
          <w:rPr>
            <w:noProof/>
            <w:webHidden/>
          </w:rPr>
          <w:t>19</w:t>
        </w:r>
        <w:r>
          <w:rPr>
            <w:noProof/>
            <w:webHidden/>
          </w:rPr>
          <w:fldChar w:fldCharType="end"/>
        </w:r>
      </w:hyperlink>
    </w:p>
    <w:p w14:paraId="621AAD19" w14:textId="77777777" w:rsidR="00406FFD" w:rsidRDefault="00406FFD">
      <w:pPr>
        <w:pStyle w:val="TOC3"/>
        <w:tabs>
          <w:tab w:val="left" w:pos="960"/>
          <w:tab w:val="right" w:leader="dot" w:pos="8415"/>
        </w:tabs>
        <w:rPr>
          <w:rFonts w:asciiTheme="minorHAnsi" w:eastAsiaTheme="minorEastAsia" w:hAnsiTheme="minorHAnsi" w:cstheme="minorBidi"/>
          <w:noProof/>
          <w:sz w:val="22"/>
          <w:szCs w:val="22"/>
          <w:lang w:val="en-US"/>
        </w:rPr>
      </w:pPr>
      <w:hyperlink w:anchor="_Toc517439375" w:history="1">
        <w:r w:rsidRPr="00EC5A3F">
          <w:rPr>
            <w:rStyle w:val="Hyperlink"/>
            <w:noProof/>
          </w:rPr>
          <w:t>3.6.3</w:t>
        </w:r>
        <w:r>
          <w:rPr>
            <w:rFonts w:asciiTheme="minorHAnsi" w:eastAsiaTheme="minorEastAsia" w:hAnsiTheme="minorHAnsi" w:cstheme="minorBidi"/>
            <w:noProof/>
            <w:sz w:val="22"/>
            <w:szCs w:val="22"/>
            <w:lang w:val="en-US"/>
          </w:rPr>
          <w:tab/>
        </w:r>
        <w:r w:rsidRPr="00EC5A3F">
          <w:rPr>
            <w:rStyle w:val="Hyperlink"/>
            <w:noProof/>
          </w:rPr>
          <w:t>Perspectives, plans</w:t>
        </w:r>
        <w:r>
          <w:rPr>
            <w:noProof/>
            <w:webHidden/>
          </w:rPr>
          <w:tab/>
        </w:r>
        <w:r>
          <w:rPr>
            <w:noProof/>
            <w:webHidden/>
          </w:rPr>
          <w:fldChar w:fldCharType="begin"/>
        </w:r>
        <w:r>
          <w:rPr>
            <w:noProof/>
            <w:webHidden/>
          </w:rPr>
          <w:instrText xml:space="preserve"> PAGEREF _Toc517439375 \h </w:instrText>
        </w:r>
        <w:r>
          <w:rPr>
            <w:noProof/>
            <w:webHidden/>
          </w:rPr>
        </w:r>
        <w:r>
          <w:rPr>
            <w:noProof/>
            <w:webHidden/>
          </w:rPr>
          <w:fldChar w:fldCharType="separate"/>
        </w:r>
        <w:r>
          <w:rPr>
            <w:noProof/>
            <w:webHidden/>
          </w:rPr>
          <w:t>20</w:t>
        </w:r>
        <w:r>
          <w:rPr>
            <w:noProof/>
            <w:webHidden/>
          </w:rPr>
          <w:fldChar w:fldCharType="end"/>
        </w:r>
      </w:hyperlink>
    </w:p>
    <w:p w14:paraId="346F7ECF" w14:textId="77777777" w:rsidR="00406FFD" w:rsidRDefault="00406FFD">
      <w:pPr>
        <w:pStyle w:val="TOC3"/>
        <w:tabs>
          <w:tab w:val="right" w:leader="dot" w:pos="8415"/>
        </w:tabs>
        <w:rPr>
          <w:rFonts w:asciiTheme="minorHAnsi" w:eastAsiaTheme="minorEastAsia" w:hAnsiTheme="minorHAnsi" w:cstheme="minorBidi"/>
          <w:noProof/>
          <w:sz w:val="22"/>
          <w:szCs w:val="22"/>
          <w:lang w:val="en-US"/>
        </w:rPr>
      </w:pPr>
      <w:hyperlink w:anchor="_Toc517439376" w:history="1">
        <w:r w:rsidRPr="00EC5A3F">
          <w:rPr>
            <w:rStyle w:val="Hyperlink"/>
            <w:noProof/>
          </w:rPr>
          <w:t>Exploitable prospects</w:t>
        </w:r>
        <w:r>
          <w:rPr>
            <w:noProof/>
            <w:webHidden/>
          </w:rPr>
          <w:tab/>
        </w:r>
        <w:r>
          <w:rPr>
            <w:noProof/>
            <w:webHidden/>
          </w:rPr>
          <w:fldChar w:fldCharType="begin"/>
        </w:r>
        <w:r>
          <w:rPr>
            <w:noProof/>
            <w:webHidden/>
          </w:rPr>
          <w:instrText xml:space="preserve"> PAGEREF _Toc517439376 \h </w:instrText>
        </w:r>
        <w:r>
          <w:rPr>
            <w:noProof/>
            <w:webHidden/>
          </w:rPr>
        </w:r>
        <w:r>
          <w:rPr>
            <w:noProof/>
            <w:webHidden/>
          </w:rPr>
          <w:fldChar w:fldCharType="separate"/>
        </w:r>
        <w:r>
          <w:rPr>
            <w:noProof/>
            <w:webHidden/>
          </w:rPr>
          <w:t>20</w:t>
        </w:r>
        <w:r>
          <w:rPr>
            <w:noProof/>
            <w:webHidden/>
          </w:rPr>
          <w:fldChar w:fldCharType="end"/>
        </w:r>
      </w:hyperlink>
    </w:p>
    <w:p w14:paraId="3460A62A" w14:textId="77777777" w:rsidR="00406FFD" w:rsidRDefault="00406FFD">
      <w:pPr>
        <w:pStyle w:val="TOC2"/>
        <w:tabs>
          <w:tab w:val="left" w:pos="720"/>
          <w:tab w:val="right" w:leader="dot" w:pos="8415"/>
        </w:tabs>
        <w:rPr>
          <w:rFonts w:asciiTheme="minorHAnsi" w:eastAsiaTheme="minorEastAsia" w:hAnsiTheme="minorHAnsi" w:cstheme="minorBidi"/>
          <w:b w:val="0"/>
          <w:bCs w:val="0"/>
          <w:noProof/>
          <w:sz w:val="22"/>
          <w:szCs w:val="22"/>
          <w:lang w:val="en-US"/>
        </w:rPr>
      </w:pPr>
      <w:hyperlink w:anchor="_Toc517439377" w:history="1">
        <w:r w:rsidRPr="00EC5A3F">
          <w:rPr>
            <w:rStyle w:val="Hyperlink"/>
            <w:noProof/>
          </w:rPr>
          <w:t>3.8</w:t>
        </w:r>
        <w:r>
          <w:rPr>
            <w:rFonts w:asciiTheme="minorHAnsi" w:eastAsiaTheme="minorEastAsia" w:hAnsiTheme="minorHAnsi" w:cstheme="minorBidi"/>
            <w:b w:val="0"/>
            <w:bCs w:val="0"/>
            <w:noProof/>
            <w:sz w:val="22"/>
            <w:szCs w:val="22"/>
            <w:lang w:val="en-US"/>
          </w:rPr>
          <w:tab/>
        </w:r>
        <w:r w:rsidRPr="00EC5A3F">
          <w:rPr>
            <w:rStyle w:val="Hyperlink"/>
            <w:noProof/>
          </w:rPr>
          <w:t>Altfactor</w:t>
        </w:r>
        <w:r>
          <w:rPr>
            <w:noProof/>
            <w:webHidden/>
          </w:rPr>
          <w:tab/>
        </w:r>
        <w:r>
          <w:rPr>
            <w:noProof/>
            <w:webHidden/>
          </w:rPr>
          <w:fldChar w:fldCharType="begin"/>
        </w:r>
        <w:r>
          <w:rPr>
            <w:noProof/>
            <w:webHidden/>
          </w:rPr>
          <w:instrText xml:space="preserve"> PAGEREF _Toc517439377 \h </w:instrText>
        </w:r>
        <w:r>
          <w:rPr>
            <w:noProof/>
            <w:webHidden/>
          </w:rPr>
        </w:r>
        <w:r>
          <w:rPr>
            <w:noProof/>
            <w:webHidden/>
          </w:rPr>
          <w:fldChar w:fldCharType="separate"/>
        </w:r>
        <w:r>
          <w:rPr>
            <w:noProof/>
            <w:webHidden/>
          </w:rPr>
          <w:t>22</w:t>
        </w:r>
        <w:r>
          <w:rPr>
            <w:noProof/>
            <w:webHidden/>
          </w:rPr>
          <w:fldChar w:fldCharType="end"/>
        </w:r>
      </w:hyperlink>
    </w:p>
    <w:p w14:paraId="7AD3605D" w14:textId="77777777" w:rsidR="00406FFD" w:rsidRDefault="00406FFD">
      <w:pPr>
        <w:pStyle w:val="TOC3"/>
        <w:tabs>
          <w:tab w:val="left" w:pos="960"/>
          <w:tab w:val="right" w:leader="dot" w:pos="8415"/>
        </w:tabs>
        <w:rPr>
          <w:rFonts w:asciiTheme="minorHAnsi" w:eastAsiaTheme="minorEastAsia" w:hAnsiTheme="minorHAnsi" w:cstheme="minorBidi"/>
          <w:noProof/>
          <w:sz w:val="22"/>
          <w:szCs w:val="22"/>
          <w:lang w:val="en-US"/>
        </w:rPr>
      </w:pPr>
      <w:hyperlink w:anchor="_Toc517439378" w:history="1">
        <w:r w:rsidRPr="00EC5A3F">
          <w:rPr>
            <w:rStyle w:val="Hyperlink"/>
            <w:noProof/>
          </w:rPr>
          <w:t>3.8.1</w:t>
        </w:r>
        <w:r>
          <w:rPr>
            <w:rFonts w:asciiTheme="minorHAnsi" w:eastAsiaTheme="minorEastAsia" w:hAnsiTheme="minorHAnsi" w:cstheme="minorBidi"/>
            <w:noProof/>
            <w:sz w:val="22"/>
            <w:szCs w:val="22"/>
            <w:lang w:val="en-US"/>
          </w:rPr>
          <w:tab/>
        </w:r>
        <w:r w:rsidRPr="00EC5A3F">
          <w:rPr>
            <w:rStyle w:val="Hyperlink"/>
            <w:noProof/>
          </w:rPr>
          <w:t>Partner description</w:t>
        </w:r>
        <w:r>
          <w:rPr>
            <w:noProof/>
            <w:webHidden/>
          </w:rPr>
          <w:tab/>
        </w:r>
        <w:r>
          <w:rPr>
            <w:noProof/>
            <w:webHidden/>
          </w:rPr>
          <w:fldChar w:fldCharType="begin"/>
        </w:r>
        <w:r>
          <w:rPr>
            <w:noProof/>
            <w:webHidden/>
          </w:rPr>
          <w:instrText xml:space="preserve"> PAGEREF _Toc517439378 \h </w:instrText>
        </w:r>
        <w:r>
          <w:rPr>
            <w:noProof/>
            <w:webHidden/>
          </w:rPr>
        </w:r>
        <w:r>
          <w:rPr>
            <w:noProof/>
            <w:webHidden/>
          </w:rPr>
          <w:fldChar w:fldCharType="separate"/>
        </w:r>
        <w:r>
          <w:rPr>
            <w:noProof/>
            <w:webHidden/>
          </w:rPr>
          <w:t>22</w:t>
        </w:r>
        <w:r>
          <w:rPr>
            <w:noProof/>
            <w:webHidden/>
          </w:rPr>
          <w:fldChar w:fldCharType="end"/>
        </w:r>
      </w:hyperlink>
    </w:p>
    <w:p w14:paraId="1A24B817" w14:textId="77777777" w:rsidR="00406FFD" w:rsidRDefault="00406FFD">
      <w:pPr>
        <w:pStyle w:val="TOC3"/>
        <w:tabs>
          <w:tab w:val="left" w:pos="960"/>
          <w:tab w:val="right" w:leader="dot" w:pos="8415"/>
        </w:tabs>
        <w:rPr>
          <w:rFonts w:asciiTheme="minorHAnsi" w:eastAsiaTheme="minorEastAsia" w:hAnsiTheme="minorHAnsi" w:cstheme="minorBidi"/>
          <w:noProof/>
          <w:sz w:val="22"/>
          <w:szCs w:val="22"/>
          <w:lang w:val="en-US"/>
        </w:rPr>
      </w:pPr>
      <w:hyperlink w:anchor="_Toc517439379" w:history="1">
        <w:r w:rsidRPr="00EC5A3F">
          <w:rPr>
            <w:rStyle w:val="Hyperlink"/>
            <w:noProof/>
          </w:rPr>
          <w:t>3.8.2</w:t>
        </w:r>
        <w:r>
          <w:rPr>
            <w:rFonts w:asciiTheme="minorHAnsi" w:eastAsiaTheme="minorEastAsia" w:hAnsiTheme="minorHAnsi" w:cstheme="minorBidi"/>
            <w:noProof/>
            <w:sz w:val="22"/>
            <w:szCs w:val="22"/>
            <w:lang w:val="en-US"/>
          </w:rPr>
          <w:tab/>
        </w:r>
        <w:r w:rsidRPr="00EC5A3F">
          <w:rPr>
            <w:rStyle w:val="Hyperlink"/>
            <w:noProof/>
          </w:rPr>
          <w:t>Obtained results</w:t>
        </w:r>
        <w:r>
          <w:rPr>
            <w:noProof/>
            <w:webHidden/>
          </w:rPr>
          <w:tab/>
        </w:r>
        <w:r>
          <w:rPr>
            <w:noProof/>
            <w:webHidden/>
          </w:rPr>
          <w:fldChar w:fldCharType="begin"/>
        </w:r>
        <w:r>
          <w:rPr>
            <w:noProof/>
            <w:webHidden/>
          </w:rPr>
          <w:instrText xml:space="preserve"> PAGEREF _Toc517439379 \h </w:instrText>
        </w:r>
        <w:r>
          <w:rPr>
            <w:noProof/>
            <w:webHidden/>
          </w:rPr>
        </w:r>
        <w:r>
          <w:rPr>
            <w:noProof/>
            <w:webHidden/>
          </w:rPr>
          <w:fldChar w:fldCharType="separate"/>
        </w:r>
        <w:r>
          <w:rPr>
            <w:noProof/>
            <w:webHidden/>
          </w:rPr>
          <w:t>22</w:t>
        </w:r>
        <w:r>
          <w:rPr>
            <w:noProof/>
            <w:webHidden/>
          </w:rPr>
          <w:fldChar w:fldCharType="end"/>
        </w:r>
      </w:hyperlink>
    </w:p>
    <w:p w14:paraId="0DB6F7D7" w14:textId="77777777" w:rsidR="00406FFD" w:rsidRDefault="00406FFD">
      <w:pPr>
        <w:pStyle w:val="TOC3"/>
        <w:tabs>
          <w:tab w:val="left" w:pos="960"/>
          <w:tab w:val="right" w:leader="dot" w:pos="8415"/>
        </w:tabs>
        <w:rPr>
          <w:rFonts w:asciiTheme="minorHAnsi" w:eastAsiaTheme="minorEastAsia" w:hAnsiTheme="minorHAnsi" w:cstheme="minorBidi"/>
          <w:noProof/>
          <w:sz w:val="22"/>
          <w:szCs w:val="22"/>
          <w:lang w:val="en-US"/>
        </w:rPr>
      </w:pPr>
      <w:hyperlink w:anchor="_Toc517439380" w:history="1">
        <w:r w:rsidRPr="00EC5A3F">
          <w:rPr>
            <w:rStyle w:val="Hyperlink"/>
            <w:noProof/>
          </w:rPr>
          <w:t>3.8.3</w:t>
        </w:r>
        <w:r>
          <w:rPr>
            <w:rFonts w:asciiTheme="minorHAnsi" w:eastAsiaTheme="minorEastAsia" w:hAnsiTheme="minorHAnsi" w:cstheme="minorBidi"/>
            <w:noProof/>
            <w:sz w:val="22"/>
            <w:szCs w:val="22"/>
            <w:lang w:val="en-US"/>
          </w:rPr>
          <w:tab/>
        </w:r>
        <w:r w:rsidRPr="00EC5A3F">
          <w:rPr>
            <w:rStyle w:val="Hyperlink"/>
            <w:noProof/>
          </w:rPr>
          <w:t>Perspectives, plans</w:t>
        </w:r>
        <w:r>
          <w:rPr>
            <w:noProof/>
            <w:webHidden/>
          </w:rPr>
          <w:tab/>
        </w:r>
        <w:r>
          <w:rPr>
            <w:noProof/>
            <w:webHidden/>
          </w:rPr>
          <w:fldChar w:fldCharType="begin"/>
        </w:r>
        <w:r>
          <w:rPr>
            <w:noProof/>
            <w:webHidden/>
          </w:rPr>
          <w:instrText xml:space="preserve"> PAGEREF _Toc517439380 \h </w:instrText>
        </w:r>
        <w:r>
          <w:rPr>
            <w:noProof/>
            <w:webHidden/>
          </w:rPr>
        </w:r>
        <w:r>
          <w:rPr>
            <w:noProof/>
            <w:webHidden/>
          </w:rPr>
          <w:fldChar w:fldCharType="separate"/>
        </w:r>
        <w:r>
          <w:rPr>
            <w:noProof/>
            <w:webHidden/>
          </w:rPr>
          <w:t>23</w:t>
        </w:r>
        <w:r>
          <w:rPr>
            <w:noProof/>
            <w:webHidden/>
          </w:rPr>
          <w:fldChar w:fldCharType="end"/>
        </w:r>
      </w:hyperlink>
    </w:p>
    <w:p w14:paraId="3F4EB066" w14:textId="77777777" w:rsidR="00406FFD" w:rsidRDefault="00406FFD">
      <w:pPr>
        <w:pStyle w:val="TOC2"/>
        <w:tabs>
          <w:tab w:val="left" w:pos="720"/>
          <w:tab w:val="right" w:leader="dot" w:pos="8415"/>
        </w:tabs>
        <w:rPr>
          <w:rFonts w:asciiTheme="minorHAnsi" w:eastAsiaTheme="minorEastAsia" w:hAnsiTheme="minorHAnsi" w:cstheme="minorBidi"/>
          <w:b w:val="0"/>
          <w:bCs w:val="0"/>
          <w:noProof/>
          <w:sz w:val="22"/>
          <w:szCs w:val="22"/>
          <w:lang w:val="en-US"/>
        </w:rPr>
      </w:pPr>
      <w:hyperlink w:anchor="_Toc517439381" w:history="1">
        <w:r w:rsidRPr="00EC5A3F">
          <w:rPr>
            <w:rStyle w:val="Hyperlink"/>
            <w:noProof/>
          </w:rPr>
          <w:t>3.9</w:t>
        </w:r>
        <w:r>
          <w:rPr>
            <w:rFonts w:asciiTheme="minorHAnsi" w:eastAsiaTheme="minorEastAsia" w:hAnsiTheme="minorHAnsi" w:cstheme="minorBidi"/>
            <w:b w:val="0"/>
            <w:bCs w:val="0"/>
            <w:noProof/>
            <w:sz w:val="22"/>
            <w:szCs w:val="22"/>
            <w:lang w:val="en-US"/>
          </w:rPr>
          <w:tab/>
        </w:r>
        <w:r w:rsidRPr="00EC5A3F">
          <w:rPr>
            <w:rStyle w:val="Hyperlink"/>
            <w:noProof/>
          </w:rPr>
          <w:t>Xavis</w:t>
        </w:r>
        <w:r>
          <w:rPr>
            <w:noProof/>
            <w:webHidden/>
          </w:rPr>
          <w:tab/>
        </w:r>
        <w:r>
          <w:rPr>
            <w:noProof/>
            <w:webHidden/>
          </w:rPr>
          <w:fldChar w:fldCharType="begin"/>
        </w:r>
        <w:r>
          <w:rPr>
            <w:noProof/>
            <w:webHidden/>
          </w:rPr>
          <w:instrText xml:space="preserve"> PAGEREF _Toc517439381 \h </w:instrText>
        </w:r>
        <w:r>
          <w:rPr>
            <w:noProof/>
            <w:webHidden/>
          </w:rPr>
        </w:r>
        <w:r>
          <w:rPr>
            <w:noProof/>
            <w:webHidden/>
          </w:rPr>
          <w:fldChar w:fldCharType="separate"/>
        </w:r>
        <w:r>
          <w:rPr>
            <w:noProof/>
            <w:webHidden/>
          </w:rPr>
          <w:t>25</w:t>
        </w:r>
        <w:r>
          <w:rPr>
            <w:noProof/>
            <w:webHidden/>
          </w:rPr>
          <w:fldChar w:fldCharType="end"/>
        </w:r>
      </w:hyperlink>
    </w:p>
    <w:p w14:paraId="48D202DC" w14:textId="77777777" w:rsidR="00406FFD" w:rsidRDefault="00406FFD">
      <w:pPr>
        <w:pStyle w:val="TOC3"/>
        <w:tabs>
          <w:tab w:val="left" w:pos="960"/>
          <w:tab w:val="right" w:leader="dot" w:pos="8415"/>
        </w:tabs>
        <w:rPr>
          <w:rFonts w:asciiTheme="minorHAnsi" w:eastAsiaTheme="minorEastAsia" w:hAnsiTheme="minorHAnsi" w:cstheme="minorBidi"/>
          <w:noProof/>
          <w:sz w:val="22"/>
          <w:szCs w:val="22"/>
          <w:lang w:val="en-US"/>
        </w:rPr>
      </w:pPr>
      <w:hyperlink w:anchor="_Toc517439382" w:history="1">
        <w:r w:rsidRPr="00EC5A3F">
          <w:rPr>
            <w:rStyle w:val="Hyperlink"/>
            <w:noProof/>
          </w:rPr>
          <w:t>3.9.1</w:t>
        </w:r>
        <w:r>
          <w:rPr>
            <w:rFonts w:asciiTheme="minorHAnsi" w:eastAsiaTheme="minorEastAsia" w:hAnsiTheme="minorHAnsi" w:cstheme="minorBidi"/>
            <w:noProof/>
            <w:sz w:val="22"/>
            <w:szCs w:val="22"/>
            <w:lang w:val="en-US"/>
          </w:rPr>
          <w:tab/>
        </w:r>
        <w:r w:rsidRPr="00EC5A3F">
          <w:rPr>
            <w:rStyle w:val="Hyperlink"/>
            <w:noProof/>
          </w:rPr>
          <w:t>Partner description</w:t>
        </w:r>
        <w:r>
          <w:rPr>
            <w:noProof/>
            <w:webHidden/>
          </w:rPr>
          <w:tab/>
        </w:r>
        <w:r>
          <w:rPr>
            <w:noProof/>
            <w:webHidden/>
          </w:rPr>
          <w:fldChar w:fldCharType="begin"/>
        </w:r>
        <w:r>
          <w:rPr>
            <w:noProof/>
            <w:webHidden/>
          </w:rPr>
          <w:instrText xml:space="preserve"> PAGEREF _Toc517439382 \h </w:instrText>
        </w:r>
        <w:r>
          <w:rPr>
            <w:noProof/>
            <w:webHidden/>
          </w:rPr>
        </w:r>
        <w:r>
          <w:rPr>
            <w:noProof/>
            <w:webHidden/>
          </w:rPr>
          <w:fldChar w:fldCharType="separate"/>
        </w:r>
        <w:r>
          <w:rPr>
            <w:noProof/>
            <w:webHidden/>
          </w:rPr>
          <w:t>25</w:t>
        </w:r>
        <w:r>
          <w:rPr>
            <w:noProof/>
            <w:webHidden/>
          </w:rPr>
          <w:fldChar w:fldCharType="end"/>
        </w:r>
      </w:hyperlink>
    </w:p>
    <w:p w14:paraId="3BC4888A" w14:textId="77777777" w:rsidR="00406FFD" w:rsidRDefault="00406FFD">
      <w:pPr>
        <w:pStyle w:val="TOC3"/>
        <w:tabs>
          <w:tab w:val="left" w:pos="960"/>
          <w:tab w:val="right" w:leader="dot" w:pos="8415"/>
        </w:tabs>
        <w:rPr>
          <w:rFonts w:asciiTheme="minorHAnsi" w:eastAsiaTheme="minorEastAsia" w:hAnsiTheme="minorHAnsi" w:cstheme="minorBidi"/>
          <w:noProof/>
          <w:sz w:val="22"/>
          <w:szCs w:val="22"/>
          <w:lang w:val="en-US"/>
        </w:rPr>
      </w:pPr>
      <w:hyperlink w:anchor="_Toc517439383" w:history="1">
        <w:r w:rsidRPr="00EC5A3F">
          <w:rPr>
            <w:rStyle w:val="Hyperlink"/>
            <w:noProof/>
          </w:rPr>
          <w:t>3.9.2</w:t>
        </w:r>
        <w:r>
          <w:rPr>
            <w:rFonts w:asciiTheme="minorHAnsi" w:eastAsiaTheme="minorEastAsia" w:hAnsiTheme="minorHAnsi" w:cstheme="minorBidi"/>
            <w:noProof/>
            <w:sz w:val="22"/>
            <w:szCs w:val="22"/>
            <w:lang w:val="en-US"/>
          </w:rPr>
          <w:tab/>
        </w:r>
        <w:r w:rsidRPr="00EC5A3F">
          <w:rPr>
            <w:rStyle w:val="Hyperlink"/>
            <w:noProof/>
          </w:rPr>
          <w:t>Obtained results</w:t>
        </w:r>
        <w:r>
          <w:rPr>
            <w:noProof/>
            <w:webHidden/>
          </w:rPr>
          <w:tab/>
        </w:r>
        <w:r>
          <w:rPr>
            <w:noProof/>
            <w:webHidden/>
          </w:rPr>
          <w:fldChar w:fldCharType="begin"/>
        </w:r>
        <w:r>
          <w:rPr>
            <w:noProof/>
            <w:webHidden/>
          </w:rPr>
          <w:instrText xml:space="preserve"> PAGEREF _Toc517439383 \h </w:instrText>
        </w:r>
        <w:r>
          <w:rPr>
            <w:noProof/>
            <w:webHidden/>
          </w:rPr>
        </w:r>
        <w:r>
          <w:rPr>
            <w:noProof/>
            <w:webHidden/>
          </w:rPr>
          <w:fldChar w:fldCharType="separate"/>
        </w:r>
        <w:r>
          <w:rPr>
            <w:noProof/>
            <w:webHidden/>
          </w:rPr>
          <w:t>25</w:t>
        </w:r>
        <w:r>
          <w:rPr>
            <w:noProof/>
            <w:webHidden/>
          </w:rPr>
          <w:fldChar w:fldCharType="end"/>
        </w:r>
      </w:hyperlink>
    </w:p>
    <w:p w14:paraId="7DB6EF12" w14:textId="77777777" w:rsidR="00406FFD" w:rsidRDefault="00406FFD">
      <w:pPr>
        <w:pStyle w:val="TOC3"/>
        <w:tabs>
          <w:tab w:val="left" w:pos="960"/>
          <w:tab w:val="right" w:leader="dot" w:pos="8415"/>
        </w:tabs>
        <w:rPr>
          <w:rFonts w:asciiTheme="minorHAnsi" w:eastAsiaTheme="minorEastAsia" w:hAnsiTheme="minorHAnsi" w:cstheme="minorBidi"/>
          <w:noProof/>
          <w:sz w:val="22"/>
          <w:szCs w:val="22"/>
          <w:lang w:val="en-US"/>
        </w:rPr>
      </w:pPr>
      <w:hyperlink w:anchor="_Toc517439384" w:history="1">
        <w:r w:rsidRPr="00EC5A3F">
          <w:rPr>
            <w:rStyle w:val="Hyperlink"/>
            <w:noProof/>
          </w:rPr>
          <w:t>3.9.3</w:t>
        </w:r>
        <w:r>
          <w:rPr>
            <w:rFonts w:asciiTheme="minorHAnsi" w:eastAsiaTheme="minorEastAsia" w:hAnsiTheme="minorHAnsi" w:cstheme="minorBidi"/>
            <w:noProof/>
            <w:sz w:val="22"/>
            <w:szCs w:val="22"/>
            <w:lang w:val="en-US"/>
          </w:rPr>
          <w:tab/>
        </w:r>
        <w:r w:rsidRPr="00EC5A3F">
          <w:rPr>
            <w:rStyle w:val="Hyperlink"/>
            <w:noProof/>
          </w:rPr>
          <w:t>Perspectives, plans</w:t>
        </w:r>
        <w:r>
          <w:rPr>
            <w:noProof/>
            <w:webHidden/>
          </w:rPr>
          <w:tab/>
        </w:r>
        <w:r>
          <w:rPr>
            <w:noProof/>
            <w:webHidden/>
          </w:rPr>
          <w:fldChar w:fldCharType="begin"/>
        </w:r>
        <w:r>
          <w:rPr>
            <w:noProof/>
            <w:webHidden/>
          </w:rPr>
          <w:instrText xml:space="preserve"> PAGEREF _Toc517439384 \h </w:instrText>
        </w:r>
        <w:r>
          <w:rPr>
            <w:noProof/>
            <w:webHidden/>
          </w:rPr>
        </w:r>
        <w:r>
          <w:rPr>
            <w:noProof/>
            <w:webHidden/>
          </w:rPr>
          <w:fldChar w:fldCharType="separate"/>
        </w:r>
        <w:r>
          <w:rPr>
            <w:noProof/>
            <w:webHidden/>
          </w:rPr>
          <w:t>25</w:t>
        </w:r>
        <w:r>
          <w:rPr>
            <w:noProof/>
            <w:webHidden/>
          </w:rPr>
          <w:fldChar w:fldCharType="end"/>
        </w:r>
      </w:hyperlink>
    </w:p>
    <w:p w14:paraId="6DFE76AE" w14:textId="77777777" w:rsidR="00406FFD" w:rsidRDefault="00406FFD">
      <w:pPr>
        <w:pStyle w:val="TOC2"/>
        <w:tabs>
          <w:tab w:val="left" w:pos="720"/>
          <w:tab w:val="right" w:leader="dot" w:pos="8415"/>
        </w:tabs>
        <w:rPr>
          <w:rFonts w:asciiTheme="minorHAnsi" w:eastAsiaTheme="minorEastAsia" w:hAnsiTheme="minorHAnsi" w:cstheme="minorBidi"/>
          <w:b w:val="0"/>
          <w:bCs w:val="0"/>
          <w:noProof/>
          <w:sz w:val="22"/>
          <w:szCs w:val="22"/>
          <w:lang w:val="en-US"/>
        </w:rPr>
      </w:pPr>
      <w:hyperlink w:anchor="_Toc517439385" w:history="1">
        <w:r w:rsidRPr="00EC5A3F">
          <w:rPr>
            <w:rStyle w:val="Hyperlink"/>
            <w:noProof/>
          </w:rPr>
          <w:t>3.10</w:t>
        </w:r>
        <w:r>
          <w:rPr>
            <w:rFonts w:asciiTheme="minorHAnsi" w:eastAsiaTheme="minorEastAsia" w:hAnsiTheme="minorHAnsi" w:cstheme="minorBidi"/>
            <w:b w:val="0"/>
            <w:bCs w:val="0"/>
            <w:noProof/>
            <w:sz w:val="22"/>
            <w:szCs w:val="22"/>
            <w:lang w:val="en-US"/>
          </w:rPr>
          <w:tab/>
        </w:r>
        <w:r w:rsidRPr="00EC5A3F">
          <w:rPr>
            <w:rStyle w:val="Hyperlink"/>
            <w:noProof/>
          </w:rPr>
          <w:t>BioMaTek</w:t>
        </w:r>
        <w:r>
          <w:rPr>
            <w:noProof/>
            <w:webHidden/>
          </w:rPr>
          <w:tab/>
        </w:r>
        <w:r>
          <w:rPr>
            <w:noProof/>
            <w:webHidden/>
          </w:rPr>
          <w:fldChar w:fldCharType="begin"/>
        </w:r>
        <w:r>
          <w:rPr>
            <w:noProof/>
            <w:webHidden/>
          </w:rPr>
          <w:instrText xml:space="preserve"> PAGEREF _Toc517439385 \h </w:instrText>
        </w:r>
        <w:r>
          <w:rPr>
            <w:noProof/>
            <w:webHidden/>
          </w:rPr>
        </w:r>
        <w:r>
          <w:rPr>
            <w:noProof/>
            <w:webHidden/>
          </w:rPr>
          <w:fldChar w:fldCharType="separate"/>
        </w:r>
        <w:r>
          <w:rPr>
            <w:noProof/>
            <w:webHidden/>
          </w:rPr>
          <w:t>26</w:t>
        </w:r>
        <w:r>
          <w:rPr>
            <w:noProof/>
            <w:webHidden/>
          </w:rPr>
          <w:fldChar w:fldCharType="end"/>
        </w:r>
      </w:hyperlink>
    </w:p>
    <w:p w14:paraId="561BD5D7" w14:textId="77777777" w:rsidR="00406FFD" w:rsidRDefault="00406FFD">
      <w:pPr>
        <w:pStyle w:val="TOC3"/>
        <w:tabs>
          <w:tab w:val="left" w:pos="1200"/>
          <w:tab w:val="right" w:leader="dot" w:pos="8415"/>
        </w:tabs>
        <w:rPr>
          <w:rFonts w:asciiTheme="minorHAnsi" w:eastAsiaTheme="minorEastAsia" w:hAnsiTheme="minorHAnsi" w:cstheme="minorBidi"/>
          <w:noProof/>
          <w:sz w:val="22"/>
          <w:szCs w:val="22"/>
          <w:lang w:val="en-US"/>
        </w:rPr>
      </w:pPr>
      <w:hyperlink w:anchor="_Toc517439386" w:history="1">
        <w:r w:rsidRPr="00EC5A3F">
          <w:rPr>
            <w:rStyle w:val="Hyperlink"/>
            <w:noProof/>
          </w:rPr>
          <w:t>3.10.1</w:t>
        </w:r>
        <w:r>
          <w:rPr>
            <w:rFonts w:asciiTheme="minorHAnsi" w:eastAsiaTheme="minorEastAsia" w:hAnsiTheme="minorHAnsi" w:cstheme="minorBidi"/>
            <w:noProof/>
            <w:sz w:val="22"/>
            <w:szCs w:val="22"/>
            <w:lang w:val="en-US"/>
          </w:rPr>
          <w:tab/>
        </w:r>
        <w:r w:rsidRPr="00EC5A3F">
          <w:rPr>
            <w:rStyle w:val="Hyperlink"/>
            <w:noProof/>
          </w:rPr>
          <w:t>Partner description</w:t>
        </w:r>
        <w:r>
          <w:rPr>
            <w:noProof/>
            <w:webHidden/>
          </w:rPr>
          <w:tab/>
        </w:r>
        <w:r>
          <w:rPr>
            <w:noProof/>
            <w:webHidden/>
          </w:rPr>
          <w:fldChar w:fldCharType="begin"/>
        </w:r>
        <w:r>
          <w:rPr>
            <w:noProof/>
            <w:webHidden/>
          </w:rPr>
          <w:instrText xml:space="preserve"> PAGEREF _Toc517439386 \h </w:instrText>
        </w:r>
        <w:r>
          <w:rPr>
            <w:noProof/>
            <w:webHidden/>
          </w:rPr>
        </w:r>
        <w:r>
          <w:rPr>
            <w:noProof/>
            <w:webHidden/>
          </w:rPr>
          <w:fldChar w:fldCharType="separate"/>
        </w:r>
        <w:r>
          <w:rPr>
            <w:noProof/>
            <w:webHidden/>
          </w:rPr>
          <w:t>26</w:t>
        </w:r>
        <w:r>
          <w:rPr>
            <w:noProof/>
            <w:webHidden/>
          </w:rPr>
          <w:fldChar w:fldCharType="end"/>
        </w:r>
      </w:hyperlink>
    </w:p>
    <w:p w14:paraId="04E770DA" w14:textId="77777777" w:rsidR="00406FFD" w:rsidRDefault="00406FFD">
      <w:pPr>
        <w:pStyle w:val="TOC3"/>
        <w:tabs>
          <w:tab w:val="left" w:pos="1200"/>
          <w:tab w:val="right" w:leader="dot" w:pos="8415"/>
        </w:tabs>
        <w:rPr>
          <w:rFonts w:asciiTheme="minorHAnsi" w:eastAsiaTheme="minorEastAsia" w:hAnsiTheme="minorHAnsi" w:cstheme="minorBidi"/>
          <w:noProof/>
          <w:sz w:val="22"/>
          <w:szCs w:val="22"/>
          <w:lang w:val="en-US"/>
        </w:rPr>
      </w:pPr>
      <w:hyperlink w:anchor="_Toc517439387" w:history="1">
        <w:r w:rsidRPr="00EC5A3F">
          <w:rPr>
            <w:rStyle w:val="Hyperlink"/>
            <w:noProof/>
          </w:rPr>
          <w:t>3.10.2</w:t>
        </w:r>
        <w:r>
          <w:rPr>
            <w:rFonts w:asciiTheme="minorHAnsi" w:eastAsiaTheme="minorEastAsia" w:hAnsiTheme="minorHAnsi" w:cstheme="minorBidi"/>
            <w:noProof/>
            <w:sz w:val="22"/>
            <w:szCs w:val="22"/>
            <w:lang w:val="en-US"/>
          </w:rPr>
          <w:tab/>
        </w:r>
        <w:r w:rsidRPr="00EC5A3F">
          <w:rPr>
            <w:rStyle w:val="Hyperlink"/>
            <w:noProof/>
          </w:rPr>
          <w:t>Obtained results</w:t>
        </w:r>
        <w:r>
          <w:rPr>
            <w:noProof/>
            <w:webHidden/>
          </w:rPr>
          <w:tab/>
        </w:r>
        <w:r>
          <w:rPr>
            <w:noProof/>
            <w:webHidden/>
          </w:rPr>
          <w:fldChar w:fldCharType="begin"/>
        </w:r>
        <w:r>
          <w:rPr>
            <w:noProof/>
            <w:webHidden/>
          </w:rPr>
          <w:instrText xml:space="preserve"> PAGEREF _Toc517439387 \h </w:instrText>
        </w:r>
        <w:r>
          <w:rPr>
            <w:noProof/>
            <w:webHidden/>
          </w:rPr>
        </w:r>
        <w:r>
          <w:rPr>
            <w:noProof/>
            <w:webHidden/>
          </w:rPr>
          <w:fldChar w:fldCharType="separate"/>
        </w:r>
        <w:r>
          <w:rPr>
            <w:noProof/>
            <w:webHidden/>
          </w:rPr>
          <w:t>26</w:t>
        </w:r>
        <w:r>
          <w:rPr>
            <w:noProof/>
            <w:webHidden/>
          </w:rPr>
          <w:fldChar w:fldCharType="end"/>
        </w:r>
      </w:hyperlink>
    </w:p>
    <w:p w14:paraId="3DE10335" w14:textId="77777777" w:rsidR="00406FFD" w:rsidRDefault="00406FFD">
      <w:pPr>
        <w:pStyle w:val="TOC3"/>
        <w:tabs>
          <w:tab w:val="left" w:pos="1200"/>
          <w:tab w:val="right" w:leader="dot" w:pos="8415"/>
        </w:tabs>
        <w:rPr>
          <w:rFonts w:asciiTheme="minorHAnsi" w:eastAsiaTheme="minorEastAsia" w:hAnsiTheme="minorHAnsi" w:cstheme="minorBidi"/>
          <w:noProof/>
          <w:sz w:val="22"/>
          <w:szCs w:val="22"/>
          <w:lang w:val="en-US"/>
        </w:rPr>
      </w:pPr>
      <w:hyperlink w:anchor="_Toc517439388" w:history="1">
        <w:r w:rsidRPr="00EC5A3F">
          <w:rPr>
            <w:rStyle w:val="Hyperlink"/>
            <w:noProof/>
          </w:rPr>
          <w:t>3.10.3</w:t>
        </w:r>
        <w:r>
          <w:rPr>
            <w:rFonts w:asciiTheme="minorHAnsi" w:eastAsiaTheme="minorEastAsia" w:hAnsiTheme="minorHAnsi" w:cstheme="minorBidi"/>
            <w:noProof/>
            <w:sz w:val="22"/>
            <w:szCs w:val="22"/>
            <w:lang w:val="en-US"/>
          </w:rPr>
          <w:tab/>
        </w:r>
        <w:r w:rsidRPr="00EC5A3F">
          <w:rPr>
            <w:rStyle w:val="Hyperlink"/>
            <w:noProof/>
          </w:rPr>
          <w:t>Perspectives, plans</w:t>
        </w:r>
        <w:r>
          <w:rPr>
            <w:noProof/>
            <w:webHidden/>
          </w:rPr>
          <w:tab/>
        </w:r>
        <w:r>
          <w:rPr>
            <w:noProof/>
            <w:webHidden/>
          </w:rPr>
          <w:fldChar w:fldCharType="begin"/>
        </w:r>
        <w:r>
          <w:rPr>
            <w:noProof/>
            <w:webHidden/>
          </w:rPr>
          <w:instrText xml:space="preserve"> PAGEREF _Toc517439388 \h </w:instrText>
        </w:r>
        <w:r>
          <w:rPr>
            <w:noProof/>
            <w:webHidden/>
          </w:rPr>
        </w:r>
        <w:r>
          <w:rPr>
            <w:noProof/>
            <w:webHidden/>
          </w:rPr>
          <w:fldChar w:fldCharType="separate"/>
        </w:r>
        <w:r>
          <w:rPr>
            <w:noProof/>
            <w:webHidden/>
          </w:rPr>
          <w:t>26</w:t>
        </w:r>
        <w:r>
          <w:rPr>
            <w:noProof/>
            <w:webHidden/>
          </w:rPr>
          <w:fldChar w:fldCharType="end"/>
        </w:r>
      </w:hyperlink>
    </w:p>
    <w:p w14:paraId="5C186D79" w14:textId="77777777" w:rsidR="001255B5" w:rsidRPr="00216C41" w:rsidRDefault="001255B5">
      <w:pPr>
        <w:pStyle w:val="TOC1"/>
        <w:tabs>
          <w:tab w:val="right" w:leader="dot" w:pos="8364"/>
          <w:tab w:val="right" w:leader="dot" w:pos="8425"/>
        </w:tabs>
        <w:rPr>
          <w:lang w:val="en-US"/>
        </w:rPr>
        <w:sectPr w:rsidR="001255B5" w:rsidRPr="00216C41">
          <w:footnotePr>
            <w:pos w:val="beneathText"/>
          </w:footnotePr>
          <w:type w:val="continuous"/>
          <w:pgSz w:w="11905" w:h="16837"/>
          <w:pgMar w:top="1440" w:right="1800" w:bottom="1440" w:left="1680" w:header="708" w:footer="720" w:gutter="0"/>
          <w:cols w:space="720"/>
          <w:docGrid w:linePitch="360"/>
        </w:sectPr>
      </w:pPr>
      <w:r w:rsidRPr="00216C41">
        <w:rPr>
          <w:rFonts w:cs="Arial"/>
          <w:lang w:val="en-US"/>
        </w:rPr>
        <w:fldChar w:fldCharType="end"/>
      </w:r>
    </w:p>
    <w:p w14:paraId="302C9BEA" w14:textId="77777777" w:rsidR="001255B5" w:rsidRPr="00216C41" w:rsidRDefault="001255B5">
      <w:pPr>
        <w:pStyle w:val="TOC1"/>
        <w:tabs>
          <w:tab w:val="left" w:pos="480"/>
          <w:tab w:val="right" w:leader="dot" w:pos="8296"/>
          <w:tab w:val="right" w:leader="dot" w:pos="8364"/>
        </w:tabs>
        <w:spacing w:before="0"/>
        <w:rPr>
          <w:lang w:val="en-US"/>
        </w:rPr>
      </w:pPr>
    </w:p>
    <w:p w14:paraId="3A663B7F" w14:textId="77777777" w:rsidR="001255B5" w:rsidRPr="00216C41" w:rsidRDefault="00EA7BAB" w:rsidP="00EA7BAB">
      <w:pPr>
        <w:pStyle w:val="Heading1"/>
      </w:pPr>
      <w:bookmarkStart w:id="1" w:name="_Toc517439348"/>
      <w:r w:rsidRPr="00216C41">
        <w:lastRenderedPageBreak/>
        <w:t>Executive summary</w:t>
      </w:r>
      <w:bookmarkEnd w:id="1"/>
    </w:p>
    <w:p w14:paraId="2938C5FA" w14:textId="34B8B46F" w:rsidR="00B30D44" w:rsidRPr="00D30CDA" w:rsidRDefault="00B30D44" w:rsidP="00B30D44">
      <w:pPr>
        <w:pStyle w:val="ITEABodyText"/>
        <w:spacing w:line="240" w:lineRule="auto"/>
        <w:jc w:val="both"/>
        <w:rPr>
          <w:rFonts w:ascii="Times New Roman" w:hAnsi="Times New Roman"/>
          <w:sz w:val="24"/>
        </w:rPr>
      </w:pPr>
      <w:r w:rsidRPr="00D30CDA">
        <w:rPr>
          <w:rFonts w:ascii="Times New Roman" w:hAnsi="Times New Roman"/>
          <w:sz w:val="24"/>
        </w:rPr>
        <w:t xml:space="preserve">This deliverable summarizes the exploitation results </w:t>
      </w:r>
      <w:r>
        <w:rPr>
          <w:rFonts w:ascii="Times New Roman" w:hAnsi="Times New Roman"/>
          <w:sz w:val="24"/>
        </w:rPr>
        <w:t>from the</w:t>
      </w:r>
      <w:r w:rsidRPr="00D30CDA">
        <w:rPr>
          <w:rFonts w:ascii="Times New Roman" w:hAnsi="Times New Roman"/>
          <w:sz w:val="24"/>
        </w:rPr>
        <w:t xml:space="preserve"> collaboration in </w:t>
      </w:r>
      <w:r>
        <w:rPr>
          <w:rFonts w:ascii="Times New Roman" w:hAnsi="Times New Roman"/>
          <w:sz w:val="24"/>
        </w:rPr>
        <w:t>3D Pathology</w:t>
      </w:r>
      <w:r w:rsidRPr="00D30CDA">
        <w:rPr>
          <w:rFonts w:ascii="Times New Roman" w:hAnsi="Times New Roman"/>
          <w:sz w:val="24"/>
        </w:rPr>
        <w:t xml:space="preserve">. Some </w:t>
      </w:r>
      <w:r>
        <w:rPr>
          <w:rFonts w:ascii="Times New Roman" w:hAnsi="Times New Roman"/>
          <w:sz w:val="24"/>
        </w:rPr>
        <w:t>prod</w:t>
      </w:r>
      <w:r w:rsidRPr="00D30CDA">
        <w:rPr>
          <w:rFonts w:ascii="Times New Roman" w:hAnsi="Times New Roman"/>
          <w:sz w:val="24"/>
        </w:rPr>
        <w:t>u</w:t>
      </w:r>
      <w:r>
        <w:rPr>
          <w:rFonts w:ascii="Times New Roman" w:hAnsi="Times New Roman"/>
          <w:sz w:val="24"/>
        </w:rPr>
        <w:t>c</w:t>
      </w:r>
      <w:r w:rsidRPr="00D30CDA">
        <w:rPr>
          <w:rFonts w:ascii="Times New Roman" w:hAnsi="Times New Roman"/>
          <w:sz w:val="24"/>
        </w:rPr>
        <w:t>ts have already reached the market, but also longer term exploitation perspectives, standardization contributions and continued collaboration between partners are reported in the subsequent chapters.</w:t>
      </w:r>
    </w:p>
    <w:p w14:paraId="68882447" w14:textId="77777777" w:rsidR="00A26A47" w:rsidRPr="00B30D44" w:rsidRDefault="00A26A47" w:rsidP="00274C8E">
      <w:pPr>
        <w:rPr>
          <w:lang w:val="en-GB"/>
        </w:rPr>
      </w:pPr>
    </w:p>
    <w:p w14:paraId="7491B597" w14:textId="77777777" w:rsidR="00657EFF" w:rsidRPr="00216C41" w:rsidRDefault="00657EFF" w:rsidP="00657EFF">
      <w:pPr>
        <w:rPr>
          <w:lang w:val="en-US"/>
        </w:rPr>
      </w:pPr>
    </w:p>
    <w:p w14:paraId="17224AB7" w14:textId="77777777" w:rsidR="00657EFF" w:rsidRPr="00216C41" w:rsidRDefault="00657EFF" w:rsidP="00657EFF">
      <w:pPr>
        <w:rPr>
          <w:lang w:val="en-US"/>
        </w:rPr>
      </w:pPr>
    </w:p>
    <w:p w14:paraId="591DAB92" w14:textId="77777777" w:rsidR="00BA3D98" w:rsidRDefault="00BA3D98" w:rsidP="00BA3D98">
      <w:pPr>
        <w:pStyle w:val="Heading1"/>
      </w:pPr>
      <w:bookmarkStart w:id="2" w:name="_Toc500342696"/>
      <w:bookmarkStart w:id="3" w:name="_Toc517439349"/>
      <w:r>
        <w:lastRenderedPageBreak/>
        <w:t>General introduction</w:t>
      </w:r>
      <w:bookmarkEnd w:id="2"/>
      <w:bookmarkEnd w:id="3"/>
    </w:p>
    <w:p w14:paraId="33501B19" w14:textId="14C6E955" w:rsidR="00274C8E" w:rsidRDefault="00BA3D98" w:rsidP="00BA3D98">
      <w:pPr>
        <w:pStyle w:val="Heading2"/>
        <w:rPr>
          <w:lang w:val="en-US"/>
        </w:rPr>
      </w:pPr>
      <w:bookmarkStart w:id="4" w:name="_Toc500342697"/>
      <w:bookmarkStart w:id="5" w:name="_Toc517439350"/>
      <w:r>
        <w:t>Scope</w:t>
      </w:r>
      <w:bookmarkEnd w:id="4"/>
      <w:bookmarkEnd w:id="5"/>
    </w:p>
    <w:p w14:paraId="61F3D789" w14:textId="425D7865" w:rsidR="00BA3D98" w:rsidRPr="00370620" w:rsidRDefault="00BA3D98" w:rsidP="00BA3D98">
      <w:pPr>
        <w:rPr>
          <w:lang w:val="en-US"/>
        </w:rPr>
      </w:pPr>
      <w:r w:rsidRPr="00370620">
        <w:rPr>
          <w:lang w:val="en-US"/>
        </w:rPr>
        <w:t xml:space="preserve">In this document we gathered the exploitation plans of all </w:t>
      </w:r>
      <w:r>
        <w:rPr>
          <w:lang w:val="en-US"/>
        </w:rPr>
        <w:t>3D Pathology</w:t>
      </w:r>
      <w:r w:rsidRPr="00370620">
        <w:rPr>
          <w:lang w:val="en-US"/>
        </w:rPr>
        <w:t xml:space="preserve"> partners based on the project results. This includes information on commercial aspects and business opportunities of new technologies developed during the project; th</w:t>
      </w:r>
      <w:r>
        <w:rPr>
          <w:lang w:val="en-US"/>
        </w:rPr>
        <w:t>ese</w:t>
      </w:r>
      <w:r w:rsidRPr="00370620">
        <w:rPr>
          <w:lang w:val="en-US"/>
        </w:rPr>
        <w:t xml:space="preserve"> can </w:t>
      </w:r>
      <w:r>
        <w:rPr>
          <w:lang w:val="en-US"/>
        </w:rPr>
        <w:t>relate to</w:t>
      </w:r>
      <w:r w:rsidRPr="00370620">
        <w:rPr>
          <w:lang w:val="en-US"/>
        </w:rPr>
        <w:t xml:space="preserve"> dedicated new commercial products as well as enhancement of existing products.</w:t>
      </w:r>
    </w:p>
    <w:p w14:paraId="0239C7CE" w14:textId="77777777" w:rsidR="00A0418F" w:rsidRPr="00216C41" w:rsidRDefault="00A0418F" w:rsidP="003976BB">
      <w:pPr>
        <w:tabs>
          <w:tab w:val="left" w:pos="1440"/>
        </w:tabs>
        <w:rPr>
          <w:lang w:val="en-US"/>
        </w:rPr>
      </w:pPr>
    </w:p>
    <w:p w14:paraId="40F3F3F9" w14:textId="77777777" w:rsidR="00BA3D98" w:rsidRDefault="00BA3D98" w:rsidP="00BA3D98">
      <w:pPr>
        <w:pStyle w:val="Heading1"/>
      </w:pPr>
      <w:bookmarkStart w:id="6" w:name="_Toc500342699"/>
      <w:bookmarkStart w:id="7" w:name="_Toc517439351"/>
      <w:r w:rsidRPr="007D6D8D">
        <w:lastRenderedPageBreak/>
        <w:t>Partners Individual Exploitation Plan</w:t>
      </w:r>
      <w:bookmarkEnd w:id="6"/>
      <w:bookmarkEnd w:id="7"/>
    </w:p>
    <w:p w14:paraId="57D9E71F" w14:textId="750A0D3B" w:rsidR="00BA3D98" w:rsidRPr="00CE0ADA" w:rsidRDefault="00BA3D98" w:rsidP="00CE0ADA">
      <w:r w:rsidRPr="00CE0ADA">
        <w:t>The following section contains an overview of the final exploitation plans of all partners in the 3D Pathology project.</w:t>
      </w:r>
    </w:p>
    <w:p w14:paraId="5077C124" w14:textId="77777777" w:rsidR="00515E6B" w:rsidRDefault="00515E6B" w:rsidP="00EA7BAB"/>
    <w:p w14:paraId="65E5BAC2" w14:textId="77777777" w:rsidR="00CE0ADA" w:rsidRDefault="00CE0ADA">
      <w:pPr>
        <w:jc w:val="left"/>
        <w:rPr>
          <w:b/>
          <w:spacing w:val="4"/>
          <w:sz w:val="28"/>
          <w:szCs w:val="20"/>
        </w:rPr>
      </w:pPr>
      <w:r>
        <w:br w:type="page"/>
      </w:r>
    </w:p>
    <w:p w14:paraId="7F9E84CF" w14:textId="77777777" w:rsidR="00CE0ADA" w:rsidRPr="00CE0ADA" w:rsidRDefault="00CE0ADA" w:rsidP="00CE0ADA">
      <w:pPr>
        <w:pStyle w:val="Heading2"/>
      </w:pPr>
      <w:bookmarkStart w:id="8" w:name="_Toc517439352"/>
      <w:r w:rsidRPr="00CE0ADA">
        <w:lastRenderedPageBreak/>
        <w:t>Philips</w:t>
      </w:r>
      <w:bookmarkEnd w:id="8"/>
    </w:p>
    <w:p w14:paraId="7F59ED56" w14:textId="77777777" w:rsidR="00CE0ADA" w:rsidRDefault="00CE0ADA" w:rsidP="00CE0ADA"/>
    <w:p w14:paraId="37F2EB10" w14:textId="77777777" w:rsidR="00CE0ADA" w:rsidRDefault="00CE0ADA" w:rsidP="00923415">
      <w:pPr>
        <w:pStyle w:val="Heading3"/>
        <w:numPr>
          <w:ilvl w:val="2"/>
          <w:numId w:val="4"/>
        </w:numPr>
      </w:pPr>
      <w:bookmarkStart w:id="9" w:name="_Toc517439353"/>
      <w:r>
        <w:t>Partner description</w:t>
      </w:r>
      <w:bookmarkEnd w:id="9"/>
    </w:p>
    <w:p w14:paraId="7D309129" w14:textId="77777777" w:rsidR="00CE0ADA" w:rsidRPr="00CE0ADA" w:rsidRDefault="00CE0ADA" w:rsidP="00CE0ADA">
      <w:pPr>
        <w:rPr>
          <w:lang w:val="en-GB"/>
        </w:rPr>
      </w:pPr>
      <w:r w:rsidRPr="00CE0ADA">
        <w:rPr>
          <w:lang w:val="en-GB"/>
        </w:rPr>
        <w:t xml:space="preserve">Already a world leader in imaging systems, radiology information systems (RIS), and picture archiving and communication systems (PACS), Philips has established the Digital Pathology venture to develop a sophisticated yet easy-to-use digital pathology solution designed around the needs of pathologists and that offers exceptional image quality. In 2007 Philips started a new business activity around this subject (Philips Digital Pathology Solutions), resulting in first sales in 2012. By digitizing the images that pathologists normally view through a microscope, Philips’ goal is to offer integrated solutions that help to enhance the operational efficiency and productivity of pathology departments. Other benefits include improved turnaround time for lab results. </w:t>
      </w:r>
    </w:p>
    <w:p w14:paraId="4B3DD59E" w14:textId="77777777" w:rsidR="00CE0ADA" w:rsidRPr="00CE0ADA" w:rsidRDefault="00CE0ADA" w:rsidP="00CE0ADA">
      <w:pPr>
        <w:rPr>
          <w:lang w:val="en-GB"/>
        </w:rPr>
      </w:pPr>
      <w:r w:rsidRPr="00CE0ADA">
        <w:rPr>
          <w:lang w:val="en-GB"/>
        </w:rPr>
        <w:t xml:space="preserve">Development within WP1 of the ITEA 3D Pathology project will result with a new scanner on the market capable of multi-layer bright field imaging. This product will set a new technological benchmark in the digital pathology solutions and increase usability range of our current scanning solution for the molecular histology. </w:t>
      </w:r>
    </w:p>
    <w:p w14:paraId="1E38F4D4" w14:textId="77777777" w:rsidR="00CE0ADA" w:rsidRPr="00CE0ADA" w:rsidRDefault="00CE0ADA" w:rsidP="00CE0ADA">
      <w:pPr>
        <w:rPr>
          <w:lang w:val="en-GB"/>
        </w:rPr>
      </w:pPr>
      <w:r w:rsidRPr="00CE0ADA">
        <w:rPr>
          <w:lang w:val="en-GB"/>
        </w:rPr>
        <w:t>Current Philips Ultra-Fast Scanner (UFS) is only FDA approved digital pathology solution for the primary diagnostics. This in combination with the new multilayer scanning technology will enable Philips to aim for major share of the fast-growing market.</w:t>
      </w:r>
    </w:p>
    <w:p w14:paraId="0A15281C" w14:textId="77777777" w:rsidR="00CE0ADA" w:rsidRDefault="00CE0ADA" w:rsidP="00CE0ADA"/>
    <w:p w14:paraId="68B06B66" w14:textId="77777777" w:rsidR="00CE0ADA" w:rsidRDefault="00CE0ADA" w:rsidP="00923415">
      <w:pPr>
        <w:pStyle w:val="Heading3"/>
        <w:numPr>
          <w:ilvl w:val="2"/>
          <w:numId w:val="5"/>
        </w:numPr>
      </w:pPr>
      <w:bookmarkStart w:id="10" w:name="_Toc517439354"/>
      <w:r>
        <w:t>Obtained results</w:t>
      </w:r>
      <w:bookmarkEnd w:id="10"/>
    </w:p>
    <w:p w14:paraId="53150EDB" w14:textId="77777777" w:rsidR="00CE0ADA" w:rsidRPr="00CE0ADA" w:rsidRDefault="00CE0ADA" w:rsidP="00CE0ADA">
      <w:pPr>
        <w:rPr>
          <w:lang w:val="en-GB"/>
        </w:rPr>
      </w:pPr>
      <w:r w:rsidRPr="00CE0ADA">
        <w:rPr>
          <w:lang w:val="en-GB"/>
        </w:rPr>
        <w:t xml:space="preserve">Philips developed a unique sensor to enable the next generation Digital Pathology 3D scanner. New sensor designed, produced, tested and showed very satisfactory performance results. Sensor integrated into the optical-mechanical unit that able to create images of a single microscope slide. The unit named Scanner Engine partly inspired by the existing UFS scanner and partly redesigned. Design and development effort resulted in a system with unique combination of hardware, electronics and software components working together. Advanced processing developed to make accurate scanner movements combined with multi-color illumination and automatic focusing. The system complexity requires iterative approach to the scanner realization. Philips development team together with another consortium partner – </w:t>
      </w:r>
      <w:proofErr w:type="spellStart"/>
      <w:r w:rsidRPr="00CE0ADA">
        <w:rPr>
          <w:lang w:val="en-GB"/>
        </w:rPr>
        <w:t>Prodrive</w:t>
      </w:r>
      <w:proofErr w:type="spellEnd"/>
      <w:r w:rsidRPr="00CE0ADA">
        <w:rPr>
          <w:lang w:val="en-GB"/>
        </w:rPr>
        <w:t xml:space="preserve"> Technologies tested many solutions before reaching desired performance. Tens of the Engine prototypes built and tested. Design evolved through three prototype iterations. Multilayer technology demonstrated and image quality confirmed to be superior to the UFS scanner. Next step is in manufacturing latest design solutions into a pilot batch and integrate into the new scanner. </w:t>
      </w:r>
    </w:p>
    <w:p w14:paraId="69E7C97D" w14:textId="77777777" w:rsidR="00CE0ADA" w:rsidRDefault="00CE0ADA" w:rsidP="00CE0ADA">
      <w:pPr>
        <w:spacing w:line="276" w:lineRule="auto"/>
        <w:rPr>
          <w:lang w:val="en-US"/>
        </w:rPr>
      </w:pPr>
    </w:p>
    <w:p w14:paraId="7C29A9C2" w14:textId="77777777" w:rsidR="00CE0ADA" w:rsidRDefault="00CE0ADA" w:rsidP="00923415">
      <w:pPr>
        <w:pStyle w:val="Heading3"/>
        <w:numPr>
          <w:ilvl w:val="2"/>
          <w:numId w:val="5"/>
        </w:numPr>
      </w:pPr>
      <w:bookmarkStart w:id="11" w:name="_Toc517439355"/>
      <w:r>
        <w:t>Perspectives, plans</w:t>
      </w:r>
      <w:bookmarkEnd w:id="11"/>
    </w:p>
    <w:p w14:paraId="65626026" w14:textId="77777777" w:rsidR="00CE0ADA" w:rsidRPr="00CE0ADA" w:rsidRDefault="00CE0ADA" w:rsidP="00CE0ADA">
      <w:pPr>
        <w:rPr>
          <w:lang w:val="en-GB"/>
        </w:rPr>
      </w:pPr>
      <w:r w:rsidRPr="00CE0ADA">
        <w:rPr>
          <w:lang w:val="en-GB"/>
        </w:rPr>
        <w:t xml:space="preserve">New scanner introduction planned for the next year. It will be demonstrated and introduced to the pathology community in main pathology events of the year: USCAP and European Congress of Pathology.  </w:t>
      </w:r>
    </w:p>
    <w:p w14:paraId="0A0F8892" w14:textId="77777777" w:rsidR="00CE0ADA" w:rsidRPr="00CE0ADA" w:rsidRDefault="00CE0ADA" w:rsidP="00CE0ADA">
      <w:pPr>
        <w:rPr>
          <w:lang w:val="en-GB"/>
        </w:rPr>
      </w:pPr>
      <w:r w:rsidRPr="00CE0ADA">
        <w:rPr>
          <w:lang w:val="en-GB"/>
        </w:rPr>
        <w:t xml:space="preserve">Philips aims to expand its market share by offering integrated solutions for pathology departments. In three-four years, based on the widespread adoption of digital </w:t>
      </w:r>
      <w:r w:rsidRPr="00CE0ADA">
        <w:rPr>
          <w:lang w:val="en-GB"/>
        </w:rPr>
        <w:lastRenderedPageBreak/>
        <w:t>pathology, Philips is expecting at least 15% sales growth p.a. with 3D applications contributing for this digital pathology business, which is based in Best (NL).  In addition to Philips in its role of system integrator, many suppliers of subsystems and components will benefit from additional sales generated as a result of 3Dpathology for other Dutch ecosystem partners/suppliers (i.e. those not belonging to the 3Dpathology consortium).</w:t>
      </w:r>
    </w:p>
    <w:p w14:paraId="10F6F8B2" w14:textId="77777777" w:rsidR="00CE0ADA" w:rsidRPr="00CE0ADA" w:rsidRDefault="00CE0ADA" w:rsidP="00CE0ADA">
      <w:pPr>
        <w:rPr>
          <w:lang w:val="en-GB"/>
        </w:rPr>
      </w:pPr>
      <w:r w:rsidRPr="00CE0ADA">
        <w:rPr>
          <w:lang w:val="en-GB"/>
        </w:rPr>
        <w:t xml:space="preserve">Philips is holding a leading position in digital pathology scanner solution for primary diagnostics. New scanner will increase market share and secure Philips position it this market sector.  </w:t>
      </w:r>
    </w:p>
    <w:p w14:paraId="472743A0" w14:textId="77777777" w:rsidR="001B7E6C" w:rsidRDefault="001B7E6C" w:rsidP="00CE0ADA">
      <w:pPr>
        <w:rPr>
          <w:lang w:val="en-GB"/>
        </w:rPr>
      </w:pPr>
    </w:p>
    <w:p w14:paraId="3E9675B4" w14:textId="77777777" w:rsidR="001B7E6C" w:rsidRDefault="001B7E6C">
      <w:pPr>
        <w:jc w:val="left"/>
        <w:rPr>
          <w:b/>
          <w:spacing w:val="4"/>
          <w:sz w:val="28"/>
          <w:szCs w:val="20"/>
        </w:rPr>
      </w:pPr>
      <w:r>
        <w:br w:type="page"/>
      </w:r>
    </w:p>
    <w:p w14:paraId="485A37ED" w14:textId="33076ABC" w:rsidR="001B7E6C" w:rsidRDefault="001B7E6C" w:rsidP="001B7E6C">
      <w:pPr>
        <w:pStyle w:val="Heading2"/>
      </w:pPr>
      <w:bookmarkStart w:id="12" w:name="_Toc517439356"/>
      <w:r>
        <w:lastRenderedPageBreak/>
        <w:t>Barco</w:t>
      </w:r>
      <w:bookmarkEnd w:id="12"/>
    </w:p>
    <w:p w14:paraId="48206107" w14:textId="77777777" w:rsidR="001B7E6C" w:rsidRDefault="001B7E6C" w:rsidP="001B7E6C"/>
    <w:p w14:paraId="1D3732E5" w14:textId="77777777" w:rsidR="001B7E6C" w:rsidRDefault="001B7E6C" w:rsidP="00923415">
      <w:pPr>
        <w:pStyle w:val="Heading3"/>
        <w:numPr>
          <w:ilvl w:val="2"/>
          <w:numId w:val="4"/>
        </w:numPr>
      </w:pPr>
      <w:bookmarkStart w:id="13" w:name="_Toc371933837"/>
      <w:bookmarkStart w:id="14" w:name="_Toc500342701"/>
      <w:bookmarkStart w:id="15" w:name="_Toc517439357"/>
      <w:r>
        <w:t>Partner description</w:t>
      </w:r>
      <w:bookmarkEnd w:id="13"/>
      <w:bookmarkEnd w:id="14"/>
      <w:bookmarkEnd w:id="15"/>
    </w:p>
    <w:p w14:paraId="69A83D80" w14:textId="77777777" w:rsidR="001B7E6C" w:rsidRDefault="001B7E6C" w:rsidP="001B7E6C">
      <w:r>
        <w:t xml:space="preserve">Barco, a global technology company, designs and develops visualization solutions for a variety of selected professional markets: medical imaging, media &amp; entertainment, infrastructure &amp; utilities, traffic &amp; transportation, education &amp; security, and corporate AV. In these markets Barco offers user-friendly imaging products that optimize productivity and business efficiency. It’s innovative hard and software solutions integrate all aspects of the imaging chain, from image acquisition and processing to image distribution, management, and visualization. Barco has its own facilities for Sales &amp; Marketing, Customer Support, R&amp;D and Manufacturing in Europe, America and Asia-Pacific. The company (NYSE, Euronext Brussels: BAR) is active in more than 90 countries and employs 3.500 staff worldwide. In 2016 Barco posted a turnover of 1.102 billion </w:t>
      </w:r>
      <w:proofErr w:type="gramStart"/>
      <w:r>
        <w:t>Euro</w:t>
      </w:r>
      <w:proofErr w:type="gramEnd"/>
      <w:r>
        <w:t>.</w:t>
      </w:r>
    </w:p>
    <w:p w14:paraId="764C4E2F" w14:textId="77777777" w:rsidR="001B7E6C" w:rsidRDefault="001B7E6C" w:rsidP="001B7E6C">
      <w:r>
        <w:t>The Barco Healthcare division is the worldwide market leader in diagnostic medical display systems. Specifically for display systems for breast cancer screening, Barco has a worldwide market share of approximately 50%. Throughout the years, Barco has built a very strong expertise related to medical display systems, image processing and visualization.</w:t>
      </w:r>
    </w:p>
    <w:p w14:paraId="6860567C" w14:textId="77777777" w:rsidR="001B7E6C" w:rsidRDefault="001B7E6C" w:rsidP="001B7E6C"/>
    <w:p w14:paraId="52E2C529" w14:textId="77777777" w:rsidR="001B7E6C" w:rsidRDefault="001B7E6C" w:rsidP="001B7E6C">
      <w:pPr>
        <w:pStyle w:val="Heading3"/>
      </w:pPr>
      <w:bookmarkStart w:id="16" w:name="_Toc371933838"/>
      <w:bookmarkStart w:id="17" w:name="_Toc500342702"/>
      <w:bookmarkStart w:id="18" w:name="_Toc517439358"/>
      <w:r>
        <w:t>Obtained results</w:t>
      </w:r>
      <w:bookmarkEnd w:id="16"/>
      <w:bookmarkEnd w:id="17"/>
      <w:bookmarkEnd w:id="18"/>
    </w:p>
    <w:p w14:paraId="60B2A83C" w14:textId="77777777" w:rsidR="001B7E6C" w:rsidRDefault="001B7E6C" w:rsidP="001B7E6C">
      <w:r>
        <w:t xml:space="preserve">On the part of the visualization Barco learned a lot during the project on the technical requirements for a dedicated pathology display system. It includes the desired color behavior, response time, color </w:t>
      </w:r>
      <w:proofErr w:type="gramStart"/>
      <w:r>
        <w:t>management, …</w:t>
      </w:r>
      <w:proofErr w:type="gramEnd"/>
      <w:r>
        <w:t xml:space="preserve"> These requirements are been taken into account for the dedicated pathology Barco is developing.</w:t>
      </w:r>
    </w:p>
    <w:p w14:paraId="40ECE6AE" w14:textId="77777777" w:rsidR="001B7E6C" w:rsidRDefault="001B7E6C" w:rsidP="001B7E6C"/>
    <w:p w14:paraId="5B5A75BB" w14:textId="77777777" w:rsidR="001B7E6C" w:rsidRDefault="001B7E6C" w:rsidP="001B7E6C">
      <w:r>
        <w:t xml:space="preserve">Barco discovered while executing of the project that there is need for 2 different color calibrations. First of all there is a need for absolute color calibration in case of </w:t>
      </w:r>
      <w:proofErr w:type="spellStart"/>
      <w:r>
        <w:t>brightfield</w:t>
      </w:r>
      <w:proofErr w:type="spellEnd"/>
      <w:r>
        <w:t xml:space="preserve"> imaging. Color management has been implemented based on ICC profiles of the scanner (source profile) and display (destination profile) and successfully applied within a web browser with an average accuracy of 3</w:t>
      </w:r>
      <w:proofErr w:type="gramStart"/>
      <w:r>
        <w:t>,02</w:t>
      </w:r>
      <w:proofErr w:type="gramEnd"/>
      <w:r>
        <w:t xml:space="preserve"> DeltaE2000 units. </w:t>
      </w:r>
    </w:p>
    <w:p w14:paraId="38635C94" w14:textId="77777777" w:rsidR="001B7E6C" w:rsidRDefault="001B7E6C" w:rsidP="001B7E6C"/>
    <w:p w14:paraId="56E364D8" w14:textId="77777777" w:rsidR="001B7E6C" w:rsidRDefault="001B7E6C" w:rsidP="001B7E6C">
      <w:r>
        <w:t>Secondly there is also the clear need for a perceptual linear color calibration (similar to GSDF for grayscale images) in case of pathology images without real colors like fluorescence and mass spectrometry images. Also this calibration has been successfully implemented and is still part of ongoing standardization efforts.</w:t>
      </w:r>
    </w:p>
    <w:p w14:paraId="6CA08C75" w14:textId="77777777" w:rsidR="001B7E6C" w:rsidRDefault="001B7E6C" w:rsidP="001B7E6C">
      <w:r>
        <w:t>Finally Barco also investigated how 10 bit pathology images can be represented correctly in a web browser, what is of nature limited to 8 bits.</w:t>
      </w:r>
    </w:p>
    <w:p w14:paraId="6639441C" w14:textId="77777777" w:rsidR="001B7E6C" w:rsidRDefault="001B7E6C" w:rsidP="001B7E6C"/>
    <w:p w14:paraId="3DF6DDAF" w14:textId="77777777" w:rsidR="001B7E6C" w:rsidRDefault="001B7E6C" w:rsidP="001B7E6C">
      <w:pPr>
        <w:pStyle w:val="Heading3"/>
      </w:pPr>
      <w:bookmarkStart w:id="19" w:name="_Toc500342703"/>
      <w:bookmarkStart w:id="20" w:name="_Toc517439359"/>
      <w:r>
        <w:t>Perspectives, plans</w:t>
      </w:r>
      <w:bookmarkEnd w:id="19"/>
      <w:bookmarkEnd w:id="20"/>
    </w:p>
    <w:p w14:paraId="42A3518C" w14:textId="77777777" w:rsidR="001B7E6C" w:rsidRPr="00CE0ADA" w:rsidRDefault="001B7E6C" w:rsidP="001B7E6C">
      <w:pPr>
        <w:rPr>
          <w:lang w:val="en-GB"/>
        </w:rPr>
      </w:pPr>
      <w:r w:rsidRPr="00CE0ADA">
        <w:rPr>
          <w:lang w:val="en-GB"/>
        </w:rPr>
        <w:t xml:space="preserve">Valorisation of the project outcome will be through the creation of a broader product offering for Barco. Barco plans to have display systems that address a variety of needs in the pathology lab, these are different product segments.  The most basic segment needs calibrated, stable display systems for review, positioning of samples, and other non-diagnostic purposes.  Barco already has products applicable to this segment, and </w:t>
      </w:r>
      <w:r w:rsidRPr="00CE0ADA">
        <w:rPr>
          <w:lang w:val="en-GB"/>
        </w:rPr>
        <w:lastRenderedPageBreak/>
        <w:t>evolution here will be covered here by the synergy and overlap with the radiology display</w:t>
      </w:r>
      <w:r>
        <w:rPr>
          <w:lang w:val="en-GB"/>
        </w:rPr>
        <w:t xml:space="preserve">s. </w:t>
      </w:r>
      <w:r w:rsidRPr="00CE0ADA">
        <w:rPr>
          <w:lang w:val="en-GB"/>
        </w:rPr>
        <w:t xml:space="preserve">The segment addressed by the 3DPathology project is the diagnostic segment.  It is in this segment that the pathologist is working.  The diagnostic display is a link between reality and the eyes and neural system of the pathologist.  Despite an initial tendency to shop for the least expensive components, all medical professionals quickly come to realize the value of their time and the value of effective performance.  To the extent that 3DPathology systems save time and increase effectiveness, the value of the display system portion is valorised by a higher price for the equipment sale.  </w:t>
      </w:r>
    </w:p>
    <w:p w14:paraId="0E7C52EF" w14:textId="77777777" w:rsidR="001B7E6C" w:rsidRPr="00CE0ADA" w:rsidRDefault="001B7E6C" w:rsidP="001B7E6C">
      <w:pPr>
        <w:rPr>
          <w:lang w:val="en-GB"/>
        </w:rPr>
      </w:pPr>
    </w:p>
    <w:p w14:paraId="528663F4" w14:textId="77777777" w:rsidR="001B7E6C" w:rsidRDefault="001B7E6C" w:rsidP="001B7E6C">
      <w:pPr>
        <w:rPr>
          <w:lang w:val="en-GB"/>
        </w:rPr>
      </w:pPr>
      <w:r w:rsidRPr="00CE0ADA">
        <w:rPr>
          <w:lang w:val="en-GB"/>
        </w:rPr>
        <w:t>Barco already has a robust channel to provide displays to the healthcare institutions.  This consists of two parts, a first part that is a business to business sales channel, and a second part that is business development approach directly to the healthcare providers.  The existing business to business sales channel does have some overlap with the sales channel needed to address the pathology labs within the healthcare community, and this will be augmented to include new partners that Barco will need to more completely cover this segment.  New business development staff will be hired to specialize in approaching and educating the pathology labs.  These staff will exist alongside similar staff currently creating awareness of the Barco surgery systems and radiology display systems inside healthcare institutions.</w:t>
      </w:r>
    </w:p>
    <w:p w14:paraId="08B56C46" w14:textId="77777777" w:rsidR="001B7E6C" w:rsidRDefault="001B7E6C" w:rsidP="001B7E6C">
      <w:pPr>
        <w:rPr>
          <w:lang w:val="en-GB"/>
        </w:rPr>
      </w:pPr>
    </w:p>
    <w:p w14:paraId="4D13AD2C" w14:textId="77777777" w:rsidR="001B7E6C" w:rsidRDefault="001B7E6C">
      <w:pPr>
        <w:jc w:val="left"/>
        <w:rPr>
          <w:b/>
          <w:spacing w:val="4"/>
          <w:sz w:val="28"/>
          <w:szCs w:val="20"/>
        </w:rPr>
      </w:pPr>
      <w:r>
        <w:br w:type="page"/>
      </w:r>
    </w:p>
    <w:p w14:paraId="409E0290" w14:textId="634E4757" w:rsidR="001B7E6C" w:rsidRDefault="001B7E6C" w:rsidP="001B7E6C">
      <w:pPr>
        <w:pStyle w:val="Heading2"/>
      </w:pPr>
      <w:bookmarkStart w:id="21" w:name="_Toc517439360"/>
      <w:r>
        <w:lastRenderedPageBreak/>
        <w:t>PS-Tech</w:t>
      </w:r>
      <w:bookmarkEnd w:id="21"/>
    </w:p>
    <w:p w14:paraId="08D532A5" w14:textId="77777777" w:rsidR="001B7E6C" w:rsidRDefault="001B7E6C" w:rsidP="001B7E6C"/>
    <w:p w14:paraId="76049FBB" w14:textId="77777777" w:rsidR="001B7E6C" w:rsidRDefault="001B7E6C" w:rsidP="00923415">
      <w:pPr>
        <w:pStyle w:val="Heading3"/>
        <w:numPr>
          <w:ilvl w:val="2"/>
          <w:numId w:val="4"/>
        </w:numPr>
      </w:pPr>
      <w:bookmarkStart w:id="22" w:name="_Toc517439361"/>
      <w:r>
        <w:t>Partner description</w:t>
      </w:r>
      <w:bookmarkEnd w:id="22"/>
    </w:p>
    <w:p w14:paraId="2A70C730" w14:textId="77777777" w:rsidR="001B7E6C" w:rsidRDefault="001B7E6C" w:rsidP="001B7E6C">
      <w:r>
        <w:t xml:space="preserve">PS-Tech is specialized in professional 3D visualization solutions and optical tracking solutions. The company’s mission is to enable professionals to work with and analyze complex 3D and 4D data more efficiently and effectively. </w:t>
      </w:r>
    </w:p>
    <w:p w14:paraId="439658D3" w14:textId="77777777" w:rsidR="001B7E6C" w:rsidRDefault="001B7E6C" w:rsidP="001B7E6C">
      <w:r>
        <w:t xml:space="preserve">PS-Tech was founded in 2005 as Personal Space Technologies B.V. and is a spin-off company of the Center for Mathematics and Computer Science (www.cwi.nl). The company is based in Amsterdam, the Netherlands. </w:t>
      </w:r>
    </w:p>
    <w:p w14:paraId="79DA6F11" w14:textId="77777777" w:rsidR="001B7E6C" w:rsidRDefault="001B7E6C" w:rsidP="001B7E6C"/>
    <w:p w14:paraId="4BE3C5E7" w14:textId="77777777" w:rsidR="001B7E6C" w:rsidRDefault="001B7E6C" w:rsidP="001B7E6C">
      <w:r>
        <w:t>The main markets are:</w:t>
      </w:r>
    </w:p>
    <w:p w14:paraId="7C2C09F4" w14:textId="77777777" w:rsidR="001B7E6C" w:rsidRDefault="001B7E6C" w:rsidP="00923415">
      <w:pPr>
        <w:pStyle w:val="ListParagraph"/>
        <w:numPr>
          <w:ilvl w:val="0"/>
          <w:numId w:val="6"/>
        </w:numPr>
        <w:contextualSpacing/>
      </w:pPr>
      <w:r>
        <w:t xml:space="preserve">medical visualization and navigation, </w:t>
      </w:r>
    </w:p>
    <w:p w14:paraId="4086CA14" w14:textId="77777777" w:rsidR="001B7E6C" w:rsidRDefault="001B7E6C" w:rsidP="00923415">
      <w:pPr>
        <w:pStyle w:val="ListParagraph"/>
        <w:numPr>
          <w:ilvl w:val="0"/>
          <w:numId w:val="6"/>
        </w:numPr>
        <w:contextualSpacing/>
      </w:pPr>
      <w:r>
        <w:t>simulation &amp; training</w:t>
      </w:r>
    </w:p>
    <w:p w14:paraId="0E034599" w14:textId="77777777" w:rsidR="001B7E6C" w:rsidRDefault="001B7E6C" w:rsidP="00923415">
      <w:pPr>
        <w:pStyle w:val="ListParagraph"/>
        <w:numPr>
          <w:ilvl w:val="0"/>
          <w:numId w:val="6"/>
        </w:numPr>
        <w:contextualSpacing/>
      </w:pPr>
      <w:proofErr w:type="gramStart"/>
      <w:r>
        <w:t>optical</w:t>
      </w:r>
      <w:proofErr w:type="gramEnd"/>
      <w:r>
        <w:t xml:space="preserve"> tracking and interaction. </w:t>
      </w:r>
    </w:p>
    <w:p w14:paraId="2E91BA60" w14:textId="77777777" w:rsidR="001B7E6C" w:rsidRDefault="001B7E6C" w:rsidP="001B7E6C"/>
    <w:p w14:paraId="27A7CCC5" w14:textId="77777777" w:rsidR="001B7E6C" w:rsidRDefault="001B7E6C" w:rsidP="001B7E6C">
      <w:proofErr w:type="gramStart"/>
      <w:r>
        <w:t>Business areas range from medical, industrial design, training and simulation, serious gaming to the car industry.</w:t>
      </w:r>
      <w:proofErr w:type="gramEnd"/>
    </w:p>
    <w:p w14:paraId="6B675783" w14:textId="77777777" w:rsidR="001B7E6C" w:rsidRDefault="001B7E6C" w:rsidP="001B7E6C"/>
    <w:p w14:paraId="76953466" w14:textId="77777777" w:rsidR="001B7E6C" w:rsidRDefault="001B7E6C" w:rsidP="001B7E6C">
      <w:r>
        <w:t>PS-Tech’s systems are found in hospitals, industrial design environments, research institutes, museums and universities.</w:t>
      </w:r>
    </w:p>
    <w:p w14:paraId="550817FA" w14:textId="77777777" w:rsidR="001B7E6C" w:rsidRDefault="001B7E6C" w:rsidP="001B7E6C"/>
    <w:p w14:paraId="328CB374" w14:textId="77777777" w:rsidR="001B7E6C" w:rsidRDefault="001B7E6C" w:rsidP="001B7E6C">
      <w:r>
        <w:t>PS-Tech is recognized in Europe and the US as one of the world’s most innovative high-tech companies. In 2012 PS-Tech won the ‘Dutch Accenture Innovation Award’ for its C-Station™ in the category best new technology.</w:t>
      </w:r>
    </w:p>
    <w:p w14:paraId="5ACD369D" w14:textId="77777777" w:rsidR="001B7E6C" w:rsidRDefault="001B7E6C" w:rsidP="001B7E6C"/>
    <w:p w14:paraId="0DB51E33" w14:textId="77777777" w:rsidR="001B7E6C" w:rsidRDefault="001B7E6C" w:rsidP="001B7E6C">
      <w:r>
        <w:t>PS-Tech, as an SME (10 staff), has the strategic policy to collaborate with those partners (scientific and commercial) that add most value to both technology and product development. In that respect there are collaborations within the Netherlands and Europe. PS-Tech has obtained several research grants and is part of European consortia.</w:t>
      </w:r>
    </w:p>
    <w:p w14:paraId="785432FC" w14:textId="77777777" w:rsidR="001B7E6C" w:rsidRDefault="001B7E6C" w:rsidP="001B7E6C"/>
    <w:p w14:paraId="5134F10C" w14:textId="77777777" w:rsidR="001B7E6C" w:rsidRDefault="001B7E6C" w:rsidP="001B7E6C">
      <w:r>
        <w:t>For more information, visit the PS-Tech websites at www.ps-tech.com or www.ps-medtech.com.</w:t>
      </w:r>
    </w:p>
    <w:p w14:paraId="77102ACE" w14:textId="77777777" w:rsidR="001B7E6C" w:rsidRDefault="001B7E6C" w:rsidP="001B7E6C">
      <w:pPr>
        <w:pStyle w:val="Heading3"/>
      </w:pPr>
      <w:bookmarkStart w:id="23" w:name="_Toc517439362"/>
      <w:r>
        <w:t>Obtained results</w:t>
      </w:r>
      <w:bookmarkEnd w:id="23"/>
    </w:p>
    <w:p w14:paraId="42470BAF" w14:textId="77777777" w:rsidR="001B7E6C" w:rsidRDefault="001B7E6C" w:rsidP="001B7E6C">
      <w:r>
        <w:t xml:space="preserve">PS-Tech’s visualization technology allows for interactive visualization of volumetric (pathology) images and has 10 plus years’ experience in 3D workstations. </w:t>
      </w:r>
    </w:p>
    <w:p w14:paraId="3A981350" w14:textId="77777777" w:rsidR="001B7E6C" w:rsidRDefault="001B7E6C" w:rsidP="001B7E6C">
      <w:r>
        <w:t>PS-Tech used its 3D workstation (C-</w:t>
      </w:r>
      <w:proofErr w:type="gramStart"/>
      <w:r>
        <w:t>Station,</w:t>
      </w:r>
      <w:proofErr w:type="gramEnd"/>
      <w:r>
        <w:t xml:space="preserve"> combined with Vesalius3D rendering engine) in the project to provide users with a means to quickly review the problem areas in the analyzed pathology data sets. Through the intuitive 3D interaction and the data displayed in 3D, users gain better insights in the patient’s specific problems. </w:t>
      </w:r>
    </w:p>
    <w:p w14:paraId="7729BCA0" w14:textId="77777777" w:rsidR="001B7E6C" w:rsidRDefault="001B7E6C" w:rsidP="001B7E6C"/>
    <w:p w14:paraId="17363ACB" w14:textId="77777777" w:rsidR="001B7E6C" w:rsidRDefault="001B7E6C" w:rsidP="001B7E6C">
      <w:r>
        <w:t>Within the 3D pathology project PS-Tech built several tools into the medical visualization package Vesalius3D. Most notable are the following:</w:t>
      </w:r>
    </w:p>
    <w:p w14:paraId="167A2A2E" w14:textId="77777777" w:rsidR="001B7E6C" w:rsidRDefault="001B7E6C" w:rsidP="00923415">
      <w:pPr>
        <w:pStyle w:val="ListParagraph"/>
        <w:numPr>
          <w:ilvl w:val="0"/>
          <w:numId w:val="7"/>
        </w:numPr>
        <w:contextualSpacing/>
      </w:pPr>
      <w:r>
        <w:t xml:space="preserve">New types of data can be visualized: </w:t>
      </w:r>
      <w:proofErr w:type="spellStart"/>
      <w:r>
        <w:t>Brightfield</w:t>
      </w:r>
      <w:proofErr w:type="spellEnd"/>
      <w:r>
        <w:t xml:space="preserve"> Microscopy (AMC), OCT data (AMC), Mass spectrometry data (M4I) and Particle accelerator-CT (Korean partners).</w:t>
      </w:r>
    </w:p>
    <w:p w14:paraId="67B0F589" w14:textId="77777777" w:rsidR="001B7E6C" w:rsidRDefault="001B7E6C" w:rsidP="001B7E6C"/>
    <w:p w14:paraId="0AC865E9" w14:textId="77777777" w:rsidR="001B7E6C" w:rsidRDefault="001B7E6C" w:rsidP="00923415">
      <w:pPr>
        <w:pStyle w:val="ListParagraph"/>
        <w:numPr>
          <w:ilvl w:val="0"/>
          <w:numId w:val="7"/>
        </w:numPr>
        <w:contextualSpacing/>
      </w:pPr>
      <w:r>
        <w:t>Much larger datasets can now be visualized in 3D (up to 1.3GB per slice).</w:t>
      </w:r>
    </w:p>
    <w:p w14:paraId="44FA46A7" w14:textId="77777777" w:rsidR="001B7E6C" w:rsidRDefault="001B7E6C" w:rsidP="001B7E6C">
      <w:pPr>
        <w:pStyle w:val="ListParagraph"/>
      </w:pPr>
    </w:p>
    <w:p w14:paraId="5075588C" w14:textId="77777777" w:rsidR="001B7E6C" w:rsidRDefault="001B7E6C" w:rsidP="00923415">
      <w:pPr>
        <w:pStyle w:val="ListParagraph"/>
        <w:numPr>
          <w:ilvl w:val="0"/>
          <w:numId w:val="7"/>
        </w:numPr>
        <w:contextualSpacing/>
      </w:pPr>
      <w:r>
        <w:t>Different modalities can be compared and visualized simultaneously.</w:t>
      </w:r>
    </w:p>
    <w:p w14:paraId="40D2D192" w14:textId="77777777" w:rsidR="001B7E6C" w:rsidRDefault="001B7E6C" w:rsidP="001B7E6C">
      <w:pPr>
        <w:pStyle w:val="ListParagraph"/>
      </w:pPr>
    </w:p>
    <w:p w14:paraId="72BE984A" w14:textId="77777777" w:rsidR="001B7E6C" w:rsidRDefault="001B7E6C" w:rsidP="00923415">
      <w:pPr>
        <w:pStyle w:val="ListParagraph"/>
        <w:numPr>
          <w:ilvl w:val="0"/>
          <w:numId w:val="7"/>
        </w:numPr>
        <w:contextualSpacing/>
      </w:pPr>
      <w:r>
        <w:t>3D Navigation using standard interfaces was developed for remote interaction and visualization. This 3D navigation through standard interfaces also enables the full interactive capabilities of the Vesalius3D package when it is on a PC or laptop instead of on a C-Station.</w:t>
      </w:r>
      <w:r w:rsidRPr="007C6DE3">
        <w:t xml:space="preserve"> </w:t>
      </w:r>
      <w:r>
        <w:t>This improvement has already been incorporated in Vesalius3D.</w:t>
      </w:r>
    </w:p>
    <w:p w14:paraId="14E54F50" w14:textId="77777777" w:rsidR="001B7E6C" w:rsidRDefault="001B7E6C" w:rsidP="001B7E6C">
      <w:pPr>
        <w:pStyle w:val="ListParagraph"/>
      </w:pPr>
    </w:p>
    <w:p w14:paraId="3C20706D" w14:textId="77777777" w:rsidR="001B7E6C" w:rsidRDefault="001B7E6C" w:rsidP="00923415">
      <w:pPr>
        <w:pStyle w:val="ListParagraph"/>
        <w:numPr>
          <w:ilvl w:val="0"/>
          <w:numId w:val="7"/>
        </w:numPr>
        <w:contextualSpacing/>
      </w:pPr>
      <w:r w:rsidRPr="007D5325">
        <w:t>Demonstrator of volumetric zooming functionality allowing users to zoom to reveal the full resolution of the datasets in 3D</w:t>
      </w:r>
      <w:r>
        <w:t>. The zooming functionality will be implemented in a future release of Vesalius3D.</w:t>
      </w:r>
    </w:p>
    <w:p w14:paraId="4385E090" w14:textId="77777777" w:rsidR="001B7E6C" w:rsidRDefault="001B7E6C" w:rsidP="001B7E6C">
      <w:pPr>
        <w:pStyle w:val="ListParagraph"/>
      </w:pPr>
    </w:p>
    <w:p w14:paraId="0204BB6C" w14:textId="77777777" w:rsidR="001B7E6C" w:rsidRDefault="001B7E6C" w:rsidP="00923415">
      <w:pPr>
        <w:pStyle w:val="ListParagraph"/>
        <w:numPr>
          <w:ilvl w:val="0"/>
          <w:numId w:val="7"/>
        </w:numPr>
        <w:contextualSpacing/>
      </w:pPr>
      <w:r>
        <w:t>High resolution lighting has been implemented to provide a better overview of the data’s 3D structure. This improvement has already been incorporated in Vesalius3D.</w:t>
      </w:r>
    </w:p>
    <w:p w14:paraId="0A96E02D" w14:textId="77777777" w:rsidR="001B7E6C" w:rsidRDefault="001B7E6C" w:rsidP="001B7E6C">
      <w:pPr>
        <w:pStyle w:val="ListParagraph"/>
      </w:pPr>
    </w:p>
    <w:p w14:paraId="5922CBD5" w14:textId="77777777" w:rsidR="001B7E6C" w:rsidRDefault="001B7E6C" w:rsidP="00923415">
      <w:pPr>
        <w:pStyle w:val="ListParagraph"/>
        <w:numPr>
          <w:ilvl w:val="0"/>
          <w:numId w:val="7"/>
        </w:numPr>
        <w:contextualSpacing/>
      </w:pPr>
      <w:r>
        <w:t>Masking technology was created that allows users to extract data from volumes. This improvement has been incorporated in Vesalius3D.</w:t>
      </w:r>
    </w:p>
    <w:p w14:paraId="26F27EAA" w14:textId="77777777" w:rsidR="001B7E6C" w:rsidRDefault="001B7E6C" w:rsidP="001B7E6C">
      <w:pPr>
        <w:pStyle w:val="ListParagraph"/>
      </w:pPr>
    </w:p>
    <w:p w14:paraId="3FF21793" w14:textId="77777777" w:rsidR="001B7E6C" w:rsidRDefault="001B7E6C" w:rsidP="00923415">
      <w:pPr>
        <w:pStyle w:val="ListParagraph"/>
        <w:numPr>
          <w:ilvl w:val="0"/>
          <w:numId w:val="7"/>
        </w:numPr>
        <w:contextualSpacing/>
      </w:pPr>
      <w:r w:rsidRPr="00E472C4">
        <w:t xml:space="preserve">Interactive remote visualization. </w:t>
      </w:r>
      <w:r>
        <w:t>T</w:t>
      </w:r>
      <w:r w:rsidRPr="00E472C4">
        <w:t xml:space="preserve">ests </w:t>
      </w:r>
      <w:r>
        <w:t>were</w:t>
      </w:r>
      <w:r w:rsidRPr="00E472C4">
        <w:t xml:space="preserve"> done </w:t>
      </w:r>
      <w:r>
        <w:t>for</w:t>
      </w:r>
      <w:r w:rsidRPr="00E472C4">
        <w:t xml:space="preserve"> remote visualization and interaction on </w:t>
      </w:r>
      <w:proofErr w:type="spellStart"/>
      <w:r w:rsidRPr="00E472C4">
        <w:t>Ipads</w:t>
      </w:r>
      <w:proofErr w:type="spellEnd"/>
      <w:r w:rsidRPr="00E472C4">
        <w:t xml:space="preserve">, Smart phones and laptops. These systems </w:t>
      </w:r>
      <w:r>
        <w:t>l</w:t>
      </w:r>
      <w:r w:rsidRPr="00E472C4">
        <w:t xml:space="preserve">ack the required capacity for storing huge amounts of volumetric data </w:t>
      </w:r>
      <w:r>
        <w:t>and they</w:t>
      </w:r>
      <w:r w:rsidRPr="00E472C4">
        <w:t xml:space="preserve"> lack </w:t>
      </w:r>
      <w:r>
        <w:t>GPU</w:t>
      </w:r>
      <w:r w:rsidRPr="00E472C4">
        <w:t xml:space="preserve"> processing power</w:t>
      </w:r>
      <w:r>
        <w:t xml:space="preserve"> to display the visualizations</w:t>
      </w:r>
      <w:r w:rsidRPr="00E472C4">
        <w:t>.</w:t>
      </w:r>
      <w:r>
        <w:t xml:space="preserve"> Through the implementation of 3D Navigation using standard interfaces, it is now possible to connect with a C-Station and control Vesalius3D remotely.</w:t>
      </w:r>
    </w:p>
    <w:p w14:paraId="457F37BF" w14:textId="77777777" w:rsidR="001B7E6C" w:rsidRDefault="001B7E6C" w:rsidP="001B7E6C"/>
    <w:p w14:paraId="3C8A6FF5" w14:textId="77777777" w:rsidR="001B7E6C" w:rsidRDefault="001B7E6C" w:rsidP="00923415">
      <w:pPr>
        <w:pStyle w:val="ListParagraph"/>
        <w:numPr>
          <w:ilvl w:val="0"/>
          <w:numId w:val="7"/>
        </w:numPr>
        <w:contextualSpacing/>
      </w:pPr>
      <w:r w:rsidRPr="00E472C4">
        <w:t>Together with AMC</w:t>
      </w:r>
      <w:r>
        <w:t xml:space="preserve"> and M4I technology was developed to successfully visualize the 3D data from 3D microscopy and</w:t>
      </w:r>
      <w:r w:rsidRPr="00E472C4">
        <w:t xml:space="preserve"> Mass Spec data. </w:t>
      </w:r>
      <w:r>
        <w:t xml:space="preserve"> A demonstrator was created allowing Visualization of specific Mass spec scans out of the </w:t>
      </w:r>
      <w:r w:rsidRPr="00E472C4">
        <w:t xml:space="preserve">huge quantity of data generated by M4I. </w:t>
      </w:r>
    </w:p>
    <w:p w14:paraId="25F5CE1E" w14:textId="77777777" w:rsidR="001B7E6C" w:rsidRDefault="001B7E6C" w:rsidP="001B7E6C">
      <w:pPr>
        <w:pStyle w:val="ListParagraph"/>
      </w:pPr>
    </w:p>
    <w:p w14:paraId="61F10CA5" w14:textId="77777777" w:rsidR="001B7E6C" w:rsidRDefault="001B7E6C" w:rsidP="00923415">
      <w:pPr>
        <w:pStyle w:val="ListParagraph"/>
        <w:numPr>
          <w:ilvl w:val="0"/>
          <w:numId w:val="7"/>
        </w:numPr>
        <w:contextualSpacing/>
      </w:pPr>
      <w:r>
        <w:t xml:space="preserve">In the final demonstrator PS-Tech was able to visualize aligned mass spec and </w:t>
      </w:r>
      <w:proofErr w:type="spellStart"/>
      <w:r>
        <w:t>brightfield</w:t>
      </w:r>
      <w:proofErr w:type="spellEnd"/>
      <w:r>
        <w:t xml:space="preserve"> data. </w:t>
      </w:r>
    </w:p>
    <w:p w14:paraId="777EF52C" w14:textId="77777777" w:rsidR="001B7E6C" w:rsidRDefault="001B7E6C" w:rsidP="001B7E6C">
      <w:pPr>
        <w:pStyle w:val="ListParagraph"/>
      </w:pPr>
    </w:p>
    <w:p w14:paraId="5C909404" w14:textId="77777777" w:rsidR="001B7E6C" w:rsidRDefault="001B7E6C" w:rsidP="00923415">
      <w:pPr>
        <w:pStyle w:val="ListParagraph"/>
        <w:numPr>
          <w:ilvl w:val="0"/>
          <w:numId w:val="7"/>
        </w:numPr>
        <w:contextualSpacing/>
      </w:pPr>
      <w:r>
        <w:t>A n</w:t>
      </w:r>
      <w:r w:rsidRPr="007D5325">
        <w:t xml:space="preserve">ew segmentation/extraction module for volumetric datasets, enabling </w:t>
      </w:r>
      <w:proofErr w:type="spellStart"/>
      <w:r w:rsidRPr="007D5325">
        <w:t>geometrization</w:t>
      </w:r>
      <w:proofErr w:type="spellEnd"/>
      <w:r w:rsidRPr="007D5325">
        <w:t xml:space="preserve"> for 3D printing of extracted/segmented parts</w:t>
      </w:r>
      <w:r>
        <w:t xml:space="preserve"> was incorporated into Vesalius3D.</w:t>
      </w:r>
    </w:p>
    <w:p w14:paraId="318B412F" w14:textId="77777777" w:rsidR="001B7E6C" w:rsidRDefault="001B7E6C" w:rsidP="001B7E6C">
      <w:pPr>
        <w:pStyle w:val="ListParagraph"/>
      </w:pPr>
    </w:p>
    <w:p w14:paraId="465078D9" w14:textId="77777777" w:rsidR="001B7E6C" w:rsidRDefault="001B7E6C" w:rsidP="00923415">
      <w:pPr>
        <w:pStyle w:val="ListParagraph"/>
        <w:numPr>
          <w:ilvl w:val="0"/>
          <w:numId w:val="7"/>
        </w:numPr>
        <w:contextualSpacing/>
      </w:pPr>
      <w:r>
        <w:t>New technology was created to be able to visualize data using high resolution lighting.</w:t>
      </w:r>
    </w:p>
    <w:p w14:paraId="1838EF55" w14:textId="77777777" w:rsidR="001B7E6C" w:rsidRDefault="001B7E6C" w:rsidP="001B7E6C"/>
    <w:p w14:paraId="5B4242D4" w14:textId="77777777" w:rsidR="001B7E6C" w:rsidRDefault="001B7E6C" w:rsidP="00923415">
      <w:pPr>
        <w:pStyle w:val="ListParagraph"/>
        <w:numPr>
          <w:ilvl w:val="0"/>
          <w:numId w:val="7"/>
        </w:numPr>
        <w:contextualSpacing/>
      </w:pPr>
      <w:r>
        <w:t>Rest interface technology was created to be able to link third party results to Vesalius3D.</w:t>
      </w:r>
    </w:p>
    <w:p w14:paraId="180AACA3" w14:textId="77777777" w:rsidR="001B7E6C" w:rsidRDefault="001B7E6C" w:rsidP="001B7E6C">
      <w:pPr>
        <w:pStyle w:val="ListParagraph"/>
      </w:pPr>
    </w:p>
    <w:p w14:paraId="6C8DB916" w14:textId="77777777" w:rsidR="001B7E6C" w:rsidRDefault="001B7E6C" w:rsidP="00923415">
      <w:pPr>
        <w:pStyle w:val="Heading3"/>
        <w:numPr>
          <w:ilvl w:val="2"/>
          <w:numId w:val="5"/>
        </w:numPr>
      </w:pPr>
      <w:bookmarkStart w:id="24" w:name="_Toc517439363"/>
      <w:r>
        <w:lastRenderedPageBreak/>
        <w:t>Perspectives, plans</w:t>
      </w:r>
      <w:bookmarkEnd w:id="24"/>
    </w:p>
    <w:p w14:paraId="140272F6" w14:textId="77777777" w:rsidR="001B7E6C" w:rsidRDefault="001B7E6C" w:rsidP="001B7E6C">
      <w:r>
        <w:t xml:space="preserve">The technologies developed within the 3D pathology project as well as the insights obtained drive new developments at PS-Tech. Many of the results have already been included in the new releases of Vesalius3D. </w:t>
      </w:r>
      <w:proofErr w:type="gramStart"/>
      <w:r>
        <w:t>Most notably masking, 3D navigation and color data visualization.</w:t>
      </w:r>
      <w:proofErr w:type="gramEnd"/>
      <w:r>
        <w:t xml:space="preserve"> Other results are further used in research projects and are expected to find their way into releases in the next two years. Furthermore PS-Tech is thanks to 3D pathology planning to develop:</w:t>
      </w:r>
    </w:p>
    <w:p w14:paraId="3D01057C" w14:textId="77777777" w:rsidR="001B7E6C" w:rsidRDefault="001B7E6C" w:rsidP="001B7E6C">
      <w:r>
        <w:t xml:space="preserve"> </w:t>
      </w:r>
    </w:p>
    <w:p w14:paraId="6B3C2FC6" w14:textId="77777777" w:rsidR="001B7E6C" w:rsidRDefault="001B7E6C" w:rsidP="00923415">
      <w:pPr>
        <w:pStyle w:val="ListParagraph"/>
        <w:numPr>
          <w:ilvl w:val="0"/>
          <w:numId w:val="8"/>
        </w:numPr>
        <w:contextualSpacing/>
      </w:pPr>
      <w:r>
        <w:t xml:space="preserve">64-bit </w:t>
      </w:r>
      <w:proofErr w:type="gramStart"/>
      <w:r>
        <w:t>Volumetric</w:t>
      </w:r>
      <w:proofErr w:type="gramEnd"/>
      <w:r>
        <w:t xml:space="preserve"> rendering needed for visualization of even larger data sets.</w:t>
      </w:r>
    </w:p>
    <w:p w14:paraId="7F01B4F0" w14:textId="77777777" w:rsidR="001B7E6C" w:rsidRDefault="001B7E6C" w:rsidP="001B7E6C">
      <w:pPr>
        <w:pStyle w:val="ListParagraph"/>
      </w:pPr>
    </w:p>
    <w:p w14:paraId="7F875EAF" w14:textId="77777777" w:rsidR="001B7E6C" w:rsidRDefault="001B7E6C" w:rsidP="00923415">
      <w:pPr>
        <w:pStyle w:val="ListParagraph"/>
        <w:numPr>
          <w:ilvl w:val="0"/>
          <w:numId w:val="8"/>
        </w:numPr>
        <w:contextualSpacing/>
      </w:pPr>
      <w:r>
        <w:t>Simultaneous navigation and visualization through multiple views. In effect, be able to position virtual cameras inside volumes and navigate them at will.</w:t>
      </w:r>
    </w:p>
    <w:p w14:paraId="07485763" w14:textId="77777777" w:rsidR="001B7E6C" w:rsidRDefault="001B7E6C" w:rsidP="001B7E6C">
      <w:pPr>
        <w:pStyle w:val="ListParagraph"/>
      </w:pPr>
    </w:p>
    <w:p w14:paraId="7D4D3585" w14:textId="77777777" w:rsidR="001B7E6C" w:rsidRDefault="001B7E6C" w:rsidP="00923415">
      <w:pPr>
        <w:pStyle w:val="ListParagraph"/>
        <w:numPr>
          <w:ilvl w:val="0"/>
          <w:numId w:val="8"/>
        </w:numPr>
        <w:contextualSpacing/>
      </w:pPr>
      <w:r>
        <w:t>High speed zooming functionality through very large 3D datasets.</w:t>
      </w:r>
    </w:p>
    <w:p w14:paraId="160B373D" w14:textId="77777777" w:rsidR="001B7E6C" w:rsidRDefault="001B7E6C" w:rsidP="001B7E6C">
      <w:pPr>
        <w:pStyle w:val="ListParagraph"/>
      </w:pPr>
    </w:p>
    <w:p w14:paraId="4752E5D1" w14:textId="77777777" w:rsidR="001B7E6C" w:rsidRDefault="001B7E6C" w:rsidP="00923415">
      <w:pPr>
        <w:pStyle w:val="ListParagraph"/>
        <w:numPr>
          <w:ilvl w:val="0"/>
          <w:numId w:val="8"/>
        </w:numPr>
        <w:contextualSpacing/>
      </w:pPr>
      <w:r>
        <w:t>Enhance the masking and extraction tools to be able to semi automate extraction processes.</w:t>
      </w:r>
    </w:p>
    <w:p w14:paraId="524767C7" w14:textId="77777777" w:rsidR="001B7E6C" w:rsidRDefault="001B7E6C" w:rsidP="001B7E6C">
      <w:pPr>
        <w:pStyle w:val="ListParagraph"/>
      </w:pPr>
    </w:p>
    <w:p w14:paraId="186529DE" w14:textId="77777777" w:rsidR="001B7E6C" w:rsidRDefault="001B7E6C" w:rsidP="00923415">
      <w:pPr>
        <w:pStyle w:val="ListParagraph"/>
        <w:numPr>
          <w:ilvl w:val="0"/>
          <w:numId w:val="8"/>
        </w:numPr>
        <w:contextualSpacing/>
      </w:pPr>
      <w:r>
        <w:t>Work with partners to combine 3D visualization and navigation with deep learning tools.</w:t>
      </w:r>
    </w:p>
    <w:p w14:paraId="7C03E4B0" w14:textId="77777777" w:rsidR="001B7E6C" w:rsidRDefault="001B7E6C" w:rsidP="001B7E6C">
      <w:pPr>
        <w:pStyle w:val="ListParagraph"/>
      </w:pPr>
    </w:p>
    <w:p w14:paraId="3C69393C" w14:textId="77777777" w:rsidR="001B7E6C" w:rsidRDefault="001B7E6C" w:rsidP="00923415">
      <w:pPr>
        <w:pStyle w:val="ListParagraph"/>
        <w:numPr>
          <w:ilvl w:val="0"/>
          <w:numId w:val="8"/>
        </w:numPr>
        <w:contextualSpacing/>
      </w:pPr>
      <w:r>
        <w:t>Implement the Vesalius3D technologies in a cloud environment.</w:t>
      </w:r>
    </w:p>
    <w:p w14:paraId="2BC59208" w14:textId="77777777" w:rsidR="001B7E6C" w:rsidRDefault="001B7E6C" w:rsidP="001B7E6C">
      <w:pPr>
        <w:pStyle w:val="ListParagraph"/>
      </w:pPr>
    </w:p>
    <w:p w14:paraId="55801193" w14:textId="77777777" w:rsidR="001B7E6C" w:rsidRDefault="001B7E6C" w:rsidP="00923415">
      <w:pPr>
        <w:pStyle w:val="ListParagraph"/>
        <w:numPr>
          <w:ilvl w:val="0"/>
          <w:numId w:val="8"/>
        </w:numPr>
        <w:contextualSpacing/>
      </w:pPr>
      <w:r>
        <w:t>Provide SAAS and PAAS solutions based on Vesalius3D.</w:t>
      </w:r>
    </w:p>
    <w:p w14:paraId="2D2F17FC" w14:textId="77777777" w:rsidR="001B7E6C" w:rsidRDefault="001B7E6C" w:rsidP="001B7E6C">
      <w:pPr>
        <w:pStyle w:val="ListParagraph"/>
      </w:pPr>
    </w:p>
    <w:p w14:paraId="02B7E163" w14:textId="77777777" w:rsidR="001B7E6C" w:rsidRDefault="001B7E6C" w:rsidP="00923415">
      <w:pPr>
        <w:pStyle w:val="ListParagraph"/>
        <w:numPr>
          <w:ilvl w:val="0"/>
          <w:numId w:val="8"/>
        </w:numPr>
        <w:contextualSpacing/>
      </w:pPr>
      <w:r>
        <w:t xml:space="preserve">Continue the working relationships with the partners within the 3D pathology project. </w:t>
      </w:r>
    </w:p>
    <w:p w14:paraId="02A32C18" w14:textId="77777777" w:rsidR="00CE0ADA" w:rsidRPr="00CE0ADA" w:rsidRDefault="00CE0ADA" w:rsidP="00CE0ADA">
      <w:pPr>
        <w:rPr>
          <w:lang w:val="en-GB"/>
        </w:rPr>
      </w:pPr>
      <w:r w:rsidRPr="00CE0ADA">
        <w:rPr>
          <w:lang w:val="en-GB"/>
        </w:rPr>
        <w:br w:type="page"/>
      </w:r>
    </w:p>
    <w:p w14:paraId="6EF9A46D" w14:textId="6DAF8C38" w:rsidR="00CE0ADA" w:rsidRDefault="00CE0ADA" w:rsidP="00CE0ADA">
      <w:pPr>
        <w:pStyle w:val="Heading2"/>
      </w:pPr>
      <w:bookmarkStart w:id="25" w:name="_Toc517439364"/>
      <w:proofErr w:type="gramStart"/>
      <w:r>
        <w:lastRenderedPageBreak/>
        <w:t>Target Holding B.V.</w:t>
      </w:r>
      <w:bookmarkEnd w:id="25"/>
      <w:proofErr w:type="gramEnd"/>
    </w:p>
    <w:p w14:paraId="7A25C9BA" w14:textId="77777777" w:rsidR="00CE0ADA" w:rsidRDefault="00CE0ADA" w:rsidP="00CE0ADA"/>
    <w:p w14:paraId="4E724E92" w14:textId="1E3005AE" w:rsidR="00CE0ADA" w:rsidRDefault="00CE0ADA" w:rsidP="00923415">
      <w:pPr>
        <w:pStyle w:val="Heading3"/>
        <w:numPr>
          <w:ilvl w:val="2"/>
          <w:numId w:val="4"/>
        </w:numPr>
      </w:pPr>
      <w:bookmarkStart w:id="26" w:name="_Toc517439365"/>
      <w:r>
        <w:t>Partner description</w:t>
      </w:r>
      <w:bookmarkEnd w:id="26"/>
    </w:p>
    <w:p w14:paraId="123D2796" w14:textId="77777777" w:rsidR="00CE0ADA" w:rsidRPr="00CE0ADA" w:rsidRDefault="00CE0ADA" w:rsidP="00CE0ADA">
      <w:pPr>
        <w:rPr>
          <w:lang w:val="en-GB"/>
        </w:rPr>
      </w:pPr>
      <w:r w:rsidRPr="00CE0ADA">
        <w:rPr>
          <w:lang w:val="en-GB"/>
        </w:rPr>
        <w:t xml:space="preserve">Target Holding is a SME with a 30 </w:t>
      </w:r>
      <w:proofErr w:type="spellStart"/>
      <w:r w:rsidRPr="00CE0ADA">
        <w:rPr>
          <w:lang w:val="en-GB"/>
        </w:rPr>
        <w:t>fte</w:t>
      </w:r>
      <w:proofErr w:type="spellEnd"/>
      <w:r w:rsidRPr="00CE0ADA">
        <w:rPr>
          <w:lang w:val="en-GB"/>
        </w:rPr>
        <w:t xml:space="preserve"> workforce, specializing in 'Big Data' Analytics, amongst others the classification of unstructured data, applied to time series based (sensor) data mining for trends &amp; forecasting as well as natural language processing. ITEA-3D pathology together with the ongoing ITEA-</w:t>
      </w:r>
      <w:proofErr w:type="spellStart"/>
      <w:r w:rsidRPr="00CE0ADA">
        <w:rPr>
          <w:lang w:val="en-GB"/>
        </w:rPr>
        <w:t>Medolution</w:t>
      </w:r>
      <w:proofErr w:type="spellEnd"/>
      <w:r w:rsidRPr="00CE0ADA">
        <w:rPr>
          <w:lang w:val="en-GB"/>
        </w:rPr>
        <w:t xml:space="preserve"> project (both, however, for totally different aspects) enables us to </w:t>
      </w:r>
      <w:proofErr w:type="spellStart"/>
      <w:r w:rsidRPr="00CE0ADA">
        <w:rPr>
          <w:lang w:val="en-GB"/>
        </w:rPr>
        <w:t>succesfully</w:t>
      </w:r>
      <w:proofErr w:type="spellEnd"/>
      <w:r w:rsidRPr="00CE0ADA">
        <w:rPr>
          <w:lang w:val="en-GB"/>
        </w:rPr>
        <w:t xml:space="preserve"> focus on image analytics as a third field. To connect and gain benefits from complex medical data sets is one field of interest content-wise, next to energy (smart grids), smart industry and vehicle / traffic- related problems. </w:t>
      </w:r>
      <w:r w:rsidRPr="00CE0ADA">
        <w:rPr>
          <w:lang w:val="en-GB"/>
        </w:rPr>
        <w:br/>
      </w:r>
      <w:r w:rsidRPr="00CE0ADA">
        <w:rPr>
          <w:lang w:val="en-GB"/>
        </w:rPr>
        <w:br/>
        <w:t xml:space="preserve">Target Holding uses pattern recognition and machine learning techniques on extremely large (Terabytes to Petabytes range) data sets. This requires innovative technologies to achieve acceptable performance. In addition, we do create the appropriate computing infrastructure and data bases as well as web or App interfaces ourselves as needed. </w:t>
      </w:r>
    </w:p>
    <w:p w14:paraId="4F245239" w14:textId="77777777" w:rsidR="00CE0ADA" w:rsidRPr="00CE0ADA" w:rsidRDefault="00CE0ADA" w:rsidP="00CE0ADA">
      <w:pPr>
        <w:rPr>
          <w:lang w:val="en-GB"/>
        </w:rPr>
      </w:pPr>
      <w:r w:rsidRPr="00CE0ADA">
        <w:rPr>
          <w:lang w:val="en-GB"/>
        </w:rPr>
        <w:br/>
        <w:t xml:space="preserve">Target Holding delivers specialized and customized Artificial Intelligence-services to large international companies with extremely large datasets, but on the other hand side also to highly specialized SMEs. </w:t>
      </w:r>
      <w:proofErr w:type="gramStart"/>
      <w:r w:rsidRPr="00CE0ADA">
        <w:rPr>
          <w:lang w:val="en-GB"/>
        </w:rPr>
        <w:t>The common point being the need to extract valuable information from complex, unstructured datasets, their assets, in order to enable or improve their business models.</w:t>
      </w:r>
      <w:proofErr w:type="gramEnd"/>
    </w:p>
    <w:p w14:paraId="3F733F68" w14:textId="77777777" w:rsidR="00CE0ADA" w:rsidRPr="00CE0ADA" w:rsidRDefault="00CE0ADA" w:rsidP="00CE0ADA">
      <w:pPr>
        <w:rPr>
          <w:lang w:val="en-GB"/>
        </w:rPr>
      </w:pPr>
    </w:p>
    <w:p w14:paraId="4354456F" w14:textId="77777777" w:rsidR="00CE0ADA" w:rsidRPr="00CE0ADA" w:rsidRDefault="00CE0ADA" w:rsidP="00CE0ADA">
      <w:pPr>
        <w:rPr>
          <w:lang w:val="en-GB"/>
        </w:rPr>
      </w:pPr>
      <w:r w:rsidRPr="00CE0ADA">
        <w:rPr>
          <w:lang w:val="en-GB"/>
        </w:rPr>
        <w:t xml:space="preserve">Target Holding holds an ISO 27001 certification for data security management and certainly works up to all legal </w:t>
      </w:r>
      <w:proofErr w:type="spellStart"/>
      <w:r w:rsidRPr="00CE0ADA">
        <w:rPr>
          <w:lang w:val="en-GB"/>
        </w:rPr>
        <w:t>stadards</w:t>
      </w:r>
      <w:proofErr w:type="spellEnd"/>
      <w:r w:rsidRPr="00CE0ADA">
        <w:rPr>
          <w:lang w:val="en-GB"/>
        </w:rPr>
        <w:t>, e.g. the European GDPR.</w:t>
      </w:r>
    </w:p>
    <w:p w14:paraId="12F88633" w14:textId="77777777" w:rsidR="00CE0ADA" w:rsidRDefault="00CE0ADA" w:rsidP="00CE0ADA">
      <w:pPr>
        <w:jc w:val="left"/>
      </w:pPr>
      <w:r>
        <w:t xml:space="preserve"> </w:t>
      </w:r>
    </w:p>
    <w:p w14:paraId="634101F5" w14:textId="77777777" w:rsidR="00CE0ADA" w:rsidRDefault="00CE0ADA" w:rsidP="00CE0ADA">
      <w:pPr>
        <w:pStyle w:val="Heading3"/>
      </w:pPr>
      <w:bookmarkStart w:id="27" w:name="_Toc517439366"/>
      <w:r>
        <w:t>Obtained results</w:t>
      </w:r>
      <w:bookmarkEnd w:id="27"/>
    </w:p>
    <w:p w14:paraId="4FF4ED05" w14:textId="77777777" w:rsidR="00CE0ADA" w:rsidRPr="00CE0ADA" w:rsidRDefault="00CE0ADA" w:rsidP="00CE0ADA">
      <w:pPr>
        <w:rPr>
          <w:lang w:val="en-GB"/>
        </w:rPr>
      </w:pPr>
      <w:r w:rsidRPr="00CE0ADA">
        <w:rPr>
          <w:lang w:val="en-GB"/>
        </w:rPr>
        <w:t xml:space="preserve">A) Target </w:t>
      </w:r>
      <w:proofErr w:type="gramStart"/>
      <w:r w:rsidRPr="00CE0ADA">
        <w:rPr>
          <w:lang w:val="en-GB"/>
        </w:rPr>
        <w:t>Holding</w:t>
      </w:r>
      <w:proofErr w:type="gramEnd"/>
      <w:r w:rsidRPr="00CE0ADA">
        <w:rPr>
          <w:lang w:val="en-GB"/>
        </w:rPr>
        <w:t xml:space="preserve"> set up and made available to the partners the data storage and exchange infrastructure for internal project usage, once the originally intended </w:t>
      </w:r>
      <w:proofErr w:type="spellStart"/>
      <w:r w:rsidRPr="00CE0ADA">
        <w:rPr>
          <w:lang w:val="en-GB"/>
        </w:rPr>
        <w:t>french</w:t>
      </w:r>
      <w:proofErr w:type="spellEnd"/>
      <w:r w:rsidRPr="00CE0ADA">
        <w:rPr>
          <w:lang w:val="en-GB"/>
        </w:rPr>
        <w:t xml:space="preserve"> contribution had been cancelled. We developed a secure data storage structure within our redundant datacentres in Groningen, that allowed to upload, store and exchange (i.e. download) extremely large volume 3D images, i.e. high resolution </w:t>
      </w:r>
      <w:proofErr w:type="spellStart"/>
      <w:r w:rsidRPr="00CE0ADA">
        <w:rPr>
          <w:lang w:val="en-GB"/>
        </w:rPr>
        <w:t>Brightfield</w:t>
      </w:r>
      <w:proofErr w:type="spellEnd"/>
      <w:r w:rsidRPr="00CE0ADA">
        <w:rPr>
          <w:lang w:val="en-GB"/>
        </w:rPr>
        <w:t xml:space="preserve"> 2D image stacks, lower resolution multi-channel Mass Spectrometry Images and eventually X-ray images, through a Virtual Private Network connection. A separate partition was created in order to host the Philips Image Management System, enabling the manipulation and viewing of images in different modalities by all partners. </w:t>
      </w:r>
    </w:p>
    <w:p w14:paraId="0235AA91" w14:textId="77777777" w:rsidR="00CE0ADA" w:rsidRPr="00CE0ADA" w:rsidRDefault="00CE0ADA" w:rsidP="00CE0ADA">
      <w:pPr>
        <w:rPr>
          <w:lang w:val="en-GB"/>
        </w:rPr>
      </w:pPr>
      <w:r w:rsidRPr="00CE0ADA">
        <w:rPr>
          <w:lang w:val="en-GB"/>
        </w:rPr>
        <w:t xml:space="preserve">All images had been provided fully anonymized for our project </w:t>
      </w:r>
      <w:proofErr w:type="gramStart"/>
      <w:r w:rsidRPr="00CE0ADA">
        <w:rPr>
          <w:lang w:val="en-GB"/>
        </w:rPr>
        <w:t>aims,</w:t>
      </w:r>
      <w:proofErr w:type="gramEnd"/>
      <w:r w:rsidRPr="00CE0ADA">
        <w:rPr>
          <w:lang w:val="en-GB"/>
        </w:rPr>
        <w:t xml:space="preserve"> however, we could show that the infrastructure setup as such can safely serve as a blueprint for a 3D-digital pathology system. Depending on legal constraints, it could be used inside a hospital only, or give secure access to experts (pathologists) from anywhere outside as well. </w:t>
      </w:r>
    </w:p>
    <w:p w14:paraId="5FDD36AB" w14:textId="77777777" w:rsidR="00CE0ADA" w:rsidRPr="00CE0ADA" w:rsidRDefault="00CE0ADA" w:rsidP="00CE0ADA">
      <w:pPr>
        <w:rPr>
          <w:lang w:val="en-GB"/>
        </w:rPr>
      </w:pPr>
    </w:p>
    <w:p w14:paraId="44872E97" w14:textId="77777777" w:rsidR="00CE0ADA" w:rsidRPr="00CE0ADA" w:rsidRDefault="00CE0ADA" w:rsidP="00CE0ADA">
      <w:pPr>
        <w:rPr>
          <w:lang w:val="en-GB"/>
        </w:rPr>
      </w:pPr>
      <w:r w:rsidRPr="00CE0ADA">
        <w:rPr>
          <w:lang w:val="en-GB"/>
        </w:rPr>
        <w:t xml:space="preserve">B) Pathology samples are prepared as a series of wafer-thin 2D slices from a volume of tissue material, in order to allow for slice-by-slice </w:t>
      </w:r>
      <w:proofErr w:type="spellStart"/>
      <w:r w:rsidRPr="00CE0ADA">
        <w:rPr>
          <w:lang w:val="en-GB"/>
        </w:rPr>
        <w:t>surfacial</w:t>
      </w:r>
      <w:proofErr w:type="spellEnd"/>
      <w:r w:rsidRPr="00CE0ADA">
        <w:rPr>
          <w:lang w:val="en-GB"/>
        </w:rPr>
        <w:t xml:space="preserve"> inspection, by optical or molecular (e.g. mass spec imaging) methods, and to detect progression and changes across the volume. Genuine 3D imaging and measurement methods, depicting the </w:t>
      </w:r>
      <w:r w:rsidRPr="00CE0ADA">
        <w:rPr>
          <w:lang w:val="en-GB"/>
        </w:rPr>
        <w:lastRenderedPageBreak/>
        <w:t>whole volume without slicing in a useful way for pathologists, are still to be developed for the application, e.g. X-ray setups.  The ultra-thin slices are susceptible to rotation, stretching and distortion during handling and measurement.</w:t>
      </w:r>
    </w:p>
    <w:p w14:paraId="0703D68B" w14:textId="77777777" w:rsidR="00CE0ADA" w:rsidRPr="00CE0ADA" w:rsidRDefault="00CE0ADA" w:rsidP="00CE0ADA">
      <w:pPr>
        <w:rPr>
          <w:lang w:val="en-GB"/>
        </w:rPr>
      </w:pPr>
    </w:p>
    <w:p w14:paraId="111339FD" w14:textId="77777777" w:rsidR="00CE0ADA" w:rsidRPr="00CE0ADA" w:rsidRDefault="00CE0ADA" w:rsidP="00CE0ADA">
      <w:pPr>
        <w:rPr>
          <w:lang w:val="en-GB"/>
        </w:rPr>
      </w:pPr>
      <w:r w:rsidRPr="00CE0ADA">
        <w:rPr>
          <w:lang w:val="en-GB"/>
        </w:rPr>
        <w:t xml:space="preserve">Target Holding developed automated algorithms to apply to the innovative Maastricht University multi-channel Mass Spectrometry Images (MSI), in order to reconstruct the full 3D volume data from the (distorted) measurements of the stack of 2D slices. As compared to e.g. the </w:t>
      </w:r>
      <w:proofErr w:type="spellStart"/>
      <w:r w:rsidRPr="00CE0ADA">
        <w:rPr>
          <w:lang w:val="en-GB"/>
        </w:rPr>
        <w:t>Brightfield</w:t>
      </w:r>
      <w:proofErr w:type="spellEnd"/>
      <w:r w:rsidRPr="00CE0ADA">
        <w:rPr>
          <w:lang w:val="en-GB"/>
        </w:rPr>
        <w:t xml:space="preserve"> images, the spatial resolution is less good, while there are thousands of kinds of molecules detected. Those might or might not carry important information for both the reconstruction and the analysis by the pathologist. </w:t>
      </w:r>
      <w:proofErr w:type="spellStart"/>
      <w:r w:rsidRPr="00CE0ADA">
        <w:rPr>
          <w:lang w:val="en-GB"/>
        </w:rPr>
        <w:t>Ther</w:t>
      </w:r>
      <w:proofErr w:type="spellEnd"/>
      <w:r w:rsidRPr="00CE0ADA">
        <w:rPr>
          <w:lang w:val="en-GB"/>
        </w:rPr>
        <w:t xml:space="preserve"> e </w:t>
      </w:r>
      <w:proofErr w:type="gramStart"/>
      <w:r w:rsidRPr="00CE0ADA">
        <w:rPr>
          <w:lang w:val="en-GB"/>
        </w:rPr>
        <w:t>are</w:t>
      </w:r>
      <w:proofErr w:type="gramEnd"/>
      <w:r w:rsidRPr="00CE0ADA">
        <w:rPr>
          <w:lang w:val="en-GB"/>
        </w:rPr>
        <w:t xml:space="preserve"> no clear cell structures visible to guide the reconstruction. These 3D volume MSI images can then be combined in a defined way with the </w:t>
      </w:r>
      <w:proofErr w:type="spellStart"/>
      <w:r w:rsidRPr="00CE0ADA">
        <w:rPr>
          <w:lang w:val="en-GB"/>
        </w:rPr>
        <w:t>Brightfield</w:t>
      </w:r>
      <w:proofErr w:type="spellEnd"/>
      <w:r w:rsidRPr="00CE0ADA">
        <w:rPr>
          <w:lang w:val="en-GB"/>
        </w:rPr>
        <w:t xml:space="preserve"> 3D data (AMC) and eventually X-ray data or any other </w:t>
      </w:r>
      <w:proofErr w:type="spellStart"/>
      <w:proofErr w:type="gramStart"/>
      <w:r w:rsidRPr="00CE0ADA">
        <w:rPr>
          <w:lang w:val="en-GB"/>
        </w:rPr>
        <w:t>modalties</w:t>
      </w:r>
      <w:proofErr w:type="spellEnd"/>
      <w:proofErr w:type="gramEnd"/>
      <w:r w:rsidRPr="00CE0ADA">
        <w:rPr>
          <w:lang w:val="en-GB"/>
        </w:rPr>
        <w:t xml:space="preserve">. </w:t>
      </w:r>
    </w:p>
    <w:p w14:paraId="29A45E4D" w14:textId="77777777" w:rsidR="00CE0ADA" w:rsidRDefault="00CE0ADA" w:rsidP="00CE0ADA"/>
    <w:p w14:paraId="21C27D13" w14:textId="77777777" w:rsidR="00CE0ADA" w:rsidRDefault="00CE0ADA" w:rsidP="00CE0ADA">
      <w:pPr>
        <w:pStyle w:val="Heading3"/>
      </w:pPr>
      <w:bookmarkStart w:id="28" w:name="_Toc517439367"/>
      <w:r>
        <w:t>Perspectives, plans</w:t>
      </w:r>
      <w:bookmarkEnd w:id="28"/>
    </w:p>
    <w:p w14:paraId="59A5261B" w14:textId="77777777" w:rsidR="00CE0ADA" w:rsidRPr="00CE0ADA" w:rsidRDefault="00CE0ADA" w:rsidP="00CE0ADA">
      <w:pPr>
        <w:rPr>
          <w:lang w:val="en-GB"/>
        </w:rPr>
      </w:pPr>
      <w:r w:rsidRPr="00CE0ADA">
        <w:rPr>
          <w:lang w:val="en-GB"/>
        </w:rPr>
        <w:t xml:space="preserve">3D imaging is becoming more and more important in many different fields, for deeper insight into structures and processes, and in combination with modern 3D viewing techniques. Still, many methods actually rely on a series of 2D images, followed by a reconstruction of the 3D volume dataset. However, as long as the material under inspection might be subject to deformation, rotation or any other relative movement (internal or relative to the analysis instrument) before or during analysis, the 2D images cannot be put together in a straight forward way. For those cases we can supply algorithms for a structure-sensitive reconstruction. </w:t>
      </w:r>
    </w:p>
    <w:p w14:paraId="1B3C41C6" w14:textId="77777777" w:rsidR="00CE0ADA" w:rsidRPr="00CE0ADA" w:rsidRDefault="00CE0ADA" w:rsidP="00CE0ADA">
      <w:pPr>
        <w:rPr>
          <w:lang w:val="en-GB"/>
        </w:rPr>
      </w:pPr>
    </w:p>
    <w:p w14:paraId="1EBEFFC7" w14:textId="2FB3AE8E" w:rsidR="00CE0ADA" w:rsidRPr="00CE0ADA" w:rsidRDefault="00CE0ADA" w:rsidP="00CE0ADA">
      <w:pPr>
        <w:rPr>
          <w:lang w:val="en-GB"/>
        </w:rPr>
      </w:pPr>
      <w:r w:rsidRPr="00CE0ADA">
        <w:rPr>
          <w:lang w:val="en-GB"/>
        </w:rPr>
        <w:t>The very first instance to apply to should be the MSI-technique itself. As the method will leave the experimental research stage, become mature and be rolled out for routine applications, there will be a need for our algorithms in all life sciences-related applications. This should become a part of the mass spec producers' proposition and data analysis package in Mass Spec Imaging, to be developed and maintained in the future in close cooperation.</w:t>
      </w:r>
    </w:p>
    <w:p w14:paraId="71B407A4" w14:textId="77777777" w:rsidR="00CE0ADA" w:rsidRPr="00CE0ADA" w:rsidRDefault="00CE0ADA" w:rsidP="00CE0ADA">
      <w:pPr>
        <w:rPr>
          <w:lang w:val="en-GB"/>
        </w:rPr>
      </w:pPr>
    </w:p>
    <w:p w14:paraId="20672A32" w14:textId="77777777" w:rsidR="00CE0ADA" w:rsidRPr="00CE0ADA" w:rsidRDefault="00CE0ADA" w:rsidP="00CE0ADA">
      <w:pPr>
        <w:rPr>
          <w:lang w:val="en-GB"/>
        </w:rPr>
      </w:pPr>
      <w:r w:rsidRPr="00CE0ADA">
        <w:rPr>
          <w:lang w:val="en-GB"/>
        </w:rPr>
        <w:t>Aside from the (re-)combination of different slices we gained a lot of experience in image handling and analysis that will be applied in different customer cases.</w:t>
      </w:r>
    </w:p>
    <w:p w14:paraId="74588E20" w14:textId="77777777" w:rsidR="00CE0ADA" w:rsidRPr="00CE0ADA" w:rsidRDefault="00CE0ADA" w:rsidP="00CE0ADA">
      <w:pPr>
        <w:rPr>
          <w:lang w:val="en-GB"/>
        </w:rPr>
      </w:pPr>
    </w:p>
    <w:p w14:paraId="30CA7CC8" w14:textId="77777777" w:rsidR="00CE0ADA" w:rsidRPr="00CE0ADA" w:rsidRDefault="00CE0ADA" w:rsidP="00CE0ADA">
      <w:pPr>
        <w:rPr>
          <w:lang w:val="en-GB"/>
        </w:rPr>
      </w:pPr>
      <w:r w:rsidRPr="00CE0ADA">
        <w:rPr>
          <w:lang w:val="en-GB"/>
        </w:rPr>
        <w:t>Another growing market and application area is the combination of different modalities, e.g. visible, ultra-violet and infrared (thermographic) images, in order to make use of more information than from visible spectrum alone. We think of industrial applications of visible inspection in production lines. This falls into our thematic field of Smart Industry.</w:t>
      </w:r>
    </w:p>
    <w:p w14:paraId="2296200E" w14:textId="77777777" w:rsidR="00CE0ADA" w:rsidRPr="00CE0ADA" w:rsidRDefault="00CE0ADA" w:rsidP="00CE0ADA">
      <w:pPr>
        <w:rPr>
          <w:lang w:val="en-GB"/>
        </w:rPr>
      </w:pPr>
    </w:p>
    <w:p w14:paraId="6321DC78" w14:textId="77777777" w:rsidR="00CE0ADA" w:rsidRPr="00CE0ADA" w:rsidRDefault="00CE0ADA" w:rsidP="00CE0ADA">
      <w:pPr>
        <w:rPr>
          <w:lang w:val="en-GB"/>
        </w:rPr>
      </w:pPr>
      <w:r w:rsidRPr="00CE0ADA">
        <w:rPr>
          <w:lang w:val="en-GB"/>
        </w:rPr>
        <w:t xml:space="preserve">We will start up a first proof-of-concept together with a highly specialized company in optical (infrared) product inspection in </w:t>
      </w:r>
      <w:proofErr w:type="spellStart"/>
      <w:proofErr w:type="gramStart"/>
      <w:r w:rsidRPr="00CE0ADA">
        <w:rPr>
          <w:lang w:val="en-GB"/>
        </w:rPr>
        <w:t>june</w:t>
      </w:r>
      <w:proofErr w:type="spellEnd"/>
      <w:proofErr w:type="gramEnd"/>
      <w:r w:rsidRPr="00CE0ADA">
        <w:rPr>
          <w:lang w:val="en-GB"/>
        </w:rPr>
        <w:t xml:space="preserve"> 2018. This should lead to the inclusion of our Artificial Intelligence (Machine Learning Algorithms) into their analysis tools under licence or other contractual conditions.</w:t>
      </w:r>
    </w:p>
    <w:p w14:paraId="66A77DEB" w14:textId="77777777" w:rsidR="007D71F3" w:rsidRDefault="007D71F3">
      <w:pPr>
        <w:jc w:val="left"/>
        <w:rPr>
          <w:b/>
          <w:spacing w:val="4"/>
          <w:sz w:val="28"/>
          <w:szCs w:val="20"/>
        </w:rPr>
      </w:pPr>
      <w:r>
        <w:br w:type="page"/>
      </w:r>
    </w:p>
    <w:p w14:paraId="575695F2" w14:textId="59BB57D2" w:rsidR="007403F8" w:rsidRDefault="007403F8" w:rsidP="007403F8">
      <w:pPr>
        <w:pStyle w:val="Heading2"/>
      </w:pPr>
      <w:bookmarkStart w:id="29" w:name="_Toc517439368"/>
      <w:proofErr w:type="spellStart"/>
      <w:proofErr w:type="gramStart"/>
      <w:r w:rsidRPr="007403F8">
        <w:lastRenderedPageBreak/>
        <w:t>Prodrive</w:t>
      </w:r>
      <w:proofErr w:type="spellEnd"/>
      <w:r w:rsidRPr="007403F8">
        <w:t xml:space="preserve"> Technologies B.V.</w:t>
      </w:r>
      <w:bookmarkEnd w:id="29"/>
      <w:proofErr w:type="gramEnd"/>
    </w:p>
    <w:p w14:paraId="30F87383" w14:textId="77777777" w:rsidR="007403F8" w:rsidRPr="007403F8" w:rsidRDefault="007403F8" w:rsidP="007403F8"/>
    <w:p w14:paraId="169C0AE2" w14:textId="77777777" w:rsidR="00486BA9" w:rsidRDefault="00486BA9" w:rsidP="00486BA9">
      <w:pPr>
        <w:pStyle w:val="Heading3"/>
        <w:numPr>
          <w:ilvl w:val="2"/>
          <w:numId w:val="4"/>
        </w:numPr>
      </w:pPr>
      <w:bookmarkStart w:id="30" w:name="_Toc517439369"/>
      <w:r>
        <w:t>Partner description</w:t>
      </w:r>
      <w:bookmarkEnd w:id="30"/>
    </w:p>
    <w:p w14:paraId="7B5A3ED0" w14:textId="77777777" w:rsidR="00486BA9" w:rsidRDefault="00486BA9" w:rsidP="00486BA9">
      <w:pPr>
        <w:jc w:val="left"/>
      </w:pPr>
      <w:proofErr w:type="spellStart"/>
      <w:r>
        <w:t>Prodrive</w:t>
      </w:r>
      <w:proofErr w:type="spellEnd"/>
      <w:r>
        <w:t xml:space="preserve"> Technologies develop and produce electronic, mechatronic and optical products and systems with an exceptional price-performance ratio. We can do this because we have smart ways of optimizing, integrating and robotizing, and because we produce everything we need in-house, in the Netherlands. Technology solutions of </w:t>
      </w:r>
      <w:proofErr w:type="spellStart"/>
      <w:r>
        <w:t>Prodrive</w:t>
      </w:r>
      <w:proofErr w:type="spellEnd"/>
      <w:r>
        <w:t xml:space="preserve"> Technologies are:</w:t>
      </w:r>
    </w:p>
    <w:p w14:paraId="5028B30A" w14:textId="77777777" w:rsidR="00486BA9" w:rsidRDefault="00486BA9" w:rsidP="00486BA9">
      <w:pPr>
        <w:pStyle w:val="ListParagraph"/>
        <w:numPr>
          <w:ilvl w:val="0"/>
          <w:numId w:val="12"/>
        </w:numPr>
        <w:jc w:val="left"/>
      </w:pPr>
      <w:r>
        <w:t>Digital Processing / Computing solutions.</w:t>
      </w:r>
    </w:p>
    <w:p w14:paraId="44695BAD" w14:textId="77777777" w:rsidR="00486BA9" w:rsidRDefault="00486BA9" w:rsidP="00486BA9">
      <w:pPr>
        <w:pStyle w:val="ListParagraph"/>
        <w:numPr>
          <w:ilvl w:val="0"/>
          <w:numId w:val="12"/>
        </w:numPr>
        <w:jc w:val="left"/>
      </w:pPr>
      <w:r>
        <w:t>Video / camera Technology.</w:t>
      </w:r>
    </w:p>
    <w:p w14:paraId="18EEDBE9" w14:textId="77777777" w:rsidR="00486BA9" w:rsidRDefault="00486BA9" w:rsidP="00486BA9">
      <w:pPr>
        <w:pStyle w:val="ListParagraph"/>
        <w:numPr>
          <w:ilvl w:val="0"/>
          <w:numId w:val="12"/>
        </w:numPr>
        <w:jc w:val="left"/>
      </w:pPr>
      <w:r>
        <w:t>Motion Control / Drives.</w:t>
      </w:r>
    </w:p>
    <w:p w14:paraId="1E7727E1" w14:textId="77777777" w:rsidR="00486BA9" w:rsidRDefault="00486BA9" w:rsidP="00486BA9">
      <w:pPr>
        <w:pStyle w:val="ListParagraph"/>
        <w:numPr>
          <w:ilvl w:val="0"/>
          <w:numId w:val="12"/>
        </w:numPr>
        <w:jc w:val="left"/>
      </w:pPr>
      <w:r>
        <w:t xml:space="preserve">Mechanics / </w:t>
      </w:r>
      <w:proofErr w:type="spellStart"/>
      <w:r>
        <w:t>Electromechanics</w:t>
      </w:r>
      <w:proofErr w:type="spellEnd"/>
      <w:r>
        <w:t>.</w:t>
      </w:r>
    </w:p>
    <w:p w14:paraId="5C4198FC" w14:textId="77777777" w:rsidR="00486BA9" w:rsidRDefault="00486BA9" w:rsidP="00486BA9">
      <w:pPr>
        <w:pStyle w:val="ListParagraph"/>
        <w:numPr>
          <w:ilvl w:val="0"/>
          <w:numId w:val="12"/>
        </w:numPr>
        <w:jc w:val="left"/>
      </w:pPr>
      <w:r>
        <w:t>Power Electronics.</w:t>
      </w:r>
    </w:p>
    <w:p w14:paraId="5B96E8DE" w14:textId="77777777" w:rsidR="00486BA9" w:rsidRDefault="00486BA9" w:rsidP="00486BA9">
      <w:pPr>
        <w:pStyle w:val="ListParagraph"/>
        <w:numPr>
          <w:ilvl w:val="0"/>
          <w:numId w:val="12"/>
        </w:numPr>
        <w:jc w:val="left"/>
      </w:pPr>
      <w:r>
        <w:t>Software.</w:t>
      </w:r>
    </w:p>
    <w:p w14:paraId="47706703" w14:textId="77777777" w:rsidR="00486BA9" w:rsidRDefault="00486BA9" w:rsidP="00486BA9">
      <w:pPr>
        <w:pStyle w:val="ListParagraph"/>
        <w:numPr>
          <w:ilvl w:val="0"/>
          <w:numId w:val="12"/>
        </w:numPr>
        <w:jc w:val="left"/>
      </w:pPr>
      <w:r>
        <w:t>Electronic systems.</w:t>
      </w:r>
    </w:p>
    <w:p w14:paraId="3E2CBA2D" w14:textId="77777777" w:rsidR="00486BA9" w:rsidRDefault="00486BA9" w:rsidP="00486BA9">
      <w:pPr>
        <w:pStyle w:val="ListParagraph"/>
        <w:numPr>
          <w:ilvl w:val="0"/>
          <w:numId w:val="12"/>
        </w:numPr>
        <w:jc w:val="left"/>
      </w:pPr>
      <w:r>
        <w:t>Mechatronics.</w:t>
      </w:r>
    </w:p>
    <w:p w14:paraId="54EF3341" w14:textId="77777777" w:rsidR="00486BA9" w:rsidRDefault="00486BA9" w:rsidP="00486BA9">
      <w:pPr>
        <w:jc w:val="left"/>
      </w:pPr>
    </w:p>
    <w:p w14:paraId="778E1575" w14:textId="77777777" w:rsidR="00486BA9" w:rsidRDefault="00486BA9" w:rsidP="00486BA9">
      <w:pPr>
        <w:jc w:val="left"/>
      </w:pPr>
      <w:r>
        <w:t xml:space="preserve">The Technology solutions developed and produced by </w:t>
      </w:r>
      <w:proofErr w:type="spellStart"/>
      <w:r>
        <w:t>Prodrive</w:t>
      </w:r>
      <w:proofErr w:type="spellEnd"/>
      <w:r>
        <w:t xml:space="preserve"> Technologies are applied by our customers (worldwide) in several business areas: Semiconductor, Medical, Professional, Multimedia &amp; Consumer, Defense, Traffic &amp; Infrastructure, Renewable Energy, Industrial, Automotive, Agro-cultural, Building automation, Defense and Security / surveillance.</w:t>
      </w:r>
    </w:p>
    <w:p w14:paraId="20DA2955" w14:textId="77777777" w:rsidR="00486BA9" w:rsidRDefault="00486BA9" w:rsidP="00486BA9">
      <w:pPr>
        <w:jc w:val="left"/>
      </w:pPr>
    </w:p>
    <w:p w14:paraId="6C707738" w14:textId="77777777" w:rsidR="00486BA9" w:rsidRDefault="00486BA9" w:rsidP="00486BA9">
      <w:pPr>
        <w:jc w:val="left"/>
      </w:pPr>
      <w:proofErr w:type="spellStart"/>
      <w:r>
        <w:t>Prodrive</w:t>
      </w:r>
      <w:proofErr w:type="spellEnd"/>
      <w:r>
        <w:t xml:space="preserve"> Technologies is a fast growing company and won several awards like: “</w:t>
      </w:r>
      <w:proofErr w:type="spellStart"/>
      <w:r>
        <w:t>Financieel</w:t>
      </w:r>
      <w:proofErr w:type="spellEnd"/>
      <w:r>
        <w:t xml:space="preserve"> </w:t>
      </w:r>
      <w:proofErr w:type="spellStart"/>
      <w:r>
        <w:t>Dagblad</w:t>
      </w:r>
      <w:proofErr w:type="spellEnd"/>
      <w:r>
        <w:t xml:space="preserve"> </w:t>
      </w:r>
      <w:proofErr w:type="spellStart"/>
      <w:r>
        <w:t>Gazellen</w:t>
      </w:r>
      <w:proofErr w:type="spellEnd"/>
      <w:r>
        <w:t xml:space="preserve"> Award” (fastest growing company), many (including last year) “Dutch Industrial Suppliers Awards” (awarded by many industrial companies in the Netherlands, our customers). Due to the fast growing character, </w:t>
      </w:r>
      <w:proofErr w:type="spellStart"/>
      <w:r>
        <w:t>Prodrive</w:t>
      </w:r>
      <w:proofErr w:type="spellEnd"/>
      <w:r>
        <w:t xml:space="preserve"> Technologies generates a lot of employment in Research / Development as well as manufacturing in the Netherlands.</w:t>
      </w:r>
    </w:p>
    <w:p w14:paraId="319A9B47" w14:textId="77777777" w:rsidR="00486BA9" w:rsidRDefault="00486BA9" w:rsidP="00486BA9">
      <w:pPr>
        <w:jc w:val="left"/>
      </w:pPr>
    </w:p>
    <w:p w14:paraId="1343B70E" w14:textId="77777777" w:rsidR="00486BA9" w:rsidRDefault="00486BA9" w:rsidP="00486BA9">
      <w:pPr>
        <w:jc w:val="left"/>
      </w:pPr>
      <w:proofErr w:type="spellStart"/>
      <w:r>
        <w:t>Prodrive</w:t>
      </w:r>
      <w:proofErr w:type="spellEnd"/>
      <w:r>
        <w:t xml:space="preserve"> Technologies cooperate with several universities and delivers and finance part time education employees and PhD students on several areas. </w:t>
      </w:r>
      <w:proofErr w:type="gramStart"/>
      <w:r>
        <w:t>A cooperation</w:t>
      </w:r>
      <w:proofErr w:type="gramEnd"/>
      <w:r>
        <w:t xml:space="preserve"> with a customer did result in a new joint venture acting in a specific business area.</w:t>
      </w:r>
    </w:p>
    <w:p w14:paraId="27D259C5" w14:textId="77777777" w:rsidR="00486BA9" w:rsidRDefault="00486BA9" w:rsidP="00486BA9">
      <w:pPr>
        <w:jc w:val="left"/>
      </w:pPr>
    </w:p>
    <w:p w14:paraId="4BCAB18F" w14:textId="77777777" w:rsidR="00486BA9" w:rsidRDefault="00486BA9" w:rsidP="00486BA9">
      <w:pPr>
        <w:jc w:val="left"/>
      </w:pPr>
      <w:r>
        <w:t xml:space="preserve">For more information, visit the </w:t>
      </w:r>
      <w:proofErr w:type="spellStart"/>
      <w:r>
        <w:t>Prodrive</w:t>
      </w:r>
      <w:proofErr w:type="spellEnd"/>
      <w:r>
        <w:t xml:space="preserve"> Technologies websites at </w:t>
      </w:r>
      <w:hyperlink r:id="rId13" w:history="1">
        <w:r>
          <w:rPr>
            <w:rStyle w:val="Hyperlink"/>
          </w:rPr>
          <w:t>www.prodrive-technologies.com</w:t>
        </w:r>
      </w:hyperlink>
    </w:p>
    <w:p w14:paraId="3A0A905E" w14:textId="77777777" w:rsidR="00486BA9" w:rsidRDefault="00486BA9" w:rsidP="00486BA9">
      <w:pPr>
        <w:jc w:val="left"/>
      </w:pPr>
    </w:p>
    <w:p w14:paraId="425142AF" w14:textId="77777777" w:rsidR="00486BA9" w:rsidRDefault="00486BA9" w:rsidP="00486BA9">
      <w:pPr>
        <w:pStyle w:val="Heading3"/>
        <w:numPr>
          <w:ilvl w:val="2"/>
          <w:numId w:val="5"/>
        </w:numPr>
      </w:pPr>
      <w:bookmarkStart w:id="31" w:name="_Toc517439370"/>
      <w:r>
        <w:t>Obtained results</w:t>
      </w:r>
      <w:bookmarkEnd w:id="31"/>
    </w:p>
    <w:p w14:paraId="427819ED" w14:textId="77777777" w:rsidR="00486BA9" w:rsidRDefault="00486BA9" w:rsidP="00486BA9">
      <w:pPr>
        <w:jc w:val="left"/>
        <w:rPr>
          <w:lang w:val="en-GB"/>
        </w:rPr>
      </w:pPr>
      <w:proofErr w:type="spellStart"/>
      <w:r>
        <w:rPr>
          <w:lang w:val="en-GB"/>
        </w:rPr>
        <w:t>Prodrive</w:t>
      </w:r>
      <w:proofErr w:type="spellEnd"/>
      <w:r>
        <w:rPr>
          <w:lang w:val="en-GB"/>
        </w:rPr>
        <w:t xml:space="preserve"> Technologies developed the 3D camera that accommodates the unique sensor developed by Philips and new image processing to smooth out the sensor artefacts. A lot of research was required to get these artefacts clear and to find image processing solutions to smooth these artefacts out. The computing hardware performance in the camera was increased (more than doubled) during the project to accommodate the required image processing. </w:t>
      </w:r>
    </w:p>
    <w:p w14:paraId="14877796" w14:textId="77777777" w:rsidR="00486BA9" w:rsidRDefault="00486BA9" w:rsidP="00486BA9">
      <w:pPr>
        <w:jc w:val="left"/>
        <w:rPr>
          <w:lang w:val="en-GB"/>
        </w:rPr>
      </w:pPr>
      <w:r>
        <w:rPr>
          <w:lang w:val="en-GB"/>
        </w:rPr>
        <w:lastRenderedPageBreak/>
        <w:t xml:space="preserve">A new illumination unit (light source) is developed to produce a homogeneous triple </w:t>
      </w:r>
      <w:proofErr w:type="spellStart"/>
      <w:r>
        <w:rPr>
          <w:lang w:val="en-GB"/>
        </w:rPr>
        <w:t>color</w:t>
      </w:r>
      <w:proofErr w:type="spellEnd"/>
      <w:r>
        <w:rPr>
          <w:lang w:val="en-GB"/>
        </w:rPr>
        <w:t xml:space="preserve"> sequence. The light intensity of the light source is huge to create enough light on the sensor pixels to get a sharp (low noise) image. Several trials and adaptations are made to get the best final result. </w:t>
      </w:r>
      <w:proofErr w:type="spellStart"/>
      <w:r>
        <w:rPr>
          <w:lang w:val="en-GB"/>
        </w:rPr>
        <w:t>Prodrive</w:t>
      </w:r>
      <w:proofErr w:type="spellEnd"/>
      <w:r>
        <w:rPr>
          <w:lang w:val="en-GB"/>
        </w:rPr>
        <w:t xml:space="preserve"> Technologies closely cooperated with Philips Digital Pathology, Philips Research and other parties to realise the desired performance. Many prototypes are build and qualified and redesigned resulting in an image quality superior to competing scanners. The next step is bringing the new scanner technology into manufacturing and market delivery phase.</w:t>
      </w:r>
    </w:p>
    <w:p w14:paraId="2C036AD8" w14:textId="77777777" w:rsidR="00486BA9" w:rsidRDefault="00486BA9" w:rsidP="00486BA9">
      <w:pPr>
        <w:pStyle w:val="Heading3"/>
        <w:numPr>
          <w:ilvl w:val="2"/>
          <w:numId w:val="5"/>
        </w:numPr>
      </w:pPr>
      <w:bookmarkStart w:id="32" w:name="_Toc517439371"/>
      <w:r>
        <w:t>Perspectives, plans</w:t>
      </w:r>
      <w:bookmarkEnd w:id="32"/>
    </w:p>
    <w:p w14:paraId="1A26A089" w14:textId="77777777" w:rsidR="00486BA9" w:rsidRDefault="00486BA9" w:rsidP="00486BA9">
      <w:pPr>
        <w:rPr>
          <w:lang w:val="en-GB"/>
        </w:rPr>
      </w:pPr>
      <w:r>
        <w:rPr>
          <w:lang w:val="en-GB"/>
        </w:rPr>
        <w:t xml:space="preserve">The next step for </w:t>
      </w:r>
      <w:proofErr w:type="spellStart"/>
      <w:r>
        <w:rPr>
          <w:lang w:val="en-GB"/>
        </w:rPr>
        <w:t>Prodrive</w:t>
      </w:r>
      <w:proofErr w:type="spellEnd"/>
      <w:r>
        <w:rPr>
          <w:lang w:val="en-GB"/>
        </w:rPr>
        <w:t xml:space="preserve"> Technologies is finalizing the scan engine design and the production tools to start volume production at </w:t>
      </w:r>
      <w:proofErr w:type="spellStart"/>
      <w:r>
        <w:rPr>
          <w:lang w:val="en-GB"/>
        </w:rPr>
        <w:t>Prodrive</w:t>
      </w:r>
      <w:proofErr w:type="spellEnd"/>
      <w:r>
        <w:rPr>
          <w:lang w:val="en-GB"/>
        </w:rPr>
        <w:t xml:space="preserve"> Technologies in the Netherlands and regular delivery next year. In parallel the 3D functionality will be improved and will be released next year. </w:t>
      </w:r>
      <w:proofErr w:type="spellStart"/>
      <w:r>
        <w:rPr>
          <w:lang w:val="en-GB"/>
        </w:rPr>
        <w:t>Prodrive</w:t>
      </w:r>
      <w:proofErr w:type="spellEnd"/>
      <w:r>
        <w:rPr>
          <w:lang w:val="en-GB"/>
        </w:rPr>
        <w:t xml:space="preserve"> Technologies will support Philips to increase market share and secure Philips position in the Pathology market. After finalizing the 3D functionality, </w:t>
      </w:r>
      <w:proofErr w:type="spellStart"/>
      <w:r>
        <w:rPr>
          <w:lang w:val="en-GB"/>
        </w:rPr>
        <w:t>Prodrive</w:t>
      </w:r>
      <w:proofErr w:type="spellEnd"/>
      <w:r>
        <w:rPr>
          <w:lang w:val="en-GB"/>
        </w:rPr>
        <w:t xml:space="preserve"> Technologies expects to resell the 3D camera and parts of the scan engine technology in other application areas.</w:t>
      </w:r>
    </w:p>
    <w:p w14:paraId="23C6EFB5" w14:textId="48985259" w:rsidR="001B7E6C" w:rsidRPr="00486BA9" w:rsidRDefault="001B7E6C">
      <w:pPr>
        <w:jc w:val="left"/>
        <w:rPr>
          <w:b/>
          <w:spacing w:val="4"/>
          <w:sz w:val="28"/>
          <w:szCs w:val="20"/>
          <w:lang w:val="en-GB"/>
        </w:rPr>
      </w:pPr>
    </w:p>
    <w:p w14:paraId="05E981F8" w14:textId="77777777" w:rsidR="00486BA9" w:rsidRDefault="00486BA9">
      <w:pPr>
        <w:jc w:val="left"/>
        <w:rPr>
          <w:b/>
          <w:spacing w:val="4"/>
          <w:sz w:val="28"/>
          <w:szCs w:val="20"/>
        </w:rPr>
      </w:pPr>
      <w:r>
        <w:br w:type="page"/>
      </w:r>
    </w:p>
    <w:p w14:paraId="3DEF2FB1" w14:textId="5160B416" w:rsidR="00980452" w:rsidRDefault="00980452" w:rsidP="00980452">
      <w:pPr>
        <w:pStyle w:val="Heading2"/>
      </w:pPr>
      <w:bookmarkStart w:id="33" w:name="_Toc517439372"/>
      <w:r>
        <w:lastRenderedPageBreak/>
        <w:t>SIVECO Romania</w:t>
      </w:r>
      <w:bookmarkEnd w:id="33"/>
    </w:p>
    <w:p w14:paraId="1C055D30" w14:textId="77777777" w:rsidR="00980452" w:rsidRDefault="00980452" w:rsidP="00980452"/>
    <w:p w14:paraId="14D4C3A5" w14:textId="77777777" w:rsidR="00980452" w:rsidRDefault="00980452" w:rsidP="00923415">
      <w:pPr>
        <w:pStyle w:val="Heading3"/>
        <w:numPr>
          <w:ilvl w:val="2"/>
          <w:numId w:val="4"/>
        </w:numPr>
      </w:pPr>
      <w:bookmarkStart w:id="34" w:name="_Toc517439373"/>
      <w:r>
        <w:t>Partner description</w:t>
      </w:r>
      <w:bookmarkEnd w:id="34"/>
    </w:p>
    <w:p w14:paraId="4162562D" w14:textId="77777777" w:rsidR="00980452" w:rsidRDefault="00980452" w:rsidP="00980452">
      <w:r w:rsidRPr="009E31C4">
        <w:t>SIVECO Romania SA (</w:t>
      </w:r>
      <w:hyperlink r:id="rId14" w:history="1">
        <w:r w:rsidRPr="009E31C4">
          <w:t>www.siveco.ro</w:t>
        </w:r>
      </w:hyperlink>
      <w:r w:rsidRPr="009E31C4">
        <w:t xml:space="preserve">, </w:t>
      </w:r>
      <w:hyperlink r:id="rId15" w:history="1">
        <w:r w:rsidRPr="009E31C4">
          <w:t>http://rd.siveco.ro</w:t>
        </w:r>
      </w:hyperlink>
      <w:r w:rsidRPr="009E31C4">
        <w:t xml:space="preserve">) is a private shareholder company, established in 1992. During its twenty two years of existence, SIVECO Romania SA has become one of the most important Romanian providers and software integrators of ERM L&amp;M (Enterprise Resource Management License and Maintenance), eLearning, </w:t>
      </w:r>
      <w:proofErr w:type="spellStart"/>
      <w:r w:rsidRPr="009E31C4">
        <w:t>eGovernment</w:t>
      </w:r>
      <w:proofErr w:type="spellEnd"/>
      <w:r w:rsidRPr="009E31C4">
        <w:t xml:space="preserve">, eHealth, </w:t>
      </w:r>
      <w:proofErr w:type="spellStart"/>
      <w:r w:rsidRPr="009E31C4">
        <w:t>eAgriculture</w:t>
      </w:r>
      <w:proofErr w:type="spellEnd"/>
      <w:r w:rsidRPr="009E31C4">
        <w:t xml:space="preserve">, </w:t>
      </w:r>
      <w:proofErr w:type="spellStart"/>
      <w:r w:rsidRPr="009E31C4">
        <w:t>eCustoms</w:t>
      </w:r>
      <w:proofErr w:type="spellEnd"/>
      <w:r w:rsidRPr="009E31C4">
        <w:t xml:space="preserve"> solutions and turnkey projects acting both on the internal and international markets. Moreover, SIVECO has gained a solid reputation on international markets by developing successful projects together with several international companies, collaboration that has blossomed into genuine partnership over the years.</w:t>
      </w:r>
      <w:r w:rsidRPr="009E31C4">
        <w:br/>
        <w:t xml:space="preserve">We can provide all services on the whole life cycle of the information projects: analysis of </w:t>
      </w:r>
      <w:proofErr w:type="gramStart"/>
      <w:r w:rsidRPr="009E31C4">
        <w:t>users</w:t>
      </w:r>
      <w:proofErr w:type="gramEnd"/>
      <w:r w:rsidRPr="009E31C4">
        <w:t xml:space="preserve"> requirements, design, development, testing, implementation, end-users training and technical assistance, system maintenance. We have developed and currently are running some of the largest and most complex, national-wide information systems in Romania, in different domains: Education, Agriculture, Health Insurance, Customs, Nuclear, </w:t>
      </w:r>
      <w:proofErr w:type="gramStart"/>
      <w:r w:rsidRPr="009E31C4">
        <w:t>Social</w:t>
      </w:r>
      <w:proofErr w:type="gramEnd"/>
      <w:r w:rsidRPr="009E31C4">
        <w:t xml:space="preserve"> Security. Our staff contains over 1.000 highly educated IT specialists covering all stages of projects development: analysts, business consultants, system architects, programmers for different platforms, implementers, testers, DBAs, data analysts, accredited trainers. SIVECO has developed and implemented solutions for improving the management of the health insurance funds and for increasing the quality of medical and pharmaceutical services. SIVECO Romania develops complex solutions aimed at improving the quality of services for citizens and administration, by introducing IT tools nationwide. These systems are integrated into the Health Insurance IT Platform (PIAS), managed by the National Health Insurance House (CNAS).</w:t>
      </w:r>
      <w:r w:rsidRPr="009E31C4">
        <w:br/>
        <w:t xml:space="preserve">Also, SIVECO Romania SA offers a new approach in computer based education for both educational and enterprise sectors, by leveraging the power and flexibility of its </w:t>
      </w:r>
      <w:proofErr w:type="spellStart"/>
      <w:r w:rsidRPr="009E31C4">
        <w:t>etraining</w:t>
      </w:r>
      <w:proofErr w:type="spellEnd"/>
      <w:r w:rsidRPr="009E31C4">
        <w:t xml:space="preserve"> solutions. Our successful references include very complex projects, as for example, the introduction of the </w:t>
      </w:r>
      <w:proofErr w:type="spellStart"/>
      <w:r w:rsidRPr="009E31C4">
        <w:t>AeL</w:t>
      </w:r>
      <w:proofErr w:type="spellEnd"/>
      <w:r w:rsidRPr="009E31C4">
        <w:t xml:space="preserve"> eLearning platform in the Romanian pre-university education; providing an integrated information system for large national companies, etc.</w:t>
      </w:r>
      <w:r w:rsidRPr="009E31C4">
        <w:br/>
        <w:t>SIVECO Romania SA is involved as technological partner in many</w:t>
      </w:r>
      <w:r>
        <w:t xml:space="preserve"> European Projects.</w:t>
      </w:r>
      <w:r>
        <w:rPr>
          <w:rFonts w:ascii="Arial" w:hAnsi="Arial" w:cs="Arial"/>
          <w:color w:val="333333"/>
          <w:sz w:val="19"/>
          <w:szCs w:val="19"/>
          <w:lang w:val="en-GB"/>
        </w:rPr>
        <w:br/>
      </w:r>
    </w:p>
    <w:p w14:paraId="7490CFE4" w14:textId="77777777" w:rsidR="00980452" w:rsidRDefault="00980452" w:rsidP="00980452">
      <w:pPr>
        <w:pStyle w:val="Heading3"/>
      </w:pPr>
      <w:bookmarkStart w:id="35" w:name="_Toc517439374"/>
      <w:r>
        <w:t>Obtained results</w:t>
      </w:r>
      <w:bookmarkEnd w:id="35"/>
    </w:p>
    <w:p w14:paraId="72844BF8" w14:textId="30325341" w:rsidR="00980452" w:rsidRPr="009E31C4" w:rsidRDefault="00980452" w:rsidP="00980452">
      <w:r w:rsidRPr="009E31C4">
        <w:rPr>
          <w:b/>
          <w:bCs/>
          <w:lang w:val="en-GB"/>
        </w:rPr>
        <w:t>Mobile viewer</w:t>
      </w:r>
      <w:r w:rsidRPr="009E31C4">
        <w:rPr>
          <w:b/>
          <w:bCs/>
        </w:rPr>
        <w:t xml:space="preserve"> </w:t>
      </w:r>
      <w:r w:rsidRPr="009E31C4">
        <w:t xml:space="preserve">for pre-visualization and manipulation of medical images (SIVECO), which will give the pathologists, clinicians and researchers the possibility to: </w:t>
      </w:r>
    </w:p>
    <w:p w14:paraId="586369E5" w14:textId="77777777" w:rsidR="00980452" w:rsidRPr="009E31C4" w:rsidRDefault="00980452" w:rsidP="00923415">
      <w:pPr>
        <w:numPr>
          <w:ilvl w:val="0"/>
          <w:numId w:val="10"/>
        </w:numPr>
      </w:pPr>
      <w:r w:rsidRPr="009E31C4">
        <w:t>Rapid pre-viewing of 2D/3D Pathology high-resolution datasets. This volume can be moved, rotated, zoomed, etc.;</w:t>
      </w:r>
    </w:p>
    <w:p w14:paraId="78E25952" w14:textId="77777777" w:rsidR="00980452" w:rsidRPr="009E31C4" w:rsidRDefault="00980452" w:rsidP="00923415">
      <w:pPr>
        <w:numPr>
          <w:ilvl w:val="0"/>
          <w:numId w:val="10"/>
        </w:numPr>
      </w:pPr>
      <w:r w:rsidRPr="009E31C4">
        <w:t xml:space="preserve">Fast performance and accessibility from everywhere; </w:t>
      </w:r>
    </w:p>
    <w:p w14:paraId="1E89848B" w14:textId="77777777" w:rsidR="00980452" w:rsidRPr="009E31C4" w:rsidRDefault="00980452" w:rsidP="00923415">
      <w:pPr>
        <w:numPr>
          <w:ilvl w:val="0"/>
          <w:numId w:val="10"/>
        </w:numPr>
      </w:pPr>
      <w:r w:rsidRPr="009E31C4">
        <w:t xml:space="preserve">Intuitive and interactive user interface; </w:t>
      </w:r>
    </w:p>
    <w:p w14:paraId="1CAE95C0" w14:textId="77777777" w:rsidR="00980452" w:rsidRPr="009E31C4" w:rsidRDefault="00980452" w:rsidP="00923415">
      <w:pPr>
        <w:numPr>
          <w:ilvl w:val="0"/>
          <w:numId w:val="10"/>
        </w:numPr>
      </w:pPr>
      <w:r w:rsidRPr="009E31C4">
        <w:t xml:space="preserve">Flexibility with both high and low-level control; </w:t>
      </w:r>
    </w:p>
    <w:p w14:paraId="70B3A4A3" w14:textId="77777777" w:rsidR="00980452" w:rsidRPr="009E31C4" w:rsidRDefault="00980452" w:rsidP="00923415">
      <w:pPr>
        <w:numPr>
          <w:ilvl w:val="0"/>
          <w:numId w:val="10"/>
        </w:numPr>
      </w:pPr>
      <w:r w:rsidRPr="009E31C4">
        <w:t xml:space="preserve">Fast integration on different platforms; </w:t>
      </w:r>
    </w:p>
    <w:p w14:paraId="36C002C4" w14:textId="15B0B8FC" w:rsidR="00980452" w:rsidRPr="009E31C4" w:rsidRDefault="00980452" w:rsidP="00923415">
      <w:pPr>
        <w:numPr>
          <w:ilvl w:val="0"/>
          <w:numId w:val="10"/>
        </w:numPr>
      </w:pPr>
      <w:r w:rsidRPr="009E31C4">
        <w:t>Accessible for any mobile device regardless of the device’s performance: PC, laptops, mobile devices</w:t>
      </w:r>
      <w:r>
        <w:t>.</w:t>
      </w:r>
    </w:p>
    <w:p w14:paraId="7F36F549" w14:textId="77777777" w:rsidR="00980452" w:rsidRPr="009E31C4" w:rsidRDefault="00980452" w:rsidP="00923415">
      <w:pPr>
        <w:numPr>
          <w:ilvl w:val="0"/>
          <w:numId w:val="10"/>
        </w:numPr>
      </w:pPr>
      <w:r w:rsidRPr="00980452">
        <w:rPr>
          <w:lang w:val="en-US"/>
        </w:rPr>
        <w:t xml:space="preserve">Interactive remote visualization of multi-modal 3D image data </w:t>
      </w:r>
    </w:p>
    <w:p w14:paraId="7A6CFAC9" w14:textId="71042DE5" w:rsidR="00980452" w:rsidRPr="009E31C4" w:rsidRDefault="00980452" w:rsidP="00923415">
      <w:pPr>
        <w:numPr>
          <w:ilvl w:val="0"/>
          <w:numId w:val="10"/>
        </w:numPr>
      </w:pPr>
      <w:proofErr w:type="spellStart"/>
      <w:r w:rsidRPr="00980452">
        <w:rPr>
          <w:lang w:val="en-US"/>
        </w:rPr>
        <w:lastRenderedPageBreak/>
        <w:t>Highresolution</w:t>
      </w:r>
      <w:proofErr w:type="spellEnd"/>
      <w:r w:rsidRPr="009E31C4">
        <w:t> rendering of large pathology images</w:t>
      </w:r>
      <w:r>
        <w:t>.</w:t>
      </w:r>
    </w:p>
    <w:p w14:paraId="41DDE83B" w14:textId="12C0297C" w:rsidR="00980452" w:rsidRPr="009E31C4" w:rsidRDefault="00980452" w:rsidP="00923415">
      <w:pPr>
        <w:numPr>
          <w:ilvl w:val="0"/>
          <w:numId w:val="10"/>
        </w:numPr>
      </w:pPr>
      <w:r w:rsidRPr="009E31C4">
        <w:t xml:space="preserve">It can </w:t>
      </w:r>
      <w:r>
        <w:t>display very large-sized images.</w:t>
      </w:r>
    </w:p>
    <w:p w14:paraId="7922F8F8" w14:textId="48619EB4" w:rsidR="00980452" w:rsidRPr="009E31C4" w:rsidRDefault="00980452" w:rsidP="00923415">
      <w:pPr>
        <w:numPr>
          <w:ilvl w:val="0"/>
          <w:numId w:val="10"/>
        </w:numPr>
      </w:pPr>
      <w:r w:rsidRPr="009E31C4">
        <w:t>Possibility to load a different 3D model and to select the number of tiles, number of layers and can set the distance between the layers</w:t>
      </w:r>
      <w:r>
        <w:t>.</w:t>
      </w:r>
    </w:p>
    <w:p w14:paraId="4DB6449E" w14:textId="64124A9C" w:rsidR="00980452" w:rsidRPr="009E31C4" w:rsidRDefault="00980452" w:rsidP="00923415">
      <w:pPr>
        <w:numPr>
          <w:ilvl w:val="0"/>
          <w:numId w:val="10"/>
        </w:numPr>
      </w:pPr>
      <w:r w:rsidRPr="009E31C4">
        <w:t>Increased speed on loading the images</w:t>
      </w:r>
      <w:r>
        <w:t>.</w:t>
      </w:r>
    </w:p>
    <w:p w14:paraId="64734B6C" w14:textId="77777777" w:rsidR="00980452" w:rsidRPr="009E31C4" w:rsidRDefault="00980452" w:rsidP="00923415">
      <w:pPr>
        <w:numPr>
          <w:ilvl w:val="0"/>
          <w:numId w:val="10"/>
        </w:numPr>
      </w:pPr>
      <w:r w:rsidRPr="009E31C4">
        <w:t xml:space="preserve">Browse through interesting and rare cases from different networks; </w:t>
      </w:r>
    </w:p>
    <w:p w14:paraId="362148E6" w14:textId="77777777" w:rsidR="00980452" w:rsidRPr="009E31C4" w:rsidRDefault="00980452" w:rsidP="00923415">
      <w:pPr>
        <w:numPr>
          <w:ilvl w:val="0"/>
          <w:numId w:val="10"/>
        </w:numPr>
      </w:pPr>
      <w:r w:rsidRPr="009E31C4">
        <w:t xml:space="preserve">Facilitate academic/research networking and collaborations; </w:t>
      </w:r>
    </w:p>
    <w:p w14:paraId="35F67127" w14:textId="2CC5401A" w:rsidR="00980452" w:rsidRPr="009E31C4" w:rsidRDefault="00980452" w:rsidP="00923415">
      <w:pPr>
        <w:numPr>
          <w:ilvl w:val="0"/>
          <w:numId w:val="10"/>
        </w:numPr>
      </w:pPr>
      <w:r w:rsidRPr="009E31C4">
        <w:rPr>
          <w:lang w:val="en-GB"/>
        </w:rPr>
        <w:t xml:space="preserve">Integration with a </w:t>
      </w:r>
      <w:r w:rsidRPr="00980452">
        <w:rPr>
          <w:lang w:val="en-US"/>
        </w:rPr>
        <w:t>web portal for storing, manipulating, viewing and analysis of pathology images</w:t>
      </w:r>
      <w:r>
        <w:rPr>
          <w:lang w:val="en-US"/>
        </w:rPr>
        <w:t>.</w:t>
      </w:r>
    </w:p>
    <w:p w14:paraId="4A5FB797" w14:textId="77777777" w:rsidR="00980452" w:rsidRDefault="00980452" w:rsidP="00980452"/>
    <w:p w14:paraId="5512EE33" w14:textId="77777777" w:rsidR="00980452" w:rsidRDefault="00980452" w:rsidP="00980452">
      <w:pPr>
        <w:pStyle w:val="Heading3"/>
      </w:pPr>
      <w:bookmarkStart w:id="36" w:name="_Toc517439375"/>
      <w:r>
        <w:t>Perspectives, plans</w:t>
      </w:r>
      <w:bookmarkEnd w:id="36"/>
    </w:p>
    <w:p w14:paraId="52490C45" w14:textId="77777777" w:rsidR="00980452" w:rsidRDefault="00980452" w:rsidP="00980452">
      <w:r>
        <w:rPr>
          <w:b/>
          <w:bCs/>
          <w:lang w:val="en-GB"/>
        </w:rPr>
        <w:t xml:space="preserve">The Mobile viewer </w:t>
      </w:r>
      <w:r>
        <w:rPr>
          <w:lang w:val="en-GB"/>
        </w:rPr>
        <w:t>developed</w:t>
      </w:r>
      <w:r>
        <w:t xml:space="preserve"> by SIVECO and also </w:t>
      </w:r>
      <w:r w:rsidRPr="00E110AA">
        <w:rPr>
          <w:b/>
        </w:rPr>
        <w:t>Web-based viewer</w:t>
      </w:r>
      <w:r>
        <w:t xml:space="preserve"> developed by Altfactor are both dedicated technologies bundled for the 3DPathology project. Both viewers are de –novo development, starting from Zero. The products can easily be exploited outside the project, in the medical domain. A particular innovation for the Romanian market is the rapid pre-viewing of 2D/3D Pathology high-resolution datasets. This volume can be moved, rotated, zoomed. Accessible for desktop applications but also for any mobile device, regardless of the device’s performance: PC, laptops, mobile devices, the products </w:t>
      </w:r>
      <w:proofErr w:type="gramStart"/>
      <w:r>
        <w:t>are</w:t>
      </w:r>
      <w:proofErr w:type="gramEnd"/>
      <w:r>
        <w:t xml:space="preserve"> a very innovative way of using a viewer technology in the Romanian medical field. The products are exploitable in various medical settings. In this respect, SIVECO, along with Altfactor</w:t>
      </w:r>
      <w:proofErr w:type="gramStart"/>
      <w:r>
        <w:t>,  intends</w:t>
      </w:r>
      <w:proofErr w:type="gramEnd"/>
      <w:r>
        <w:t xml:space="preserve"> to initiate discussions and possible collaborations with Romanian hospitals (</w:t>
      </w:r>
      <w:proofErr w:type="spellStart"/>
      <w:r w:rsidRPr="00E110AA">
        <w:t>Spitalul</w:t>
      </w:r>
      <w:proofErr w:type="spellEnd"/>
      <w:r w:rsidRPr="00E110AA">
        <w:t xml:space="preserve"> de </w:t>
      </w:r>
      <w:proofErr w:type="spellStart"/>
      <w:r w:rsidRPr="00E110AA">
        <w:t>Urgenta</w:t>
      </w:r>
      <w:proofErr w:type="spellEnd"/>
      <w:r w:rsidRPr="00E110AA">
        <w:t xml:space="preserve"> Sf. Apostol Andrei Gala</w:t>
      </w:r>
      <w:r>
        <w:t xml:space="preserve">ti) and Pathological Institutes. </w:t>
      </w:r>
    </w:p>
    <w:p w14:paraId="57688290" w14:textId="77777777" w:rsidR="00980452" w:rsidRDefault="00980452" w:rsidP="00980452">
      <w:pPr>
        <w:autoSpaceDE w:val="0"/>
        <w:autoSpaceDN w:val="0"/>
        <w:adjustRightInd w:val="0"/>
        <w:rPr>
          <w:rFonts w:ascii="Cambria" w:hAnsi="Cambria" w:cs="Cambria"/>
        </w:rPr>
      </w:pPr>
      <w:r>
        <w:t xml:space="preserve">Also SIVECO intends to continue the collaborating </w:t>
      </w:r>
      <w:r>
        <w:rPr>
          <w:rFonts w:ascii="Cambria" w:hAnsi="Cambria" w:cs="Cambria"/>
        </w:rPr>
        <w:t xml:space="preserve">with Altfactor for </w:t>
      </w:r>
      <w:r>
        <w:t>future</w:t>
      </w:r>
      <w:r>
        <w:rPr>
          <w:rFonts w:ascii="Cambria" w:hAnsi="Cambria" w:cs="Cambria"/>
        </w:rPr>
        <w:t xml:space="preserve"> collaboration</w:t>
      </w:r>
      <w:r>
        <w:t xml:space="preserve">, </w:t>
      </w:r>
      <w:r>
        <w:rPr>
          <w:rFonts w:ascii="Cambria" w:hAnsi="Cambria" w:cs="Cambria"/>
        </w:rPr>
        <w:t>improvements</w:t>
      </w:r>
      <w:r>
        <w:t xml:space="preserve"> </w:t>
      </w:r>
      <w:r>
        <w:rPr>
          <w:rFonts w:ascii="Cambria" w:hAnsi="Cambria" w:cs="Cambria"/>
        </w:rPr>
        <w:t>and</w:t>
      </w:r>
      <w:r>
        <w:t xml:space="preserve"> </w:t>
      </w:r>
      <w:r>
        <w:rPr>
          <w:rFonts w:ascii="Cambria" w:hAnsi="Cambria" w:cs="Cambria"/>
        </w:rPr>
        <w:t>developments for their products.</w:t>
      </w:r>
    </w:p>
    <w:p w14:paraId="5F65C3CC" w14:textId="77777777" w:rsidR="00980452" w:rsidRPr="00955101" w:rsidRDefault="00980452" w:rsidP="00980452">
      <w:pPr>
        <w:pStyle w:val="Heading3"/>
        <w:numPr>
          <w:ilvl w:val="0"/>
          <w:numId w:val="0"/>
        </w:numPr>
      </w:pPr>
      <w:bookmarkStart w:id="37" w:name="_Toc517439376"/>
      <w:r w:rsidRPr="00955101">
        <w:t>Exploitable prospects</w:t>
      </w:r>
      <w:bookmarkEnd w:id="37"/>
    </w:p>
    <w:p w14:paraId="5E15621E" w14:textId="77777777" w:rsidR="00980452" w:rsidRPr="00386F47" w:rsidRDefault="00980452" w:rsidP="00980452">
      <w:pPr>
        <w:pStyle w:val="Default"/>
        <w:rPr>
          <w:rFonts w:ascii="Times New Roman" w:hAnsi="Times New Roman" w:cs="Times New Roman"/>
          <w:color w:val="auto"/>
        </w:rPr>
      </w:pPr>
    </w:p>
    <w:p w14:paraId="75620026" w14:textId="77777777" w:rsidR="00980452" w:rsidRPr="00E110AA" w:rsidRDefault="00980452" w:rsidP="00923415">
      <w:pPr>
        <w:pStyle w:val="Default"/>
        <w:numPr>
          <w:ilvl w:val="0"/>
          <w:numId w:val="11"/>
        </w:numPr>
        <w:rPr>
          <w:rFonts w:ascii="Times New Roman" w:hAnsi="Times New Roman" w:cs="Times New Roman"/>
          <w:color w:val="auto"/>
        </w:rPr>
      </w:pPr>
      <w:r w:rsidRPr="00E110AA">
        <w:rPr>
          <w:rFonts w:ascii="Times New Roman" w:hAnsi="Times New Roman" w:cs="Times New Roman"/>
          <w:b/>
          <w:color w:val="auto"/>
        </w:rPr>
        <w:t>New markets</w:t>
      </w:r>
      <w:r>
        <w:rPr>
          <w:rFonts w:ascii="Times New Roman" w:hAnsi="Times New Roman" w:cs="Times New Roman"/>
          <w:color w:val="auto"/>
        </w:rPr>
        <w:t xml:space="preserve">                                                                                                                           </w:t>
      </w:r>
      <w:r w:rsidRPr="00E110AA">
        <w:rPr>
          <w:rFonts w:ascii="Times New Roman" w:hAnsi="Times New Roman" w:cs="Times New Roman"/>
          <w:color w:val="auto"/>
        </w:rPr>
        <w:t xml:space="preserve"> Digital pathology &amp; scientific visualization users. </w:t>
      </w:r>
    </w:p>
    <w:p w14:paraId="4BAC972F" w14:textId="77777777" w:rsidR="00980452" w:rsidRDefault="00980452" w:rsidP="00923415">
      <w:pPr>
        <w:pStyle w:val="Default"/>
        <w:numPr>
          <w:ilvl w:val="0"/>
          <w:numId w:val="11"/>
        </w:numPr>
        <w:rPr>
          <w:rFonts w:ascii="Times New Roman" w:hAnsi="Times New Roman" w:cs="Times New Roman"/>
          <w:color w:val="auto"/>
        </w:rPr>
      </w:pPr>
      <w:r w:rsidRPr="00E110AA">
        <w:rPr>
          <w:rFonts w:ascii="Times New Roman" w:hAnsi="Times New Roman" w:cs="Times New Roman"/>
          <w:b/>
          <w:color w:val="auto"/>
        </w:rPr>
        <w:t>Large data</w:t>
      </w:r>
      <w:r>
        <w:rPr>
          <w:rFonts w:ascii="Times New Roman" w:hAnsi="Times New Roman" w:cs="Times New Roman"/>
          <w:b/>
          <w:color w:val="auto"/>
        </w:rPr>
        <w:t>:</w:t>
      </w:r>
      <w:r>
        <w:rPr>
          <w:rFonts w:ascii="Times New Roman" w:hAnsi="Times New Roman" w:cs="Times New Roman"/>
          <w:color w:val="auto"/>
        </w:rPr>
        <w:t xml:space="preserve">                                                                                                                           </w:t>
      </w:r>
      <w:r w:rsidRPr="00E110AA">
        <w:rPr>
          <w:rFonts w:ascii="Times New Roman" w:hAnsi="Times New Roman" w:cs="Times New Roman"/>
          <w:color w:val="auto"/>
        </w:rPr>
        <w:t xml:space="preserve">Ability to deal with big data and render details is extremely important for medical 3D imaging as well. </w:t>
      </w:r>
    </w:p>
    <w:p w14:paraId="3730B6C6" w14:textId="77777777" w:rsidR="00980452" w:rsidRPr="000167A2" w:rsidRDefault="00980452" w:rsidP="00923415">
      <w:pPr>
        <w:pStyle w:val="Default"/>
        <w:numPr>
          <w:ilvl w:val="0"/>
          <w:numId w:val="11"/>
        </w:numPr>
        <w:rPr>
          <w:rFonts w:ascii="Times New Roman" w:hAnsi="Times New Roman" w:cs="Times New Roman"/>
          <w:color w:val="auto"/>
        </w:rPr>
      </w:pPr>
      <w:r w:rsidRPr="00E110AA">
        <w:rPr>
          <w:rFonts w:ascii="Times New Roman" w:hAnsi="Times New Roman" w:cs="Times New Roman"/>
          <w:b/>
          <w:color w:val="auto"/>
        </w:rPr>
        <w:t>Cu</w:t>
      </w:r>
      <w:r>
        <w:rPr>
          <w:rFonts w:ascii="Times New Roman" w:hAnsi="Times New Roman" w:cs="Times New Roman"/>
          <w:b/>
          <w:color w:val="auto"/>
        </w:rPr>
        <w:t xml:space="preserve">stomers                                                                                                             </w:t>
      </w:r>
      <w:r w:rsidRPr="00E110AA">
        <w:rPr>
          <w:rFonts w:ascii="Times New Roman" w:hAnsi="Times New Roman" w:cs="Times New Roman"/>
          <w:color w:val="auto"/>
        </w:rPr>
        <w:t xml:space="preserve"> Romanian hospitals, </w:t>
      </w:r>
      <w:r>
        <w:rPr>
          <w:rFonts w:ascii="Times New Roman" w:hAnsi="Times New Roman" w:cs="Times New Roman"/>
          <w:color w:val="auto"/>
        </w:rPr>
        <w:t>researchers</w:t>
      </w:r>
      <w:r w:rsidRPr="00E110AA">
        <w:rPr>
          <w:rFonts w:ascii="Times New Roman" w:hAnsi="Times New Roman" w:cs="Times New Roman"/>
          <w:color w:val="auto"/>
        </w:rPr>
        <w:t xml:space="preserve"> or the digital pathology departments</w:t>
      </w:r>
      <w:r>
        <w:rPr>
          <w:rFonts w:ascii="Times New Roman" w:hAnsi="Times New Roman" w:cs="Times New Roman"/>
          <w:color w:val="auto"/>
        </w:rPr>
        <w:t xml:space="preserve"> and educational institutions</w:t>
      </w:r>
      <w:r w:rsidRPr="00E110AA">
        <w:rPr>
          <w:rFonts w:ascii="Times New Roman" w:hAnsi="Times New Roman" w:cs="Times New Roman"/>
          <w:color w:val="auto"/>
        </w:rPr>
        <w:t xml:space="preserve"> with interest in the 3D structures of the </w:t>
      </w:r>
      <w:r>
        <w:rPr>
          <w:rFonts w:ascii="Times New Roman" w:hAnsi="Times New Roman" w:cs="Times New Roman"/>
          <w:color w:val="auto"/>
        </w:rPr>
        <w:t>images</w:t>
      </w:r>
    </w:p>
    <w:p w14:paraId="62E09575" w14:textId="77777777" w:rsidR="00980452" w:rsidRDefault="00980452" w:rsidP="00923415">
      <w:pPr>
        <w:pStyle w:val="Default"/>
        <w:numPr>
          <w:ilvl w:val="0"/>
          <w:numId w:val="11"/>
        </w:numPr>
        <w:rPr>
          <w:rFonts w:ascii="Times New Roman" w:hAnsi="Times New Roman" w:cs="Times New Roman"/>
          <w:b/>
          <w:color w:val="auto"/>
        </w:rPr>
      </w:pPr>
      <w:r w:rsidRPr="000167A2">
        <w:rPr>
          <w:rFonts w:ascii="Times New Roman" w:hAnsi="Times New Roman" w:cs="Times New Roman"/>
          <w:b/>
          <w:color w:val="auto"/>
        </w:rPr>
        <w:t>Market ac</w:t>
      </w:r>
      <w:r>
        <w:rPr>
          <w:rFonts w:ascii="Times New Roman" w:hAnsi="Times New Roman" w:cs="Times New Roman"/>
          <w:b/>
          <w:color w:val="auto"/>
        </w:rPr>
        <w:t>cess</w:t>
      </w:r>
    </w:p>
    <w:p w14:paraId="5CD286F0" w14:textId="77777777" w:rsidR="00980452" w:rsidRPr="000167A2" w:rsidRDefault="00980452" w:rsidP="00980452">
      <w:pPr>
        <w:pStyle w:val="ListParagraph"/>
      </w:pPr>
      <w:r>
        <w:t xml:space="preserve">At the Romanian consortium level, together with Altfactor, we established in accessing new e-Health markets, where technologies such as 3D, mobile or web-based applications and big data can be applied and exploited. </w:t>
      </w:r>
    </w:p>
    <w:p w14:paraId="138F9270" w14:textId="77777777" w:rsidR="00980452" w:rsidRPr="000167A2" w:rsidRDefault="00980452" w:rsidP="00980452">
      <w:pPr>
        <w:pStyle w:val="Default"/>
        <w:ind w:left="720"/>
        <w:rPr>
          <w:rFonts w:ascii="Times New Roman" w:hAnsi="Times New Roman" w:cs="Times New Roman"/>
          <w:b/>
          <w:color w:val="auto"/>
        </w:rPr>
      </w:pPr>
      <w:r w:rsidRPr="000167A2">
        <w:rPr>
          <w:rFonts w:ascii="Times New Roman" w:hAnsi="Times New Roman" w:cs="Times New Roman"/>
          <w:color w:val="auto"/>
        </w:rPr>
        <w:t xml:space="preserve">SIVECO will exploit the knowledge gained in this project by creating new business opportunities on medical e-learning market, improving SIVECO software solutions and training processes. An important focus will be to enhance the company’s e-learning portfolio of software products and solutions dedicated to medical staff, pathologists, and medical researchers. </w:t>
      </w:r>
    </w:p>
    <w:p w14:paraId="05F17FB9" w14:textId="77777777" w:rsidR="00980452" w:rsidRPr="00386F47" w:rsidRDefault="00980452" w:rsidP="00980452"/>
    <w:p w14:paraId="3C768923" w14:textId="2A77D0E5" w:rsidR="007403F8" w:rsidRDefault="007403F8" w:rsidP="007403F8">
      <w:pPr>
        <w:rPr>
          <w:b/>
          <w:spacing w:val="4"/>
          <w:sz w:val="28"/>
          <w:szCs w:val="20"/>
        </w:rPr>
      </w:pPr>
    </w:p>
    <w:p w14:paraId="1E2A740C" w14:textId="78915A0E" w:rsidR="001B7E6C" w:rsidRDefault="001B7E6C" w:rsidP="00923415">
      <w:pPr>
        <w:pStyle w:val="Heading2"/>
        <w:numPr>
          <w:ilvl w:val="1"/>
          <w:numId w:val="5"/>
        </w:numPr>
        <w:rPr>
          <w:b w:val="0"/>
        </w:rPr>
      </w:pPr>
      <w:r>
        <w:lastRenderedPageBreak/>
        <w:br w:type="page"/>
      </w:r>
    </w:p>
    <w:p w14:paraId="6D820F86" w14:textId="12D07A55" w:rsidR="007D71F3" w:rsidRDefault="007D71F3" w:rsidP="00923415">
      <w:pPr>
        <w:pStyle w:val="Heading2"/>
        <w:numPr>
          <w:ilvl w:val="1"/>
          <w:numId w:val="5"/>
        </w:numPr>
      </w:pPr>
      <w:bookmarkStart w:id="38" w:name="_Toc517439377"/>
      <w:r>
        <w:lastRenderedPageBreak/>
        <w:t>A</w:t>
      </w:r>
      <w:r w:rsidR="001B7E6C">
        <w:t>ltfactor</w:t>
      </w:r>
      <w:bookmarkEnd w:id="38"/>
    </w:p>
    <w:p w14:paraId="319A7D8B" w14:textId="77777777" w:rsidR="007D71F3" w:rsidRDefault="007D71F3" w:rsidP="007D71F3"/>
    <w:p w14:paraId="0ECF0CB3" w14:textId="77777777" w:rsidR="007D71F3" w:rsidRDefault="007D71F3" w:rsidP="00923415">
      <w:pPr>
        <w:pStyle w:val="Heading3"/>
        <w:numPr>
          <w:ilvl w:val="2"/>
          <w:numId w:val="4"/>
        </w:numPr>
      </w:pPr>
      <w:bookmarkStart w:id="39" w:name="_Toc517439378"/>
      <w:r>
        <w:t>Partner description</w:t>
      </w:r>
      <w:bookmarkEnd w:id="39"/>
    </w:p>
    <w:p w14:paraId="3826E247" w14:textId="77777777" w:rsidR="007D71F3" w:rsidRDefault="007D71F3" w:rsidP="007D71F3">
      <w:r>
        <w:t>ALTFACTOR is a Romanian SME company that develops custom educational and multimedia applications for computer-assisted interaction and training. The company focused mainly on ICT, acquiring solid competences in this sector and oriented towards eLearning and web-based multimedia interactivity, a dynamic sector that gives the opportunity to put to the best use both acquired expertise and the approach based on quality and innovation. The company has created educational content for off-the-shelf products and custom-tailored training suites alike. Also, during the implementation of different European project, ALTFACTOR developed different applications which integrate 3D visualization, simulation and AR technologies.</w:t>
      </w:r>
    </w:p>
    <w:p w14:paraId="46C3A0EC" w14:textId="77777777" w:rsidR="007D71F3" w:rsidRDefault="007D71F3" w:rsidP="007D71F3"/>
    <w:p w14:paraId="5A01637C" w14:textId="77777777" w:rsidR="007D71F3" w:rsidRDefault="007D71F3" w:rsidP="007D71F3">
      <w:r>
        <w:t xml:space="preserve">The expertise areas are in 2D/3D animation, modelling &amp; simulation, VR/AR, web and mobile applications development, e-Learning, SDK documentation, sensors and communication systems. The company profile covers applied pedagogy and instructional design, 2D/3D graphics and animation, 2D/3D modelling &amp; simulation, multimedia development (programming), standardization, web development. Also, we have expertise in </w:t>
      </w:r>
      <w:proofErr w:type="spellStart"/>
      <w:r>
        <w:t>SmartTV</w:t>
      </w:r>
      <w:proofErr w:type="spellEnd"/>
      <w:r>
        <w:t xml:space="preserve"> and mobile application development. The company is committed to research in the field of adaptable software solutions which can increase user satisfaction and is designing and developing tools and applications based on this philosophy.</w:t>
      </w:r>
    </w:p>
    <w:p w14:paraId="02527F84" w14:textId="77777777" w:rsidR="007D71F3" w:rsidRDefault="007D71F3" w:rsidP="007D71F3"/>
    <w:p w14:paraId="31F29AE9" w14:textId="77777777" w:rsidR="007D71F3" w:rsidRDefault="007D71F3" w:rsidP="007D71F3">
      <w:r>
        <w:t xml:space="preserve">The new visualization and interactive techniques, such as Virtual Reality and Augmented Reality together with the educational purpose use of </w:t>
      </w:r>
      <w:proofErr w:type="spellStart"/>
      <w:r>
        <w:t>IoT</w:t>
      </w:r>
      <w:proofErr w:type="spellEnd"/>
      <w:r>
        <w:t xml:space="preserve"> (Internet of Things) are research fields that ALTFACTOR tackles to develop its products and services range into ones that will offer users an efficient and modern instructive experience.</w:t>
      </w:r>
    </w:p>
    <w:p w14:paraId="432D99B7" w14:textId="77777777" w:rsidR="007D71F3" w:rsidRDefault="007D71F3" w:rsidP="007D71F3"/>
    <w:p w14:paraId="476ECD62" w14:textId="77777777" w:rsidR="007D71F3" w:rsidRDefault="007D71F3" w:rsidP="007D71F3">
      <w:r>
        <w:t xml:space="preserve">ALTFACTOR was involved as technological partner in many R&amp;D projects: TWIRL - Twinning virtual World (on-line) Information with Real world (off- line) data sources, GUARANTEE - A Guardian Angel for the Extended Home Environment, 3D Pathology - Developing 3D Digital Pathology with Spectroscopy and CITISIM - Smart City 3D simulation and monitoring platform, Wearable </w:t>
      </w:r>
      <w:proofErr w:type="spellStart"/>
      <w:r>
        <w:t>IoT</w:t>
      </w:r>
      <w:proofErr w:type="spellEnd"/>
      <w:r>
        <w:t xml:space="preserve"> Network Solution for Work Safety in Hazardous Industrial Environments - </w:t>
      </w:r>
      <w:proofErr w:type="spellStart"/>
      <w:r>
        <w:t>Wins@Hi</w:t>
      </w:r>
      <w:proofErr w:type="spellEnd"/>
      <w:r>
        <w:t xml:space="preserve">, and Enhanced Affective Wellbeing based on Emotion Technologies for adapting </w:t>
      </w:r>
      <w:proofErr w:type="spellStart"/>
      <w:r>
        <w:t>IoT</w:t>
      </w:r>
      <w:proofErr w:type="spellEnd"/>
      <w:r>
        <w:t xml:space="preserve"> spaces  - </w:t>
      </w:r>
      <w:proofErr w:type="spellStart"/>
      <w:r>
        <w:t>EmoSpaces</w:t>
      </w:r>
      <w:proofErr w:type="spellEnd"/>
      <w:r>
        <w:t>.</w:t>
      </w:r>
    </w:p>
    <w:p w14:paraId="00CA0285" w14:textId="77777777" w:rsidR="007D71F3" w:rsidRDefault="007D71F3" w:rsidP="007D71F3"/>
    <w:p w14:paraId="60CF5A97" w14:textId="77777777" w:rsidR="007D71F3" w:rsidRDefault="007D71F3" w:rsidP="00923415">
      <w:pPr>
        <w:pStyle w:val="Heading3"/>
        <w:numPr>
          <w:ilvl w:val="2"/>
          <w:numId w:val="5"/>
        </w:numPr>
      </w:pPr>
      <w:bookmarkStart w:id="40" w:name="_Toc517439379"/>
      <w:r>
        <w:t>Obtained results</w:t>
      </w:r>
      <w:bookmarkEnd w:id="40"/>
    </w:p>
    <w:p w14:paraId="0DD34E7E" w14:textId="77777777" w:rsidR="007D71F3" w:rsidRDefault="007D71F3" w:rsidP="007D71F3">
      <w:pPr>
        <w:rPr>
          <w:bCs/>
          <w:iCs/>
          <w:lang w:val="en-GB"/>
        </w:rPr>
      </w:pPr>
      <w:r>
        <w:rPr>
          <w:lang w:val="en-GB"/>
        </w:rPr>
        <w:t xml:space="preserve">The </w:t>
      </w:r>
      <w:bookmarkStart w:id="41" w:name="OLE_LINK11"/>
      <w:r>
        <w:rPr>
          <w:lang w:val="en-GB"/>
        </w:rPr>
        <w:t xml:space="preserve">2D-3D viewer - VISPAT, </w:t>
      </w:r>
      <w:bookmarkEnd w:id="41"/>
      <w:r>
        <w:rPr>
          <w:lang w:val="en-GB"/>
        </w:rPr>
        <w:t xml:space="preserve">used to present medical data from pathology field, is a web tool built on top of the most </w:t>
      </w:r>
      <w:r>
        <w:rPr>
          <w:bCs/>
          <w:iCs/>
          <w:lang w:val="en-GB"/>
        </w:rPr>
        <w:t xml:space="preserve">used technologies, currently available for image representation 2D or 3D. For example, among these technologies, complex libraries like </w:t>
      </w:r>
      <w:proofErr w:type="spellStart"/>
      <w:r>
        <w:rPr>
          <w:bCs/>
          <w:iCs/>
          <w:lang w:val="en-GB"/>
        </w:rPr>
        <w:t>openseadragon</w:t>
      </w:r>
      <w:proofErr w:type="spellEnd"/>
      <w:r>
        <w:rPr>
          <w:bCs/>
          <w:iCs/>
          <w:lang w:val="en-GB"/>
        </w:rPr>
        <w:t xml:space="preserve">, Three.js, X3dom, Caman.js, DZI (deep zoom images) it can be mentioned. The result is a fast, flexible image viewer capable of displaying whole slide images (several GB uncompressed) using dynamic colour transforms, that aims to fill an existing gap on the market, where most of the existing tools are desktop based, impossible to be used outside office. </w:t>
      </w:r>
    </w:p>
    <w:p w14:paraId="7E76EB78" w14:textId="77777777" w:rsidR="007D71F3" w:rsidRDefault="007D71F3" w:rsidP="007D71F3">
      <w:pPr>
        <w:rPr>
          <w:lang w:val="en-GB"/>
        </w:rPr>
      </w:pPr>
    </w:p>
    <w:p w14:paraId="33346789" w14:textId="77777777" w:rsidR="007D71F3" w:rsidRDefault="007D71F3" w:rsidP="007D71F3">
      <w:pPr>
        <w:rPr>
          <w:lang w:val="en-GB"/>
        </w:rPr>
      </w:pPr>
      <w:r>
        <w:rPr>
          <w:lang w:val="en-GB"/>
        </w:rPr>
        <w:t xml:space="preserve">This tool gives to pathologists, clinicians and researchers several working possibilities: </w:t>
      </w:r>
      <w:r>
        <w:rPr>
          <w:bCs/>
          <w:iCs/>
          <w:lang w:val="en-GB"/>
        </w:rPr>
        <w:t xml:space="preserve">rapid pre-viewing of the pathology medical images and data, fast performance and accessibility from everywhere, intuitive and interactive user interface, flexibility with both high and low-level control, fast integration on different platforms, accessible for a range of devices like PC, laptops, mobile devices. </w:t>
      </w:r>
      <w:r>
        <w:rPr>
          <w:lang w:val="en-GB"/>
        </w:rPr>
        <w:t xml:space="preserve">Besides displaying extra-large 2D images (by using tiling approach), the viewer offers also the possibility to </w:t>
      </w:r>
      <w:r>
        <w:rPr>
          <w:bCs/>
          <w:iCs/>
          <w:lang w:val="en-GB"/>
        </w:rPr>
        <w:t>pan and zoom the selected images. In 3D mode, the viewer displays</w:t>
      </w:r>
      <w:r>
        <w:rPr>
          <w:lang w:val="en-GB"/>
        </w:rPr>
        <w:t xml:space="preserve"> 3D surfaces built as stacked images with the possibility of zooming in or out, rotating the model and applying different effects. The </w:t>
      </w:r>
      <w:proofErr w:type="spellStart"/>
      <w:r>
        <w:rPr>
          <w:lang w:val="en-GB"/>
        </w:rPr>
        <w:t>forementioned</w:t>
      </w:r>
      <w:proofErr w:type="spellEnd"/>
      <w:r>
        <w:rPr>
          <w:lang w:val="en-GB"/>
        </w:rPr>
        <w:t xml:space="preserve"> effects, like brightness, contrast, colorize, dilation, erosion, exposure, gamma, grayscale, invert or </w:t>
      </w:r>
      <w:proofErr w:type="spellStart"/>
      <w:r>
        <w:rPr>
          <w:lang w:val="en-GB"/>
        </w:rPr>
        <w:t>vibrance</w:t>
      </w:r>
      <w:proofErr w:type="spellEnd"/>
      <w:r>
        <w:rPr>
          <w:lang w:val="en-GB"/>
        </w:rPr>
        <w:t xml:space="preserve"> can be applied to every image (slice) defining a model and for any zoom level, being effective both in 2D and 3D mode.</w:t>
      </w:r>
    </w:p>
    <w:p w14:paraId="7C74BFDE" w14:textId="77777777" w:rsidR="007D71F3" w:rsidRDefault="007D71F3" w:rsidP="007D71F3">
      <w:pPr>
        <w:rPr>
          <w:lang w:val="en-GB"/>
        </w:rPr>
      </w:pPr>
    </w:p>
    <w:p w14:paraId="25F1A455" w14:textId="77777777" w:rsidR="007D71F3" w:rsidRDefault="007D71F3" w:rsidP="007D71F3">
      <w:pPr>
        <w:rPr>
          <w:bCs/>
          <w:iCs/>
          <w:lang w:val="en-GB"/>
        </w:rPr>
      </w:pPr>
      <w:r>
        <w:rPr>
          <w:lang w:val="en-GB"/>
        </w:rPr>
        <w:t xml:space="preserve">VISPAT viewer offers the possibility to </w:t>
      </w:r>
      <w:r>
        <w:rPr>
          <w:bCs/>
          <w:iCs/>
          <w:lang w:val="en-GB"/>
        </w:rPr>
        <w:t xml:space="preserve">visualise images thumbnails and to switch from 2D to 3D mode based on the current zooming level. This approach can be used as a magnifier tool for 3D mode. Also, the web viewer offers the possibility to determine the distance between two selected points, no matter the zooming level of the image. Another characteristic of the web viewer is that offers also the possibility to use the common, standardized, DICOM files for obtaining 3D views, enhanced through different functionalities like cutting planes, setting light/opacity factors, transparencies and transfer functions. </w:t>
      </w:r>
    </w:p>
    <w:p w14:paraId="423A0DF2" w14:textId="77777777" w:rsidR="007D71F3" w:rsidRDefault="007D71F3" w:rsidP="007D71F3"/>
    <w:p w14:paraId="54B31954" w14:textId="24E2D33C" w:rsidR="007D71F3" w:rsidRPr="00D85FFB" w:rsidRDefault="007D71F3" w:rsidP="00923415">
      <w:pPr>
        <w:pStyle w:val="Heading3"/>
        <w:numPr>
          <w:ilvl w:val="2"/>
          <w:numId w:val="5"/>
        </w:numPr>
      </w:pPr>
      <w:bookmarkStart w:id="42" w:name="_Toc517439380"/>
      <w:r>
        <w:t>Perspectives, plans</w:t>
      </w:r>
      <w:bookmarkEnd w:id="42"/>
    </w:p>
    <w:p w14:paraId="75DF8354" w14:textId="77777777" w:rsidR="007D71F3" w:rsidRPr="007403F8" w:rsidRDefault="007D71F3" w:rsidP="007D71F3">
      <w:r w:rsidRPr="007403F8">
        <w:t>Nowadays, the field of digital pathology is growing in Romania. More and more doctors and medical institutions adopt clinical investigation procedures using digital pathology tools and techniques. Although there is an increase in the acquisition of digital pathology equipment, the general degree of knowledge that pathologists have on tools and techniques used in digital pathology is still low. Therefore, the first domain in which the company expect to exploit the outcomes of the gained experience from the 3D Pathology project is the field of eLearning, the core of the company’s profile. A set of e-courses, addressed to the pathologists, can be developed to improve their experience and expertise in applying various methods of investigation used in digital pathology and their combination. These e-courses can be developed based on the images visualization features that VISPAT offers. The strategy is to design the e-courses either for promotional purposes, as a free, simplified version of a course, deployed on a Learning Management System (LMS) or for commercial purpose, through different types of contracts with hospitals, clinics and private practices. The e-courses can be included in a more complex software package, including the player itself. This is possible because VISPAT is web-based player (and can be included in an LMS) and can visualize 2D-3D medical images (TIFF, DICOM etc.), too.</w:t>
      </w:r>
    </w:p>
    <w:p w14:paraId="1ABE293A" w14:textId="77777777" w:rsidR="007D71F3" w:rsidRPr="007403F8" w:rsidRDefault="007D71F3" w:rsidP="007D71F3">
      <w:r w:rsidRPr="007403F8">
        <w:t xml:space="preserve">It is worth mentioning that because most of the digital pathology imaging software from the market </w:t>
      </w:r>
      <w:proofErr w:type="gramStart"/>
      <w:r w:rsidRPr="007403F8">
        <w:t>are</w:t>
      </w:r>
      <w:proofErr w:type="gramEnd"/>
      <w:r w:rsidRPr="007403F8">
        <w:t xml:space="preserve"> desktop-based applications, impossible to use outside office, there is a gap in the market that VISPAT viewer will be able to successfully fill. This will give the possibility to the “out-of-office pathologists” to view medical images using a specialized tool like VISPAT. </w:t>
      </w:r>
    </w:p>
    <w:p w14:paraId="0C40455B" w14:textId="77777777" w:rsidR="007D71F3" w:rsidRDefault="007D71F3" w:rsidP="007D71F3">
      <w:pPr>
        <w:rPr>
          <w:lang w:val="en-GB"/>
        </w:rPr>
      </w:pPr>
      <w:r>
        <w:rPr>
          <w:lang w:val="en-GB"/>
        </w:rPr>
        <w:lastRenderedPageBreak/>
        <w:t xml:space="preserve">Another domain in which the experience gained from 3D Pathology project will be used is the field of three-dimensional visualizations, like Virtual Reality (VR) using Head Mounted Display headsets. Until now, the VR devices were neither developed nor accessible to the public and most of the devices/tools were 2D. The developed </w:t>
      </w:r>
      <w:proofErr w:type="gramStart"/>
      <w:r>
        <w:rPr>
          <w:lang w:val="en-GB"/>
        </w:rPr>
        <w:t>viewer VISPAT, as well as the gained experience from the 3D Pathology project implementation, represent</w:t>
      </w:r>
      <w:proofErr w:type="gramEnd"/>
      <w:r>
        <w:rPr>
          <w:lang w:val="en-GB"/>
        </w:rPr>
        <w:t xml:space="preserve"> a solid foundation for the development of new VR applications, that could ensure a total immersion and superior presence of the pathologists, that can analyse and diagnose more efficiently. Stating September 2018, we will begin the in-depth development of a VR-compliant VISPAT viewer. The 3D Pathology project provided valuable professional training for the </w:t>
      </w:r>
      <w:proofErr w:type="spellStart"/>
      <w:r>
        <w:rPr>
          <w:lang w:val="en-GB"/>
        </w:rPr>
        <w:t>Altfactor’s</w:t>
      </w:r>
      <w:proofErr w:type="spellEnd"/>
      <w:r>
        <w:rPr>
          <w:lang w:val="en-GB"/>
        </w:rPr>
        <w:t xml:space="preserve"> team and enabled them to substantially broaden their command of Big Data, Image Processing and 2D/3D visualisation technologies.</w:t>
      </w:r>
    </w:p>
    <w:p w14:paraId="5FFED0C0" w14:textId="77777777" w:rsidR="007403F8" w:rsidRDefault="007403F8">
      <w:pPr>
        <w:jc w:val="left"/>
        <w:rPr>
          <w:b/>
          <w:spacing w:val="4"/>
          <w:sz w:val="28"/>
          <w:szCs w:val="20"/>
        </w:rPr>
      </w:pPr>
      <w:r>
        <w:br w:type="page"/>
      </w:r>
    </w:p>
    <w:p w14:paraId="764097B9" w14:textId="65CF6266" w:rsidR="00CE0ADA" w:rsidRDefault="001B7E6C" w:rsidP="00923415">
      <w:pPr>
        <w:pStyle w:val="Heading2"/>
        <w:numPr>
          <w:ilvl w:val="1"/>
          <w:numId w:val="5"/>
        </w:numPr>
      </w:pPr>
      <w:bookmarkStart w:id="43" w:name="_Toc517439381"/>
      <w:proofErr w:type="spellStart"/>
      <w:r w:rsidRPr="007403F8">
        <w:lastRenderedPageBreak/>
        <w:t>Xavis</w:t>
      </w:r>
      <w:bookmarkEnd w:id="43"/>
      <w:proofErr w:type="spellEnd"/>
    </w:p>
    <w:p w14:paraId="67E9A86D" w14:textId="77777777" w:rsidR="007403F8" w:rsidRPr="007403F8" w:rsidRDefault="007403F8" w:rsidP="007403F8"/>
    <w:p w14:paraId="69F22DC6" w14:textId="77777777" w:rsidR="00486BA9" w:rsidRDefault="00486BA9" w:rsidP="00486BA9">
      <w:pPr>
        <w:pStyle w:val="Heading3"/>
        <w:numPr>
          <w:ilvl w:val="2"/>
          <w:numId w:val="4"/>
        </w:numPr>
      </w:pPr>
      <w:bookmarkStart w:id="44" w:name="_Toc517439382"/>
      <w:r>
        <w:t>Partner description</w:t>
      </w:r>
      <w:bookmarkEnd w:id="44"/>
    </w:p>
    <w:p w14:paraId="0AD2E37E" w14:textId="77777777" w:rsidR="00486BA9" w:rsidRDefault="00486BA9" w:rsidP="00486BA9">
      <w:pPr>
        <w:rPr>
          <w:rFonts w:ascii="Lato" w:hAnsi="Lato" w:cs="Arial"/>
          <w:color w:val="333333"/>
        </w:rPr>
      </w:pPr>
      <w:r>
        <w:rPr>
          <w:rFonts w:ascii="Lato" w:hAnsi="Lato" w:cs="Arial"/>
          <w:color w:val="333333"/>
        </w:rPr>
        <w:t xml:space="preserve">XAVIS is established based on field experience accumulated in manufacture of X-ray, machine vision, and software for Factory Automation (FA) equipment with highly qualified employees. By automating the assembly &amp; testing lines, it is willing to provide various effects such as quality improvement, quality security, and labor-cost reduction, etc. Business area includes: 1. Automatic X-ray testing Equipment, 2. Vision system &amp; software of FA Equipment, 3. Development of the operational software of FA system, 4. Automation </w:t>
      </w:r>
      <w:proofErr w:type="spellStart"/>
      <w:r>
        <w:rPr>
          <w:rFonts w:ascii="Lato" w:hAnsi="Lato" w:cs="Arial"/>
          <w:color w:val="333333"/>
        </w:rPr>
        <w:t>equipments</w:t>
      </w:r>
      <w:proofErr w:type="spellEnd"/>
      <w:r>
        <w:rPr>
          <w:rFonts w:ascii="Lato" w:hAnsi="Lato" w:cs="Arial"/>
          <w:color w:val="333333"/>
        </w:rPr>
        <w:t xml:space="preserve"> for assembly &amp; testing in productive lines of electronic products, (cellular phone, LCD, semi-conductor, digital TV, </w:t>
      </w:r>
      <w:proofErr w:type="spellStart"/>
      <w:r>
        <w:rPr>
          <w:rFonts w:ascii="Lato" w:hAnsi="Lato" w:cs="Arial"/>
          <w:color w:val="333333"/>
        </w:rPr>
        <w:t>etc</w:t>
      </w:r>
      <w:proofErr w:type="spellEnd"/>
      <w:r>
        <w:rPr>
          <w:rFonts w:ascii="Lato" w:hAnsi="Lato" w:cs="Arial"/>
          <w:color w:val="333333"/>
        </w:rPr>
        <w:t xml:space="preserve">), 5. Automation equipment related to testing in productive lines of mechanical products (automobiles, </w:t>
      </w:r>
      <w:proofErr w:type="spellStart"/>
      <w:r>
        <w:rPr>
          <w:rFonts w:ascii="Lato" w:hAnsi="Lato" w:cs="Arial"/>
          <w:color w:val="333333"/>
        </w:rPr>
        <w:t>etc</w:t>
      </w:r>
      <w:proofErr w:type="spellEnd"/>
      <w:r>
        <w:rPr>
          <w:rFonts w:ascii="Lato" w:hAnsi="Lato" w:cs="Arial"/>
          <w:color w:val="333333"/>
        </w:rPr>
        <w:t>).</w:t>
      </w:r>
    </w:p>
    <w:p w14:paraId="576E1517" w14:textId="77777777" w:rsidR="00486BA9" w:rsidRDefault="00486BA9" w:rsidP="00486BA9"/>
    <w:p w14:paraId="352BF5AA" w14:textId="77777777" w:rsidR="00486BA9" w:rsidRDefault="00486BA9" w:rsidP="00486BA9">
      <w:pPr>
        <w:pStyle w:val="Heading3"/>
        <w:numPr>
          <w:ilvl w:val="2"/>
          <w:numId w:val="5"/>
        </w:numPr>
      </w:pPr>
      <w:bookmarkStart w:id="45" w:name="_Toc517439383"/>
      <w:r>
        <w:t>Obtained results</w:t>
      </w:r>
      <w:bookmarkEnd w:id="45"/>
    </w:p>
    <w:p w14:paraId="727C3A38" w14:textId="77777777" w:rsidR="00486BA9" w:rsidRDefault="00486BA9" w:rsidP="00486BA9">
      <w:pPr>
        <w:rPr>
          <w:lang w:val="en-US"/>
        </w:rPr>
      </w:pPr>
      <w:proofErr w:type="gramStart"/>
      <w:r w:rsidRPr="007403F8">
        <w:rPr>
          <w:lang w:val="en-US"/>
        </w:rPr>
        <w:t>Develop</w:t>
      </w:r>
      <w:r>
        <w:rPr>
          <w:lang w:val="en-US"/>
        </w:rPr>
        <w:t>ed</w:t>
      </w:r>
      <w:r w:rsidRPr="007403F8">
        <w:rPr>
          <w:lang w:val="en-US"/>
        </w:rPr>
        <w:t xml:space="preserve"> animal in vivo</w:t>
      </w:r>
      <w:r>
        <w:rPr>
          <w:lang w:val="en-US"/>
        </w:rPr>
        <w:t xml:space="preserve"> imaging </w:t>
      </w:r>
      <w:r w:rsidRPr="007403F8">
        <w:rPr>
          <w:lang w:val="en-US"/>
        </w:rPr>
        <w:t>for the biomedical market</w:t>
      </w:r>
      <w:r>
        <w:rPr>
          <w:lang w:val="en-US"/>
        </w:rPr>
        <w:t>.</w:t>
      </w:r>
      <w:proofErr w:type="gramEnd"/>
    </w:p>
    <w:p w14:paraId="22D270C7" w14:textId="77777777" w:rsidR="00486BA9" w:rsidRDefault="00486BA9" w:rsidP="00486BA9">
      <w:pPr>
        <w:rPr>
          <w:lang w:val="en-US"/>
        </w:rPr>
      </w:pPr>
      <w:proofErr w:type="gramStart"/>
      <w:r>
        <w:rPr>
          <w:lang w:val="en-US"/>
        </w:rPr>
        <w:t xml:space="preserve">Supporting Academia </w:t>
      </w:r>
      <w:proofErr w:type="spellStart"/>
      <w:r>
        <w:rPr>
          <w:lang w:val="en-US"/>
        </w:rPr>
        <w:t>Sinica</w:t>
      </w:r>
      <w:proofErr w:type="spellEnd"/>
      <w:r>
        <w:rPr>
          <w:lang w:val="en-US"/>
        </w:rPr>
        <w:t xml:space="preserve"> and POSTECH in the project activities.</w:t>
      </w:r>
      <w:proofErr w:type="gramEnd"/>
    </w:p>
    <w:p w14:paraId="7E3D54A3" w14:textId="77777777" w:rsidR="00486BA9" w:rsidRPr="007403F8" w:rsidRDefault="00486BA9" w:rsidP="00486BA9">
      <w:pPr>
        <w:rPr>
          <w:lang w:val="en-US"/>
        </w:rPr>
      </w:pPr>
    </w:p>
    <w:p w14:paraId="11E4E2F6" w14:textId="77777777" w:rsidR="00486BA9" w:rsidRPr="007403F8" w:rsidRDefault="00486BA9" w:rsidP="00486BA9">
      <w:pPr>
        <w:pStyle w:val="Heading3"/>
        <w:numPr>
          <w:ilvl w:val="2"/>
          <w:numId w:val="5"/>
        </w:numPr>
      </w:pPr>
      <w:bookmarkStart w:id="46" w:name="_Toc517439384"/>
      <w:r>
        <w:t>Perspectives, plans</w:t>
      </w:r>
      <w:bookmarkEnd w:id="46"/>
    </w:p>
    <w:p w14:paraId="14E3A0A8" w14:textId="77777777" w:rsidR="00486BA9" w:rsidRPr="007403F8" w:rsidRDefault="00486BA9" w:rsidP="00486BA9">
      <w:pPr>
        <w:rPr>
          <w:lang w:val="en-US"/>
        </w:rPr>
      </w:pPr>
      <w:proofErr w:type="gramStart"/>
      <w:r w:rsidRPr="007403F8">
        <w:rPr>
          <w:lang w:val="en-US"/>
        </w:rPr>
        <w:t xml:space="preserve">Entering into International </w:t>
      </w:r>
      <w:proofErr w:type="spellStart"/>
      <w:r w:rsidRPr="007403F8">
        <w:rPr>
          <w:lang w:val="en-US"/>
        </w:rPr>
        <w:t>Indusrial</w:t>
      </w:r>
      <w:proofErr w:type="spellEnd"/>
      <w:r w:rsidRPr="007403F8">
        <w:rPr>
          <w:lang w:val="en-US"/>
        </w:rPr>
        <w:t xml:space="preserve"> </w:t>
      </w:r>
      <w:r>
        <w:rPr>
          <w:lang w:val="en-US"/>
        </w:rPr>
        <w:t>o</w:t>
      </w:r>
      <w:r w:rsidRPr="007403F8">
        <w:rPr>
          <w:lang w:val="en-US"/>
        </w:rPr>
        <w:t>n biotechnology TXM market.</w:t>
      </w:r>
      <w:proofErr w:type="gramEnd"/>
    </w:p>
    <w:p w14:paraId="7B9703BA" w14:textId="77777777" w:rsidR="00486BA9" w:rsidRDefault="00486BA9" w:rsidP="00486BA9">
      <w:pPr>
        <w:rPr>
          <w:lang w:val="en-US"/>
        </w:rPr>
      </w:pPr>
      <w:r w:rsidRPr="007403F8">
        <w:rPr>
          <w:lang w:val="en-US"/>
        </w:rPr>
        <w:t>X-Ray microscopy instrumentation, vie</w:t>
      </w:r>
      <w:r>
        <w:rPr>
          <w:lang w:val="en-US"/>
        </w:rPr>
        <w:t>wers, and testers - Asia market.</w:t>
      </w:r>
    </w:p>
    <w:p w14:paraId="32C68C48" w14:textId="77777777" w:rsidR="007403F8" w:rsidRPr="007403F8" w:rsidRDefault="007403F8" w:rsidP="001B7E6C">
      <w:pPr>
        <w:rPr>
          <w:lang w:val="en-US"/>
        </w:rPr>
      </w:pPr>
    </w:p>
    <w:p w14:paraId="550A8AB3" w14:textId="77777777" w:rsidR="007403F8" w:rsidRDefault="007403F8">
      <w:pPr>
        <w:jc w:val="left"/>
        <w:rPr>
          <w:b/>
          <w:spacing w:val="4"/>
          <w:sz w:val="28"/>
          <w:szCs w:val="20"/>
        </w:rPr>
      </w:pPr>
      <w:r>
        <w:br w:type="page"/>
      </w:r>
    </w:p>
    <w:p w14:paraId="495F867C" w14:textId="4D9B2C97" w:rsidR="001B7E6C" w:rsidRPr="007403F8" w:rsidRDefault="001B7E6C" w:rsidP="00923415">
      <w:pPr>
        <w:pStyle w:val="Heading2"/>
        <w:numPr>
          <w:ilvl w:val="1"/>
          <w:numId w:val="5"/>
        </w:numPr>
      </w:pPr>
      <w:bookmarkStart w:id="47" w:name="_Toc517439385"/>
      <w:proofErr w:type="spellStart"/>
      <w:r w:rsidRPr="007403F8">
        <w:lastRenderedPageBreak/>
        <w:t>BioMaTek</w:t>
      </w:r>
      <w:bookmarkEnd w:id="47"/>
      <w:proofErr w:type="spellEnd"/>
    </w:p>
    <w:p w14:paraId="06C8B44E" w14:textId="77777777" w:rsidR="007403F8" w:rsidRDefault="007403F8" w:rsidP="001B7E6C">
      <w:pPr>
        <w:rPr>
          <w:lang w:val="en-GB"/>
        </w:rPr>
      </w:pPr>
    </w:p>
    <w:p w14:paraId="17EDE409" w14:textId="77777777" w:rsidR="00486BA9" w:rsidRDefault="00486BA9" w:rsidP="00486BA9">
      <w:pPr>
        <w:pStyle w:val="Heading3"/>
        <w:numPr>
          <w:ilvl w:val="2"/>
          <w:numId w:val="4"/>
        </w:numPr>
      </w:pPr>
      <w:bookmarkStart w:id="48" w:name="_Toc517439386"/>
      <w:r>
        <w:t>Partner description</w:t>
      </w:r>
      <w:bookmarkEnd w:id="48"/>
    </w:p>
    <w:p w14:paraId="1C51F5CD" w14:textId="77777777" w:rsidR="00486BA9" w:rsidRDefault="00486BA9" w:rsidP="00486BA9">
      <w:r>
        <w:t>Bio Materials Analysis Technology Inc. (Bio Ma-</w:t>
      </w:r>
      <w:proofErr w:type="spellStart"/>
      <w:r>
        <w:t>tek</w:t>
      </w:r>
      <w:proofErr w:type="spellEnd"/>
      <w:r>
        <w:t>) carries the “R&amp;D partner for high-tech industry” spirit in its sole investor Ma-</w:t>
      </w:r>
      <w:proofErr w:type="spellStart"/>
      <w:r>
        <w:t>tek</w:t>
      </w:r>
      <w:proofErr w:type="spellEnd"/>
      <w:r>
        <w:t xml:space="preserve">. To address the ever demanding needs on the physical and chemical characterization of </w:t>
      </w:r>
      <w:proofErr w:type="spellStart"/>
      <w:r>
        <w:t>nano</w:t>
      </w:r>
      <w:proofErr w:type="spellEnd"/>
      <w:r>
        <w:t xml:space="preserve"> materials in biological systems, Bio Ma-</w:t>
      </w:r>
      <w:proofErr w:type="spellStart"/>
      <w:r>
        <w:t>tek</w:t>
      </w:r>
      <w:proofErr w:type="spellEnd"/>
      <w:r>
        <w:t xml:space="preserve"> rolls out an array of bio-EM sample preparation and image analysis services and a comprehensive list of analytical services following the recommendations in TR13014.</w:t>
      </w:r>
    </w:p>
    <w:p w14:paraId="0F4F8CB9" w14:textId="77777777" w:rsidR="00486BA9" w:rsidRDefault="00486BA9" w:rsidP="00486BA9"/>
    <w:p w14:paraId="79D6411D" w14:textId="77777777" w:rsidR="00486BA9" w:rsidRDefault="00486BA9" w:rsidP="00486BA9">
      <w:r>
        <w:t xml:space="preserve">Vision: To become a leading brand in </w:t>
      </w:r>
      <w:proofErr w:type="spellStart"/>
      <w:r>
        <w:t>nano</w:t>
      </w:r>
      <w:proofErr w:type="spellEnd"/>
      <w:r>
        <w:t>- bio- sample preparation and analysis.</w:t>
      </w:r>
    </w:p>
    <w:p w14:paraId="2B8CE04F" w14:textId="77777777" w:rsidR="00486BA9" w:rsidRDefault="00486BA9" w:rsidP="00486BA9">
      <w:r>
        <w:t>Business model: Focus on core technology, Leverage external resources, Deliver proficient and adequate services.</w:t>
      </w:r>
    </w:p>
    <w:p w14:paraId="56860A65" w14:textId="77777777" w:rsidR="00486BA9" w:rsidRDefault="00486BA9" w:rsidP="00486BA9"/>
    <w:p w14:paraId="6F499A68" w14:textId="77777777" w:rsidR="00486BA9" w:rsidRDefault="00486BA9" w:rsidP="00486BA9">
      <w:proofErr w:type="gramStart"/>
      <w:r>
        <w:t xml:space="preserve">Positioning: Solution provider for </w:t>
      </w:r>
      <w:proofErr w:type="spellStart"/>
      <w:r>
        <w:t>nano</w:t>
      </w:r>
      <w:proofErr w:type="spellEnd"/>
      <w:r>
        <w:t>- biomaterial characterization and analysis.</w:t>
      </w:r>
      <w:proofErr w:type="gramEnd"/>
    </w:p>
    <w:p w14:paraId="75B58030" w14:textId="77777777" w:rsidR="00486BA9" w:rsidRDefault="00486BA9" w:rsidP="00486BA9"/>
    <w:p w14:paraId="4F03ADBE" w14:textId="77777777" w:rsidR="00486BA9" w:rsidRDefault="00486BA9" w:rsidP="00486BA9">
      <w:r>
        <w:t xml:space="preserve">Service scope: Nano- Biomaterials in Foods, Cosmetics, Medical materials, Drugs, Vaccines, Biological tissues and etc.; Provide proficient and adequate sample preparation, analysis, consultation and contract services. </w:t>
      </w:r>
    </w:p>
    <w:p w14:paraId="5B2D390C" w14:textId="77777777" w:rsidR="00486BA9" w:rsidRPr="007403F8" w:rsidRDefault="00486BA9" w:rsidP="00486BA9"/>
    <w:p w14:paraId="70F27831" w14:textId="77777777" w:rsidR="00486BA9" w:rsidRDefault="00486BA9" w:rsidP="00486BA9">
      <w:pPr>
        <w:pStyle w:val="Heading3"/>
        <w:numPr>
          <w:ilvl w:val="2"/>
          <w:numId w:val="5"/>
        </w:numPr>
      </w:pPr>
      <w:bookmarkStart w:id="49" w:name="_Toc517439387"/>
      <w:r>
        <w:t>Obtained results</w:t>
      </w:r>
      <w:bookmarkEnd w:id="49"/>
    </w:p>
    <w:p w14:paraId="20F9F327" w14:textId="77777777" w:rsidR="00486BA9" w:rsidRPr="007403F8" w:rsidRDefault="00486BA9" w:rsidP="00486BA9">
      <w:pPr>
        <w:rPr>
          <w:lang w:val="en-US"/>
        </w:rPr>
      </w:pPr>
      <w:r w:rsidRPr="007403F8">
        <w:rPr>
          <w:lang w:val="en-US"/>
        </w:rPr>
        <w:t>Development of 3D TEM imaging protocol,</w:t>
      </w:r>
      <w:r>
        <w:rPr>
          <w:lang w:val="en-US"/>
        </w:rPr>
        <w:t xml:space="preserve"> </w:t>
      </w:r>
      <w:r w:rsidRPr="007403F8">
        <w:rPr>
          <w:lang w:val="en-US"/>
        </w:rPr>
        <w:t>conducting 3D imaging services for murine organs</w:t>
      </w:r>
      <w:r>
        <w:rPr>
          <w:lang w:val="en-US"/>
        </w:rPr>
        <w:t>.</w:t>
      </w:r>
    </w:p>
    <w:p w14:paraId="2FF1E2AE" w14:textId="77777777" w:rsidR="00486BA9" w:rsidRDefault="00486BA9" w:rsidP="00486BA9">
      <w:pPr>
        <w:rPr>
          <w:lang w:val="en-US"/>
        </w:rPr>
      </w:pPr>
      <w:proofErr w:type="gramStart"/>
      <w:r>
        <w:rPr>
          <w:lang w:val="en-US"/>
        </w:rPr>
        <w:t xml:space="preserve">Supporting Academia </w:t>
      </w:r>
      <w:proofErr w:type="spellStart"/>
      <w:r>
        <w:rPr>
          <w:lang w:val="en-US"/>
        </w:rPr>
        <w:t>Sinica</w:t>
      </w:r>
      <w:proofErr w:type="spellEnd"/>
      <w:r>
        <w:rPr>
          <w:lang w:val="en-US"/>
        </w:rPr>
        <w:t xml:space="preserve"> in the project activities.</w:t>
      </w:r>
      <w:proofErr w:type="gramEnd"/>
    </w:p>
    <w:p w14:paraId="6D91F9EF" w14:textId="77777777" w:rsidR="00486BA9" w:rsidRPr="007403F8" w:rsidRDefault="00486BA9" w:rsidP="00486BA9">
      <w:pPr>
        <w:rPr>
          <w:lang w:val="en-US"/>
        </w:rPr>
      </w:pPr>
    </w:p>
    <w:p w14:paraId="142E4608" w14:textId="77777777" w:rsidR="00486BA9" w:rsidRPr="00D85FFB" w:rsidRDefault="00486BA9" w:rsidP="00486BA9">
      <w:pPr>
        <w:pStyle w:val="Heading3"/>
        <w:numPr>
          <w:ilvl w:val="2"/>
          <w:numId w:val="5"/>
        </w:numPr>
      </w:pPr>
      <w:bookmarkStart w:id="50" w:name="_Toc517439388"/>
      <w:r>
        <w:t>Perspectives, plans</w:t>
      </w:r>
      <w:bookmarkEnd w:id="50"/>
    </w:p>
    <w:p w14:paraId="4E414C4A" w14:textId="77777777" w:rsidR="00486BA9" w:rsidRDefault="00486BA9" w:rsidP="00486BA9">
      <w:proofErr w:type="gramStart"/>
      <w:r w:rsidRPr="007403F8">
        <w:t>Academic and industrial needs on TEM 3D imaging services for biological samples (cells and tissues).</w:t>
      </w:r>
      <w:proofErr w:type="gramEnd"/>
    </w:p>
    <w:p w14:paraId="3A18933E" w14:textId="77777777" w:rsidR="00486BA9" w:rsidRPr="007403F8" w:rsidRDefault="00486BA9" w:rsidP="00486BA9">
      <w:r>
        <w:rPr>
          <w:lang w:val="en-US"/>
        </w:rPr>
        <w:t xml:space="preserve">Collaborate with major industrial partners to develop automated x-ray and electron microscopy imaging </w:t>
      </w:r>
      <w:proofErr w:type="spellStart"/>
      <w:r>
        <w:rPr>
          <w:lang w:val="en-US"/>
        </w:rPr>
        <w:t>equipments</w:t>
      </w:r>
      <w:proofErr w:type="spellEnd"/>
      <w:r>
        <w:rPr>
          <w:lang w:val="en-US"/>
        </w:rPr>
        <w:t>.</w:t>
      </w:r>
    </w:p>
    <w:p w14:paraId="5CB9C470" w14:textId="332119F7" w:rsidR="007403F8" w:rsidRPr="007403F8" w:rsidRDefault="007403F8" w:rsidP="00486BA9">
      <w:pPr>
        <w:pStyle w:val="Heading3"/>
        <w:numPr>
          <w:ilvl w:val="0"/>
          <w:numId w:val="0"/>
        </w:numPr>
      </w:pPr>
    </w:p>
    <w:sectPr w:rsidR="007403F8" w:rsidRPr="007403F8">
      <w:footnotePr>
        <w:pos w:val="beneathText"/>
      </w:footnotePr>
      <w:type w:val="continuous"/>
      <w:pgSz w:w="11905" w:h="16837"/>
      <w:pgMar w:top="1440" w:right="1800" w:bottom="1440" w:left="1680"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20C21" w14:textId="77777777" w:rsidR="004920F4" w:rsidRDefault="004920F4">
      <w:r>
        <w:separator/>
      </w:r>
    </w:p>
  </w:endnote>
  <w:endnote w:type="continuationSeparator" w:id="0">
    <w:p w14:paraId="6B8F2B54" w14:textId="77777777" w:rsidR="004920F4" w:rsidRDefault="004920F4">
      <w:r>
        <w:continuationSeparator/>
      </w:r>
    </w:p>
  </w:endnote>
  <w:endnote w:type="continuationNotice" w:id="1">
    <w:p w14:paraId="7872C186" w14:textId="77777777" w:rsidR="004920F4" w:rsidRDefault="00492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bats">
    <w:charset w:val="02"/>
    <w:family w:val="auto"/>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Garamond">
    <w:altName w:val="Times New Roman"/>
    <w:charset w:val="00"/>
    <w:family w:val="roman"/>
    <w:pitch w:val="variable"/>
  </w:font>
  <w:font w:name="ZapfDingbats">
    <w:panose1 w:val="00000000000000000000"/>
    <w:charset w:val="02"/>
    <w:family w:val="decorative"/>
    <w:notTrueTyp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Bitstream Vera Sans">
    <w:altName w:val="Trebuchet MS"/>
    <w:charset w:val="00"/>
    <w:family w:val="swiss"/>
    <w:pitch w:val="variable"/>
    <w:sig w:usb0="800000AF" w:usb1="1000204A"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
    <w:altName w:val="Times New Roman"/>
    <w:charset w:val="00"/>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a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5B4F1" w14:textId="076E2896" w:rsidR="007E4285" w:rsidRDefault="007E4285" w:rsidP="00A764BB">
    <w:pPr>
      <w:pStyle w:val="Footer"/>
      <w:jc w:val="center"/>
    </w:pPr>
    <w:r>
      <w:tab/>
    </w:r>
    <w:r w:rsidR="00CE0ADA">
      <w:t>Public</w:t>
    </w:r>
    <w:r>
      <w:tab/>
    </w:r>
    <w:r w:rsidR="00B30D44">
      <w:t>June</w:t>
    </w:r>
    <w:r w:rsidR="00563D26">
      <w:t xml:space="preserve"> 201</w:t>
    </w:r>
    <w:r w:rsidR="00B30D44">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B6C7B" w14:textId="77777777" w:rsidR="004920F4" w:rsidRDefault="004920F4">
      <w:r>
        <w:separator/>
      </w:r>
    </w:p>
  </w:footnote>
  <w:footnote w:type="continuationSeparator" w:id="0">
    <w:p w14:paraId="4E25ACD4" w14:textId="77777777" w:rsidR="004920F4" w:rsidRDefault="004920F4">
      <w:r>
        <w:continuationSeparator/>
      </w:r>
    </w:p>
  </w:footnote>
  <w:footnote w:type="continuationNotice" w:id="1">
    <w:p w14:paraId="1A69C998" w14:textId="77777777" w:rsidR="004920F4" w:rsidRDefault="004920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1FA80" w14:textId="4EA6A42B" w:rsidR="007E4285" w:rsidRDefault="007E4285">
    <w:pPr>
      <w:pStyle w:val="Header"/>
      <w:tabs>
        <w:tab w:val="clear" w:pos="4153"/>
        <w:tab w:val="left" w:pos="4984"/>
        <w:tab w:val="center" w:pos="9720"/>
      </w:tabs>
    </w:pPr>
    <w:r>
      <w:rPr>
        <w:noProof/>
        <w:lang w:val="en-US"/>
      </w:rPr>
      <mc:AlternateContent>
        <mc:Choice Requires="wps">
          <w:drawing>
            <wp:anchor distT="0" distB="0" distL="114935" distR="114935" simplePos="0" relativeHeight="251657216" behindDoc="0" locked="0" layoutInCell="1" allowOverlap="1" wp14:anchorId="0E298A57" wp14:editId="6AACD676">
              <wp:simplePos x="0" y="0"/>
              <wp:positionH relativeFrom="column">
                <wp:posOffset>4150360</wp:posOffset>
              </wp:positionH>
              <wp:positionV relativeFrom="paragraph">
                <wp:posOffset>47625</wp:posOffset>
              </wp:positionV>
              <wp:extent cx="1515745" cy="701675"/>
              <wp:effectExtent l="0" t="0" r="127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70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8516B" w14:textId="7F8CBBEA" w:rsidR="007E4285" w:rsidRDefault="007E4285">
                          <w:pPr>
                            <w:pStyle w:val="Headersection2"/>
                            <w:rPr>
                              <w:sz w:val="20"/>
                            </w:rPr>
                          </w:pPr>
                          <w:r>
                            <w:rPr>
                              <w:sz w:val="20"/>
                            </w:rPr>
                            <w:t>ITEA 14001</w:t>
                          </w:r>
                        </w:p>
                        <w:p w14:paraId="27485E2C" w14:textId="71D4CD91" w:rsidR="007E4285" w:rsidRDefault="007E4285">
                          <w:pPr>
                            <w:pStyle w:val="Headersection2"/>
                            <w:rPr>
                              <w:sz w:val="20"/>
                            </w:rPr>
                          </w:pPr>
                          <w:r>
                            <w:rPr>
                              <w:sz w:val="20"/>
                            </w:rPr>
                            <w:t>WP</w:t>
                          </w:r>
                          <w:r w:rsidR="00134A8C">
                            <w:rPr>
                              <w:sz w:val="20"/>
                            </w:rPr>
                            <w:t>6</w:t>
                          </w:r>
                          <w:r>
                            <w:rPr>
                              <w:sz w:val="20"/>
                            </w:rPr>
                            <w:t xml:space="preserve"> Deliverable </w:t>
                          </w:r>
                          <w:r w:rsidR="00134A8C">
                            <w:rPr>
                              <w:sz w:val="20"/>
                            </w:rPr>
                            <w:t>6</w:t>
                          </w:r>
                          <w:r>
                            <w:rPr>
                              <w:sz w:val="20"/>
                            </w:rPr>
                            <w:t>.</w:t>
                          </w:r>
                          <w:r w:rsidR="006C61E5">
                            <w:rPr>
                              <w:sz w:val="20"/>
                            </w:rPr>
                            <w:t>4</w:t>
                          </w:r>
                        </w:p>
                        <w:p w14:paraId="1E5191D5" w14:textId="323A227B" w:rsidR="007E4285" w:rsidRDefault="007E4285">
                          <w:pPr>
                            <w:pStyle w:val="Headersection2"/>
                            <w:rPr>
                              <w:sz w:val="20"/>
                            </w:rPr>
                          </w:pPr>
                          <w:r>
                            <w:rPr>
                              <w:sz w:val="20"/>
                            </w:rPr>
                            <w:t xml:space="preserve">Page </w:t>
                          </w:r>
                          <w:r>
                            <w:rPr>
                              <w:sz w:val="20"/>
                            </w:rPr>
                            <w:fldChar w:fldCharType="begin"/>
                          </w:r>
                          <w:r>
                            <w:rPr>
                              <w:sz w:val="20"/>
                            </w:rPr>
                            <w:instrText xml:space="preserve"> PAGE \*ARABIC </w:instrText>
                          </w:r>
                          <w:r>
                            <w:rPr>
                              <w:sz w:val="20"/>
                            </w:rPr>
                            <w:fldChar w:fldCharType="separate"/>
                          </w:r>
                          <w:r w:rsidR="00406FFD">
                            <w:rPr>
                              <w:noProof/>
                              <w:sz w:val="20"/>
                            </w:rPr>
                            <w:t>5</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sidR="00406FFD">
                            <w:rPr>
                              <w:noProof/>
                              <w:sz w:val="20"/>
                            </w:rPr>
                            <w:t>26</w:t>
                          </w:r>
                          <w:r>
                            <w:rPr>
                              <w:sz w:val="20"/>
                            </w:rPr>
                            <w:fldChar w:fldCharType="end"/>
                          </w:r>
                        </w:p>
                        <w:p w14:paraId="3A5455AC" w14:textId="77777777" w:rsidR="007E4285" w:rsidRDefault="007E4285">
                          <w:pPr>
                            <w:pStyle w:val="Headersection2"/>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26.8pt;margin-top:3.75pt;width:119.35pt;height:55.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" stroked="f">
              <v:textbox inset="0,0,0,0">
                <w:txbxContent>
                  <w:p w14:paraId="6FA8516B" w14:textId="7F8CBBEA" w:rsidR="007E4285" w:rsidRDefault="007E4285">
                    <w:pPr>
                      <w:pStyle w:val="Headersection2"/>
                      <w:rPr>
                        <w:sz w:val="20"/>
                      </w:rPr>
                    </w:pPr>
                    <w:r>
                      <w:rPr>
                        <w:sz w:val="20"/>
                      </w:rPr>
                      <w:t>ITEA 14001</w:t>
                    </w:r>
                  </w:p>
                  <w:p w14:paraId="27485E2C" w14:textId="71D4CD91" w:rsidR="007E4285" w:rsidRDefault="007E4285">
                    <w:pPr>
                      <w:pStyle w:val="Headersection2"/>
                      <w:rPr>
                        <w:sz w:val="20"/>
                      </w:rPr>
                    </w:pPr>
                    <w:r>
                      <w:rPr>
                        <w:sz w:val="20"/>
                      </w:rPr>
                      <w:t>WP</w:t>
                    </w:r>
                    <w:r w:rsidR="00134A8C">
                      <w:rPr>
                        <w:sz w:val="20"/>
                      </w:rPr>
                      <w:t>6</w:t>
                    </w:r>
                    <w:r>
                      <w:rPr>
                        <w:sz w:val="20"/>
                      </w:rPr>
                      <w:t xml:space="preserve"> Deliverable </w:t>
                    </w:r>
                    <w:r w:rsidR="00134A8C">
                      <w:rPr>
                        <w:sz w:val="20"/>
                      </w:rPr>
                      <w:t>6</w:t>
                    </w:r>
                    <w:r>
                      <w:rPr>
                        <w:sz w:val="20"/>
                      </w:rPr>
                      <w:t>.</w:t>
                    </w:r>
                    <w:r w:rsidR="006C61E5">
                      <w:rPr>
                        <w:sz w:val="20"/>
                      </w:rPr>
                      <w:t>4</w:t>
                    </w:r>
                  </w:p>
                  <w:p w14:paraId="1E5191D5" w14:textId="323A227B" w:rsidR="007E4285" w:rsidRDefault="007E4285">
                    <w:pPr>
                      <w:pStyle w:val="Headersection2"/>
                      <w:rPr>
                        <w:sz w:val="20"/>
                      </w:rPr>
                    </w:pPr>
                    <w:r>
                      <w:rPr>
                        <w:sz w:val="20"/>
                      </w:rPr>
                      <w:t xml:space="preserve">Page </w:t>
                    </w:r>
                    <w:r>
                      <w:rPr>
                        <w:sz w:val="20"/>
                      </w:rPr>
                      <w:fldChar w:fldCharType="begin"/>
                    </w:r>
                    <w:r>
                      <w:rPr>
                        <w:sz w:val="20"/>
                      </w:rPr>
                      <w:instrText xml:space="preserve"> PAGE \*ARABIC </w:instrText>
                    </w:r>
                    <w:r>
                      <w:rPr>
                        <w:sz w:val="20"/>
                      </w:rPr>
                      <w:fldChar w:fldCharType="separate"/>
                    </w:r>
                    <w:r w:rsidR="00406FFD">
                      <w:rPr>
                        <w:noProof/>
                        <w:sz w:val="20"/>
                      </w:rPr>
                      <w:t>5</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sidR="00406FFD">
                      <w:rPr>
                        <w:noProof/>
                        <w:sz w:val="20"/>
                      </w:rPr>
                      <w:t>26</w:t>
                    </w:r>
                    <w:r>
                      <w:rPr>
                        <w:sz w:val="20"/>
                      </w:rPr>
                      <w:fldChar w:fldCharType="end"/>
                    </w:r>
                  </w:p>
                  <w:p w14:paraId="3A5455AC" w14:textId="77777777" w:rsidR="007E4285" w:rsidRDefault="007E4285">
                    <w:pPr>
                      <w:pStyle w:val="Headersection2"/>
                      <w:rPr>
                        <w:sz w:val="20"/>
                      </w:rPr>
                    </w:pPr>
                  </w:p>
                </w:txbxContent>
              </v:textbox>
            </v:shape>
          </w:pict>
        </mc:Fallback>
      </mc:AlternateContent>
    </w:r>
    <w:r>
      <w:rPr>
        <w:noProof/>
        <w:lang w:val="en-US"/>
      </w:rPr>
      <w:drawing>
        <wp:inline distT="0" distB="0" distL="0" distR="0" wp14:anchorId="77865D51" wp14:editId="20B99CA3">
          <wp:extent cx="1433911" cy="3968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408" cy="398613"/>
                  </a:xfrm>
                  <a:prstGeom prst="rect">
                    <a:avLst/>
                  </a:prstGeom>
                  <a:noFill/>
                </pic:spPr>
              </pic:pic>
            </a:graphicData>
          </a:graphic>
        </wp:inline>
      </w:drawing>
    </w:r>
  </w:p>
  <w:p w14:paraId="4EA3D970" w14:textId="6DC3DC4F" w:rsidR="007E4285" w:rsidRDefault="007E4285">
    <w:pPr>
      <w:pStyle w:val="Header"/>
    </w:pPr>
  </w:p>
  <w:p w14:paraId="7ED98ED3" w14:textId="0DE7A2D6" w:rsidR="007E4285" w:rsidRDefault="007E4285">
    <w:pPr>
      <w:pStyle w:val="Header"/>
    </w:pPr>
    <w:r>
      <w:rPr>
        <w:noProof/>
        <w:lang w:val="en-US"/>
      </w:rPr>
      <mc:AlternateContent>
        <mc:Choice Requires="wps">
          <w:drawing>
            <wp:anchor distT="0" distB="0" distL="114300" distR="114300" simplePos="0" relativeHeight="251658240" behindDoc="0" locked="0" layoutInCell="1" allowOverlap="1" wp14:anchorId="58DCF7B1" wp14:editId="48B9D9BC">
              <wp:simplePos x="0" y="0"/>
              <wp:positionH relativeFrom="column">
                <wp:posOffset>0</wp:posOffset>
              </wp:positionH>
              <wp:positionV relativeFrom="paragraph">
                <wp:posOffset>35847</wp:posOffset>
              </wp:positionV>
              <wp:extent cx="52959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v="urn:schemas-microsoft-com:mac:vml" xmlns:mo="http://schemas.microsoft.com/office/mac/office/2008/main">
          <w:pict>
            <v:line w14:anchorId="0304D95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1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720"/>
        </w:tabs>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720"/>
        </w:tabs>
      </w:pPr>
    </w:lvl>
  </w:abstractNum>
  <w:abstractNum w:abstractNumId="3">
    <w:nsid w:val="00000004"/>
    <w:multiLevelType w:val="multilevel"/>
    <w:tmpl w:val="00000004"/>
    <w:name w:val="WW8Num4"/>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6"/>
      <w:numFmt w:val="bullet"/>
      <w:lvlText w:val="-"/>
      <w:lvlJc w:val="left"/>
      <w:pPr>
        <w:tabs>
          <w:tab w:val="num" w:pos="2160"/>
        </w:tabs>
      </w:pPr>
      <w:rPr>
        <w:rFonts w:ascii="Times New Roman" w:hAnsi="Times New Roman" w:cs="Times New Roman"/>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4">
    <w:nsid w:val="00000005"/>
    <w:multiLevelType w:val="multilevel"/>
    <w:tmpl w:val="00000005"/>
    <w:name w:val="WW8Num5"/>
    <w:lvl w:ilvl="0">
      <w:start w:val="1"/>
      <w:numFmt w:val="decimal"/>
      <w:pStyle w:val="Reference"/>
      <w:lvlText w:val="[%1]"/>
      <w:lvlJc w:val="center"/>
      <w:pPr>
        <w:tabs>
          <w:tab w:val="num" w:pos="720"/>
        </w:tabs>
      </w:pPr>
      <w:rPr>
        <w:rFonts w:ascii="Times New Roman" w:hAnsi="Times New Roman"/>
        <w:sz w:val="24"/>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nsid w:val="00000006"/>
    <w:multiLevelType w:val="singleLevel"/>
    <w:tmpl w:val="00000006"/>
    <w:name w:val="WW8Num6"/>
    <w:lvl w:ilvl="0">
      <w:start w:val="1"/>
      <w:numFmt w:val="bullet"/>
      <w:lvlText w:val="·"/>
      <w:lvlJc w:val="left"/>
      <w:pPr>
        <w:tabs>
          <w:tab w:val="num" w:pos="360"/>
        </w:tabs>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pPr>
      <w:rPr>
        <w:rFonts w:ascii="Symbol" w:hAnsi="Symbol"/>
      </w:rPr>
    </w:lvl>
  </w:abstractNum>
  <w:abstractNum w:abstractNumId="7">
    <w:nsid w:val="00000008"/>
    <w:multiLevelType w:val="singleLevel"/>
    <w:tmpl w:val="00000008"/>
    <w:name w:val="WW8Num8"/>
    <w:lvl w:ilvl="0">
      <w:start w:val="1"/>
      <w:numFmt w:val="lowerRoman"/>
      <w:lvlText w:val="%1)"/>
      <w:lvlJc w:val="left"/>
      <w:pPr>
        <w:tabs>
          <w:tab w:val="num" w:pos="1428"/>
        </w:tabs>
      </w:pPr>
    </w:lvl>
  </w:abstractNum>
  <w:abstractNum w:abstractNumId="8">
    <w:nsid w:val="0000000A"/>
    <w:multiLevelType w:val="singleLevel"/>
    <w:tmpl w:val="0000000A"/>
    <w:name w:val="WW8Num10"/>
    <w:lvl w:ilvl="0">
      <w:start w:val="3"/>
      <w:numFmt w:val="bullet"/>
      <w:lvlText w:val="-"/>
      <w:lvlJc w:val="left"/>
      <w:pPr>
        <w:tabs>
          <w:tab w:val="num" w:pos="720"/>
        </w:tabs>
      </w:pPr>
      <w:rPr>
        <w:rFonts w:ascii="Times New Roman" w:hAnsi="Times New Roman" w:cs="Times New Roman"/>
      </w:rPr>
    </w:lvl>
  </w:abstractNum>
  <w:abstractNum w:abstractNumId="9">
    <w:nsid w:val="0000000B"/>
    <w:multiLevelType w:val="singleLevel"/>
    <w:tmpl w:val="0000000B"/>
    <w:name w:val="WW8Num11"/>
    <w:lvl w:ilvl="0">
      <w:start w:val="1"/>
      <w:numFmt w:val="bullet"/>
      <w:lvlText w:val="·"/>
      <w:lvlJc w:val="left"/>
      <w:pPr>
        <w:tabs>
          <w:tab w:val="num" w:pos="720"/>
        </w:tabs>
      </w:pPr>
      <w:rPr>
        <w:rFonts w:ascii="Symbol" w:hAnsi="Symbol"/>
      </w:rPr>
    </w:lvl>
  </w:abstractNum>
  <w:abstractNum w:abstractNumId="10">
    <w:nsid w:val="0000000D"/>
    <w:multiLevelType w:val="singleLevel"/>
    <w:tmpl w:val="0000000D"/>
    <w:name w:val="WW8Num13"/>
    <w:lvl w:ilvl="0">
      <w:start w:val="1"/>
      <w:numFmt w:val="decimal"/>
      <w:lvlText w:val="%1."/>
      <w:lvlJc w:val="left"/>
      <w:pPr>
        <w:tabs>
          <w:tab w:val="num" w:pos="720"/>
        </w:tabs>
      </w:pPr>
    </w:lvl>
  </w:abstractNum>
  <w:abstractNum w:abstractNumId="11">
    <w:nsid w:val="0000000E"/>
    <w:multiLevelType w:val="singleLevel"/>
    <w:tmpl w:val="0000000E"/>
    <w:name w:val="WW8Num14"/>
    <w:lvl w:ilvl="0">
      <w:start w:val="1"/>
      <w:numFmt w:val="lowerRoman"/>
      <w:lvlText w:val="%1)"/>
      <w:lvlJc w:val="left"/>
      <w:pPr>
        <w:tabs>
          <w:tab w:val="num" w:pos="1080"/>
        </w:tabs>
      </w:pPr>
    </w:lvl>
  </w:abstractNum>
  <w:abstractNum w:abstractNumId="12">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360"/>
        </w:tabs>
      </w:pPr>
      <w:rPr>
        <w:rFonts w:ascii="Symbol" w:hAnsi="Symbol"/>
      </w:rPr>
    </w:lvl>
  </w:abstractNum>
  <w:abstractNum w:abstractNumId="14">
    <w:nsid w:val="00000011"/>
    <w:multiLevelType w:val="singleLevel"/>
    <w:tmpl w:val="00000011"/>
    <w:name w:val="WW8Num17"/>
    <w:lvl w:ilvl="0">
      <w:start w:val="1"/>
      <w:numFmt w:val="bullet"/>
      <w:lvlText w:val="·"/>
      <w:lvlJc w:val="left"/>
      <w:pPr>
        <w:tabs>
          <w:tab w:val="num" w:pos="720"/>
        </w:tabs>
      </w:pPr>
      <w:rPr>
        <w:rFonts w:ascii="Symbol" w:hAnsi="Symbol"/>
      </w:rPr>
    </w:lvl>
  </w:abstractNum>
  <w:abstractNum w:abstractNumId="15">
    <w:nsid w:val="00000012"/>
    <w:multiLevelType w:val="singleLevel"/>
    <w:tmpl w:val="00000012"/>
    <w:name w:val="WW8Num18"/>
    <w:lvl w:ilvl="0">
      <w:start w:val="1"/>
      <w:numFmt w:val="bullet"/>
      <w:lvlText w:val="·"/>
      <w:lvlJc w:val="left"/>
      <w:pPr>
        <w:tabs>
          <w:tab w:val="num" w:pos="720"/>
        </w:tabs>
      </w:pPr>
      <w:rPr>
        <w:rFonts w:ascii="Symbol" w:hAnsi="Symbol"/>
      </w:rPr>
    </w:lvl>
  </w:abstractNum>
  <w:abstractNum w:abstractNumId="16">
    <w:nsid w:val="00000013"/>
    <w:multiLevelType w:val="singleLevel"/>
    <w:tmpl w:val="00000013"/>
    <w:name w:val="WW8Num19"/>
    <w:lvl w:ilvl="0">
      <w:start w:val="1"/>
      <w:numFmt w:val="bullet"/>
      <w:lvlText w:val="·"/>
      <w:lvlJc w:val="left"/>
      <w:pPr>
        <w:tabs>
          <w:tab w:val="num" w:pos="360"/>
        </w:tabs>
      </w:pPr>
      <w:rPr>
        <w:rFonts w:ascii="Symbol" w:hAnsi="Symbol"/>
      </w:rPr>
    </w:lvl>
  </w:abstractNum>
  <w:abstractNum w:abstractNumId="17">
    <w:nsid w:val="00000014"/>
    <w:multiLevelType w:val="singleLevel"/>
    <w:tmpl w:val="00000014"/>
    <w:name w:val="WW8Num20"/>
    <w:lvl w:ilvl="0">
      <w:start w:val="1"/>
      <w:numFmt w:val="bullet"/>
      <w:lvlText w:val="·"/>
      <w:lvlJc w:val="left"/>
      <w:pPr>
        <w:tabs>
          <w:tab w:val="num" w:pos="1060"/>
        </w:tabs>
      </w:pPr>
      <w:rPr>
        <w:rFonts w:ascii="Symbol" w:hAnsi="Symbol"/>
        <w:color w:val="auto"/>
      </w:rPr>
    </w:lvl>
  </w:abstractNum>
  <w:abstractNum w:abstractNumId="18">
    <w:nsid w:val="00000015"/>
    <w:multiLevelType w:val="singleLevel"/>
    <w:tmpl w:val="00000015"/>
    <w:name w:val="WW8Num21"/>
    <w:lvl w:ilvl="0">
      <w:start w:val="1"/>
      <w:numFmt w:val="bullet"/>
      <w:lvlText w:val="·"/>
      <w:lvlJc w:val="left"/>
      <w:pPr>
        <w:tabs>
          <w:tab w:val="num" w:pos="360"/>
        </w:tabs>
      </w:pPr>
      <w:rPr>
        <w:rFonts w:ascii="Symbol" w:hAnsi="Symbol"/>
      </w:rPr>
    </w:lvl>
  </w:abstractNum>
  <w:abstractNum w:abstractNumId="19">
    <w:nsid w:val="00000016"/>
    <w:multiLevelType w:val="singleLevel"/>
    <w:tmpl w:val="00000016"/>
    <w:name w:val="WW8Num22"/>
    <w:lvl w:ilvl="0">
      <w:start w:val="1"/>
      <w:numFmt w:val="bullet"/>
      <w:lvlText w:val="·"/>
      <w:lvlJc w:val="left"/>
      <w:pPr>
        <w:tabs>
          <w:tab w:val="num" w:pos="360"/>
        </w:tabs>
      </w:pPr>
      <w:rPr>
        <w:rFonts w:ascii="Symbol" w:hAnsi="Symbol"/>
      </w:rPr>
    </w:lvl>
  </w:abstractNum>
  <w:abstractNum w:abstractNumId="20">
    <w:nsid w:val="00000017"/>
    <w:multiLevelType w:val="singleLevel"/>
    <w:tmpl w:val="00000017"/>
    <w:name w:val="WW8Num23"/>
    <w:lvl w:ilvl="0">
      <w:start w:val="3"/>
      <w:numFmt w:val="bullet"/>
      <w:lvlText w:val="-"/>
      <w:lvlJc w:val="left"/>
      <w:pPr>
        <w:tabs>
          <w:tab w:val="num" w:pos="720"/>
        </w:tabs>
      </w:pPr>
      <w:rPr>
        <w:rFonts w:ascii="Times New Roman" w:hAnsi="Times New Roman" w:cs="Times New Roman"/>
      </w:rPr>
    </w:lvl>
  </w:abstractNum>
  <w:abstractNum w:abstractNumId="21">
    <w:nsid w:val="00000018"/>
    <w:multiLevelType w:val="singleLevel"/>
    <w:tmpl w:val="00000018"/>
    <w:name w:val="WW8Num24"/>
    <w:lvl w:ilvl="0">
      <w:start w:val="1"/>
      <w:numFmt w:val="bullet"/>
      <w:lvlText w:val="-"/>
      <w:lvlJc w:val="left"/>
      <w:pPr>
        <w:tabs>
          <w:tab w:val="num" w:pos="360"/>
        </w:tabs>
      </w:pPr>
      <w:rPr>
        <w:rFonts w:ascii="Symbol" w:hAnsi="Symbol"/>
      </w:rPr>
    </w:lvl>
  </w:abstractNum>
  <w:abstractNum w:abstractNumId="22">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3">
    <w:nsid w:val="0000001A"/>
    <w:multiLevelType w:val="singleLevel"/>
    <w:tmpl w:val="0000001A"/>
    <w:name w:val="WW8Num26"/>
    <w:lvl w:ilvl="0">
      <w:start w:val="1"/>
      <w:numFmt w:val="bullet"/>
      <w:lvlText w:val="·"/>
      <w:lvlJc w:val="left"/>
      <w:pPr>
        <w:tabs>
          <w:tab w:val="num" w:pos="1060"/>
        </w:tabs>
      </w:pPr>
      <w:rPr>
        <w:rFonts w:ascii="Symbol" w:hAnsi="Symbol"/>
        <w:color w:val="auto"/>
      </w:rPr>
    </w:lvl>
  </w:abstractNum>
  <w:abstractNum w:abstractNumId="24">
    <w:nsid w:val="0000001B"/>
    <w:multiLevelType w:val="singleLevel"/>
    <w:tmpl w:val="0000001B"/>
    <w:name w:val="WW8Num27"/>
    <w:lvl w:ilvl="0">
      <w:start w:val="1"/>
      <w:numFmt w:val="bullet"/>
      <w:lvlText w:val="·"/>
      <w:lvlJc w:val="left"/>
      <w:pPr>
        <w:tabs>
          <w:tab w:val="num" w:pos="360"/>
        </w:tabs>
      </w:pPr>
      <w:rPr>
        <w:rFonts w:ascii="Symbol" w:hAnsi="Symbol"/>
      </w:rPr>
    </w:lvl>
  </w:abstractNum>
  <w:abstractNum w:abstractNumId="25">
    <w:nsid w:val="0000001C"/>
    <w:multiLevelType w:val="multilevel"/>
    <w:tmpl w:val="0000001C"/>
    <w:name w:val="WW8Num28"/>
    <w:lvl w:ilvl="0">
      <w:start w:val="1"/>
      <w:numFmt w:val="decimal"/>
      <w:lvlText w:val="%1"/>
      <w:lvlJc w:val="left"/>
      <w:pPr>
        <w:tabs>
          <w:tab w:val="num" w:pos="432"/>
        </w:tabs>
      </w:pPr>
    </w:lvl>
    <w:lvl w:ilvl="1">
      <w:start w:val="1"/>
      <w:numFmt w:val="decimal"/>
      <w:lvlText w:val="%1.%2"/>
      <w:lvlJc w:val="left"/>
      <w:pPr>
        <w:tabs>
          <w:tab w:val="num" w:pos="576"/>
        </w:tabs>
      </w:pPr>
    </w:lvl>
    <w:lvl w:ilvl="2">
      <w:start w:val="1"/>
      <w:numFmt w:val="decimal"/>
      <w:lvlText w:val="%1.%2.%3"/>
      <w:lvlJc w:val="left"/>
      <w:pPr>
        <w:tabs>
          <w:tab w:val="num" w:pos="720"/>
        </w:tabs>
      </w:pPr>
    </w:lvl>
    <w:lvl w:ilvl="3">
      <w:start w:val="1"/>
      <w:numFmt w:val="decimal"/>
      <w:lvlText w:val="%1.%2.%3.%4"/>
      <w:lvlJc w:val="left"/>
      <w:pPr>
        <w:tabs>
          <w:tab w:val="num" w:pos="864"/>
        </w:tabs>
      </w:pPr>
    </w:lvl>
    <w:lvl w:ilvl="4">
      <w:start w:val="1"/>
      <w:numFmt w:val="decimal"/>
      <w:lvlText w:val="%1.%2.%3.%4.%5"/>
      <w:lvlJc w:val="left"/>
      <w:pPr>
        <w:tabs>
          <w:tab w:val="num" w:pos="1008"/>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6">
    <w:nsid w:val="0000001D"/>
    <w:multiLevelType w:val="singleLevel"/>
    <w:tmpl w:val="0000001D"/>
    <w:name w:val="WW8Num122"/>
    <w:lvl w:ilvl="0">
      <w:start w:val="1"/>
      <w:numFmt w:val="decimal"/>
      <w:lvlText w:val="%1."/>
      <w:lvlJc w:val="left"/>
      <w:pPr>
        <w:tabs>
          <w:tab w:val="num" w:pos="360"/>
        </w:tabs>
      </w:pPr>
    </w:lvl>
  </w:abstractNum>
  <w:abstractNum w:abstractNumId="27">
    <w:nsid w:val="0000001E"/>
    <w:multiLevelType w:val="multilevel"/>
    <w:tmpl w:val="DDCA1C18"/>
    <w:lvl w:ilvl="0">
      <w:start w:val="1"/>
      <w:numFmt w:val="decimal"/>
      <w:pStyle w:val="Heading1"/>
      <w:lvlText w:val="%1"/>
      <w:lvlJc w:val="left"/>
      <w:pPr>
        <w:tabs>
          <w:tab w:val="num" w:pos="522"/>
        </w:tabs>
      </w:pPr>
    </w:lvl>
    <w:lvl w:ilvl="1">
      <w:start w:val="1"/>
      <w:numFmt w:val="decimal"/>
      <w:pStyle w:val="Heading2"/>
      <w:lvlText w:val="%1.%2"/>
      <w:lvlJc w:val="left"/>
      <w:pPr>
        <w:tabs>
          <w:tab w:val="num" w:pos="576"/>
        </w:tabs>
      </w:pPr>
      <w:rPr>
        <w:b/>
      </w:rPr>
    </w:lvl>
    <w:lvl w:ilvl="2">
      <w:start w:val="1"/>
      <w:numFmt w:val="decimal"/>
      <w:pStyle w:val="Heading3"/>
      <w:lvlText w:val="%1.%2.%3"/>
      <w:lvlJc w:val="left"/>
      <w:pPr>
        <w:tabs>
          <w:tab w:val="num" w:pos="720"/>
        </w:tabs>
      </w:pPr>
    </w:lvl>
    <w:lvl w:ilvl="3">
      <w:start w:val="1"/>
      <w:numFmt w:val="decimal"/>
      <w:pStyle w:val="Heading4"/>
      <w:lvlText w:val="%1.%2.%3.%4"/>
      <w:lvlJc w:val="left"/>
      <w:pPr>
        <w:tabs>
          <w:tab w:val="num" w:pos="864"/>
        </w:tabs>
      </w:pPr>
    </w:lvl>
    <w:lvl w:ilvl="4">
      <w:start w:val="1"/>
      <w:numFmt w:val="decimal"/>
      <w:pStyle w:val="Heading5"/>
      <w:lvlText w:val="%1.%2.%3.%4.%5"/>
      <w:lvlJc w:val="left"/>
      <w:pPr>
        <w:tabs>
          <w:tab w:val="num" w:pos="1008"/>
        </w:tabs>
      </w:pPr>
    </w:lvl>
    <w:lvl w:ilvl="5">
      <w:start w:val="1"/>
      <w:numFmt w:val="none"/>
      <w:pStyle w:val="Heading6"/>
      <w:lvlText w:val=""/>
      <w:lvlJc w:val="left"/>
      <w:pPr>
        <w:tabs>
          <w:tab w:val="num" w:pos="0"/>
        </w:tabs>
      </w:pPr>
    </w:lvl>
    <w:lvl w:ilvl="6">
      <w:start w:val="1"/>
      <w:numFmt w:val="none"/>
      <w:pStyle w:val="Heading7"/>
      <w:lvlText w:val=""/>
      <w:lvlJc w:val="left"/>
      <w:pPr>
        <w:tabs>
          <w:tab w:val="num" w:pos="0"/>
        </w:tabs>
      </w:pPr>
    </w:lvl>
    <w:lvl w:ilvl="7">
      <w:start w:val="1"/>
      <w:numFmt w:val="none"/>
      <w:pStyle w:val="Heading8"/>
      <w:lvlText w:val=""/>
      <w:lvlJc w:val="left"/>
      <w:pPr>
        <w:tabs>
          <w:tab w:val="num" w:pos="0"/>
        </w:tabs>
      </w:pPr>
    </w:lvl>
    <w:lvl w:ilvl="8">
      <w:start w:val="1"/>
      <w:numFmt w:val="none"/>
      <w:pStyle w:val="Heading9"/>
      <w:lvlText w:val=""/>
      <w:lvlJc w:val="left"/>
      <w:pPr>
        <w:tabs>
          <w:tab w:val="num" w:pos="0"/>
        </w:tabs>
      </w:pPr>
    </w:lvl>
  </w:abstractNum>
  <w:abstractNum w:abstractNumId="28">
    <w:nsid w:val="06E53D11"/>
    <w:multiLevelType w:val="hybridMultilevel"/>
    <w:tmpl w:val="DED2A7B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0FAE29C9"/>
    <w:multiLevelType w:val="hybridMultilevel"/>
    <w:tmpl w:val="5A6678D4"/>
    <w:lvl w:ilvl="0" w:tplc="DCF2ADBC">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306D1069"/>
    <w:multiLevelType w:val="hybridMultilevel"/>
    <w:tmpl w:val="985A2EB2"/>
    <w:lvl w:ilvl="0" w:tplc="DCF2ADBC">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nsid w:val="49E4661B"/>
    <w:multiLevelType w:val="hybridMultilevel"/>
    <w:tmpl w:val="ADE4B7E2"/>
    <w:lvl w:ilvl="0" w:tplc="DCF2ADBC">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nsid w:val="68682088"/>
    <w:multiLevelType w:val="hybridMultilevel"/>
    <w:tmpl w:val="8F32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586A46"/>
    <w:multiLevelType w:val="hybridMultilevel"/>
    <w:tmpl w:val="88AC9C72"/>
    <w:lvl w:ilvl="0" w:tplc="6FAEE2BE">
      <w:start w:val="1"/>
      <w:numFmt w:val="bullet"/>
      <w:lvlText w:val=""/>
      <w:lvlJc w:val="left"/>
      <w:pPr>
        <w:tabs>
          <w:tab w:val="num" w:pos="720"/>
        </w:tabs>
        <w:ind w:left="720" w:hanging="360"/>
      </w:pPr>
      <w:rPr>
        <w:rFonts w:ascii="Wingdings" w:hAnsi="Wingdings" w:hint="default"/>
      </w:rPr>
    </w:lvl>
    <w:lvl w:ilvl="1" w:tplc="3BC68F3E">
      <w:start w:val="1"/>
      <w:numFmt w:val="bullet"/>
      <w:lvlText w:val=""/>
      <w:lvlJc w:val="left"/>
      <w:pPr>
        <w:tabs>
          <w:tab w:val="num" w:pos="1440"/>
        </w:tabs>
        <w:ind w:left="1440" w:hanging="360"/>
      </w:pPr>
      <w:rPr>
        <w:rFonts w:ascii="Wingdings" w:hAnsi="Wingdings" w:hint="default"/>
      </w:rPr>
    </w:lvl>
    <w:lvl w:ilvl="2" w:tplc="BEFC517E" w:tentative="1">
      <w:start w:val="1"/>
      <w:numFmt w:val="bullet"/>
      <w:lvlText w:val=""/>
      <w:lvlJc w:val="left"/>
      <w:pPr>
        <w:tabs>
          <w:tab w:val="num" w:pos="2160"/>
        </w:tabs>
        <w:ind w:left="2160" w:hanging="360"/>
      </w:pPr>
      <w:rPr>
        <w:rFonts w:ascii="Wingdings" w:hAnsi="Wingdings" w:hint="default"/>
      </w:rPr>
    </w:lvl>
    <w:lvl w:ilvl="3" w:tplc="BA42EFF8" w:tentative="1">
      <w:start w:val="1"/>
      <w:numFmt w:val="bullet"/>
      <w:lvlText w:val=""/>
      <w:lvlJc w:val="left"/>
      <w:pPr>
        <w:tabs>
          <w:tab w:val="num" w:pos="2880"/>
        </w:tabs>
        <w:ind w:left="2880" w:hanging="360"/>
      </w:pPr>
      <w:rPr>
        <w:rFonts w:ascii="Wingdings" w:hAnsi="Wingdings" w:hint="default"/>
      </w:rPr>
    </w:lvl>
    <w:lvl w:ilvl="4" w:tplc="7EBA1650" w:tentative="1">
      <w:start w:val="1"/>
      <w:numFmt w:val="bullet"/>
      <w:lvlText w:val=""/>
      <w:lvlJc w:val="left"/>
      <w:pPr>
        <w:tabs>
          <w:tab w:val="num" w:pos="3600"/>
        </w:tabs>
        <w:ind w:left="3600" w:hanging="360"/>
      </w:pPr>
      <w:rPr>
        <w:rFonts w:ascii="Wingdings" w:hAnsi="Wingdings" w:hint="default"/>
      </w:rPr>
    </w:lvl>
    <w:lvl w:ilvl="5" w:tplc="6A64DB24" w:tentative="1">
      <w:start w:val="1"/>
      <w:numFmt w:val="bullet"/>
      <w:lvlText w:val=""/>
      <w:lvlJc w:val="left"/>
      <w:pPr>
        <w:tabs>
          <w:tab w:val="num" w:pos="4320"/>
        </w:tabs>
        <w:ind w:left="4320" w:hanging="360"/>
      </w:pPr>
      <w:rPr>
        <w:rFonts w:ascii="Wingdings" w:hAnsi="Wingdings" w:hint="default"/>
      </w:rPr>
    </w:lvl>
    <w:lvl w:ilvl="6" w:tplc="732841C8" w:tentative="1">
      <w:start w:val="1"/>
      <w:numFmt w:val="bullet"/>
      <w:lvlText w:val=""/>
      <w:lvlJc w:val="left"/>
      <w:pPr>
        <w:tabs>
          <w:tab w:val="num" w:pos="5040"/>
        </w:tabs>
        <w:ind w:left="5040" w:hanging="360"/>
      </w:pPr>
      <w:rPr>
        <w:rFonts w:ascii="Wingdings" w:hAnsi="Wingdings" w:hint="default"/>
      </w:rPr>
    </w:lvl>
    <w:lvl w:ilvl="7" w:tplc="E97CCEAA" w:tentative="1">
      <w:start w:val="1"/>
      <w:numFmt w:val="bullet"/>
      <w:lvlText w:val=""/>
      <w:lvlJc w:val="left"/>
      <w:pPr>
        <w:tabs>
          <w:tab w:val="num" w:pos="5760"/>
        </w:tabs>
        <w:ind w:left="5760" w:hanging="360"/>
      </w:pPr>
      <w:rPr>
        <w:rFonts w:ascii="Wingdings" w:hAnsi="Wingdings" w:hint="default"/>
      </w:rPr>
    </w:lvl>
    <w:lvl w:ilvl="8" w:tplc="083C35E6" w:tentative="1">
      <w:start w:val="1"/>
      <w:numFmt w:val="bullet"/>
      <w:lvlText w:val=""/>
      <w:lvlJc w:val="left"/>
      <w:pPr>
        <w:tabs>
          <w:tab w:val="num" w:pos="6480"/>
        </w:tabs>
        <w:ind w:left="6480" w:hanging="360"/>
      </w:pPr>
      <w:rPr>
        <w:rFonts w:ascii="Wingdings" w:hAnsi="Wingdings" w:hint="default"/>
      </w:rPr>
    </w:lvl>
  </w:abstractNum>
  <w:abstractNum w:abstractNumId="34">
    <w:nsid w:val="7E085409"/>
    <w:multiLevelType w:val="hybridMultilevel"/>
    <w:tmpl w:val="5872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9"/>
  </w:num>
  <w:num w:numId="8">
    <w:abstractNumId w:val="31"/>
  </w:num>
  <w:num w:numId="9">
    <w:abstractNumId w:val="32"/>
  </w:num>
  <w:num w:numId="10">
    <w:abstractNumId w:val="33"/>
  </w:num>
  <w:num w:numId="11">
    <w:abstractNumId w:val="34"/>
  </w:num>
  <w:num w:numId="12">
    <w:abstractNumId w:val="32"/>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color="white" stroke="f">
      <v:fill color="white"/>
      <v:stroke on="f"/>
    </o:shapedefaults>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A9"/>
    <w:rsid w:val="00001FA6"/>
    <w:rsid w:val="00007446"/>
    <w:rsid w:val="00015E3A"/>
    <w:rsid w:val="00021FE4"/>
    <w:rsid w:val="00030C15"/>
    <w:rsid w:val="000322A4"/>
    <w:rsid w:val="000349BB"/>
    <w:rsid w:val="00042FDC"/>
    <w:rsid w:val="00047A06"/>
    <w:rsid w:val="00053CF3"/>
    <w:rsid w:val="000602F3"/>
    <w:rsid w:val="00065A84"/>
    <w:rsid w:val="00067849"/>
    <w:rsid w:val="00075D95"/>
    <w:rsid w:val="00077ABE"/>
    <w:rsid w:val="00077E7E"/>
    <w:rsid w:val="00081D2B"/>
    <w:rsid w:val="000A2399"/>
    <w:rsid w:val="000A2894"/>
    <w:rsid w:val="000A4096"/>
    <w:rsid w:val="000C3476"/>
    <w:rsid w:val="000C4FE3"/>
    <w:rsid w:val="000C5306"/>
    <w:rsid w:val="000D3085"/>
    <w:rsid w:val="000E6B8B"/>
    <w:rsid w:val="00107320"/>
    <w:rsid w:val="00112B6D"/>
    <w:rsid w:val="0012196B"/>
    <w:rsid w:val="00122B4D"/>
    <w:rsid w:val="001255B5"/>
    <w:rsid w:val="00134A8C"/>
    <w:rsid w:val="00135BED"/>
    <w:rsid w:val="0017202C"/>
    <w:rsid w:val="0017236B"/>
    <w:rsid w:val="00173199"/>
    <w:rsid w:val="0018333F"/>
    <w:rsid w:val="00194B3C"/>
    <w:rsid w:val="001971C6"/>
    <w:rsid w:val="001A0CEF"/>
    <w:rsid w:val="001A135E"/>
    <w:rsid w:val="001A4478"/>
    <w:rsid w:val="001B159D"/>
    <w:rsid w:val="001B1D6B"/>
    <w:rsid w:val="001B2378"/>
    <w:rsid w:val="001B344D"/>
    <w:rsid w:val="001B47DD"/>
    <w:rsid w:val="001B7E6C"/>
    <w:rsid w:val="001C0BC4"/>
    <w:rsid w:val="001C1728"/>
    <w:rsid w:val="001C1E32"/>
    <w:rsid w:val="001C7DC7"/>
    <w:rsid w:val="001D0E0D"/>
    <w:rsid w:val="001D1DD8"/>
    <w:rsid w:val="001D609D"/>
    <w:rsid w:val="001D6E7F"/>
    <w:rsid w:val="001E3AF7"/>
    <w:rsid w:val="001E3E47"/>
    <w:rsid w:val="001E47C1"/>
    <w:rsid w:val="001E4B18"/>
    <w:rsid w:val="001E6B44"/>
    <w:rsid w:val="001F0271"/>
    <w:rsid w:val="001F1AD4"/>
    <w:rsid w:val="001F32FF"/>
    <w:rsid w:val="001F5C37"/>
    <w:rsid w:val="00200B69"/>
    <w:rsid w:val="00200EC9"/>
    <w:rsid w:val="002074BC"/>
    <w:rsid w:val="002074DD"/>
    <w:rsid w:val="002155EC"/>
    <w:rsid w:val="0021673F"/>
    <w:rsid w:val="00216C41"/>
    <w:rsid w:val="00222F74"/>
    <w:rsid w:val="0024304D"/>
    <w:rsid w:val="0024351F"/>
    <w:rsid w:val="00253479"/>
    <w:rsid w:val="00253A4C"/>
    <w:rsid w:val="00270215"/>
    <w:rsid w:val="00274C8E"/>
    <w:rsid w:val="00284045"/>
    <w:rsid w:val="002849EA"/>
    <w:rsid w:val="00293C5D"/>
    <w:rsid w:val="00296DF4"/>
    <w:rsid w:val="002A316E"/>
    <w:rsid w:val="002B770D"/>
    <w:rsid w:val="002C6348"/>
    <w:rsid w:val="002E4B43"/>
    <w:rsid w:val="002F18CD"/>
    <w:rsid w:val="002F3DF9"/>
    <w:rsid w:val="00304F41"/>
    <w:rsid w:val="00333A91"/>
    <w:rsid w:val="003365B2"/>
    <w:rsid w:val="00337203"/>
    <w:rsid w:val="00337F91"/>
    <w:rsid w:val="00341D39"/>
    <w:rsid w:val="00342F3F"/>
    <w:rsid w:val="00354347"/>
    <w:rsid w:val="00367E34"/>
    <w:rsid w:val="003749D0"/>
    <w:rsid w:val="00381693"/>
    <w:rsid w:val="003842A4"/>
    <w:rsid w:val="00386DBF"/>
    <w:rsid w:val="003939FE"/>
    <w:rsid w:val="003976BB"/>
    <w:rsid w:val="003A0A02"/>
    <w:rsid w:val="003A6CB0"/>
    <w:rsid w:val="003B295C"/>
    <w:rsid w:val="003B7A16"/>
    <w:rsid w:val="003C6856"/>
    <w:rsid w:val="003D0380"/>
    <w:rsid w:val="003D0A2E"/>
    <w:rsid w:val="003D0C92"/>
    <w:rsid w:val="00401F83"/>
    <w:rsid w:val="004060B2"/>
    <w:rsid w:val="00406FFD"/>
    <w:rsid w:val="004142AA"/>
    <w:rsid w:val="00414A48"/>
    <w:rsid w:val="00424C71"/>
    <w:rsid w:val="00432836"/>
    <w:rsid w:val="0043343E"/>
    <w:rsid w:val="00435D57"/>
    <w:rsid w:val="00436386"/>
    <w:rsid w:val="00436464"/>
    <w:rsid w:val="00437D99"/>
    <w:rsid w:val="00440692"/>
    <w:rsid w:val="00447D10"/>
    <w:rsid w:val="00456308"/>
    <w:rsid w:val="004610B7"/>
    <w:rsid w:val="0047389E"/>
    <w:rsid w:val="00486BA9"/>
    <w:rsid w:val="004905FB"/>
    <w:rsid w:val="004906FE"/>
    <w:rsid w:val="004920F4"/>
    <w:rsid w:val="004A175D"/>
    <w:rsid w:val="004A3A66"/>
    <w:rsid w:val="004A63C3"/>
    <w:rsid w:val="004B0ABB"/>
    <w:rsid w:val="004B361D"/>
    <w:rsid w:val="004B6AD3"/>
    <w:rsid w:val="004D5571"/>
    <w:rsid w:val="004D58AA"/>
    <w:rsid w:val="004E112D"/>
    <w:rsid w:val="004E64E5"/>
    <w:rsid w:val="004F2916"/>
    <w:rsid w:val="004F7EB3"/>
    <w:rsid w:val="00504D32"/>
    <w:rsid w:val="00513422"/>
    <w:rsid w:val="00514304"/>
    <w:rsid w:val="00515E6B"/>
    <w:rsid w:val="00516E5C"/>
    <w:rsid w:val="00517FC4"/>
    <w:rsid w:val="00521582"/>
    <w:rsid w:val="00521AB1"/>
    <w:rsid w:val="0052389D"/>
    <w:rsid w:val="00523E56"/>
    <w:rsid w:val="005317F3"/>
    <w:rsid w:val="0053228B"/>
    <w:rsid w:val="005332A7"/>
    <w:rsid w:val="00537FD2"/>
    <w:rsid w:val="0054001D"/>
    <w:rsid w:val="0054199E"/>
    <w:rsid w:val="00543134"/>
    <w:rsid w:val="00547B52"/>
    <w:rsid w:val="0055096C"/>
    <w:rsid w:val="00554369"/>
    <w:rsid w:val="005632DB"/>
    <w:rsid w:val="00563D26"/>
    <w:rsid w:val="005663DF"/>
    <w:rsid w:val="00566798"/>
    <w:rsid w:val="00567D83"/>
    <w:rsid w:val="00581791"/>
    <w:rsid w:val="00582501"/>
    <w:rsid w:val="00587A9F"/>
    <w:rsid w:val="005A197B"/>
    <w:rsid w:val="005A4C29"/>
    <w:rsid w:val="005A718A"/>
    <w:rsid w:val="005B53A1"/>
    <w:rsid w:val="005C3BFB"/>
    <w:rsid w:val="005C42FC"/>
    <w:rsid w:val="005D0EFC"/>
    <w:rsid w:val="005D6456"/>
    <w:rsid w:val="005D7056"/>
    <w:rsid w:val="005E25D0"/>
    <w:rsid w:val="005F282D"/>
    <w:rsid w:val="005F35CB"/>
    <w:rsid w:val="005F48FE"/>
    <w:rsid w:val="006022C4"/>
    <w:rsid w:val="0060290B"/>
    <w:rsid w:val="00604CAC"/>
    <w:rsid w:val="00605F40"/>
    <w:rsid w:val="00610D58"/>
    <w:rsid w:val="00621469"/>
    <w:rsid w:val="006222BA"/>
    <w:rsid w:val="006226FD"/>
    <w:rsid w:val="00625B2D"/>
    <w:rsid w:val="00643521"/>
    <w:rsid w:val="0064455E"/>
    <w:rsid w:val="00646087"/>
    <w:rsid w:val="00646C01"/>
    <w:rsid w:val="00651856"/>
    <w:rsid w:val="00651A7B"/>
    <w:rsid w:val="00657EFF"/>
    <w:rsid w:val="006710EC"/>
    <w:rsid w:val="00672B49"/>
    <w:rsid w:val="006768B0"/>
    <w:rsid w:val="00681EA2"/>
    <w:rsid w:val="00683CDC"/>
    <w:rsid w:val="00692DA6"/>
    <w:rsid w:val="00696F01"/>
    <w:rsid w:val="006B3B65"/>
    <w:rsid w:val="006B474B"/>
    <w:rsid w:val="006C61E5"/>
    <w:rsid w:val="006C7614"/>
    <w:rsid w:val="006D4077"/>
    <w:rsid w:val="006D43BE"/>
    <w:rsid w:val="006F5EE5"/>
    <w:rsid w:val="00705EB5"/>
    <w:rsid w:val="00711EE7"/>
    <w:rsid w:val="00720DFA"/>
    <w:rsid w:val="00723B87"/>
    <w:rsid w:val="007253A5"/>
    <w:rsid w:val="007259E4"/>
    <w:rsid w:val="007403F8"/>
    <w:rsid w:val="0076162D"/>
    <w:rsid w:val="00773BF1"/>
    <w:rsid w:val="007760E1"/>
    <w:rsid w:val="00776997"/>
    <w:rsid w:val="007A7020"/>
    <w:rsid w:val="007B0C3B"/>
    <w:rsid w:val="007B4C6F"/>
    <w:rsid w:val="007C129F"/>
    <w:rsid w:val="007D0AC1"/>
    <w:rsid w:val="007D226E"/>
    <w:rsid w:val="007D3159"/>
    <w:rsid w:val="007D71F3"/>
    <w:rsid w:val="007E4285"/>
    <w:rsid w:val="007E63DA"/>
    <w:rsid w:val="007E75DA"/>
    <w:rsid w:val="007F1AF4"/>
    <w:rsid w:val="0081212C"/>
    <w:rsid w:val="0081684B"/>
    <w:rsid w:val="008178A1"/>
    <w:rsid w:val="008213A8"/>
    <w:rsid w:val="00827968"/>
    <w:rsid w:val="008308E1"/>
    <w:rsid w:val="00843404"/>
    <w:rsid w:val="00867590"/>
    <w:rsid w:val="00871D18"/>
    <w:rsid w:val="00876A4F"/>
    <w:rsid w:val="0088134F"/>
    <w:rsid w:val="008910FF"/>
    <w:rsid w:val="008A3A7D"/>
    <w:rsid w:val="008C0DD6"/>
    <w:rsid w:val="008C33F0"/>
    <w:rsid w:val="008C4708"/>
    <w:rsid w:val="008D4A23"/>
    <w:rsid w:val="008E4854"/>
    <w:rsid w:val="008E77F1"/>
    <w:rsid w:val="00900BF9"/>
    <w:rsid w:val="0090139E"/>
    <w:rsid w:val="00906A83"/>
    <w:rsid w:val="0091109A"/>
    <w:rsid w:val="00911CA0"/>
    <w:rsid w:val="00913F90"/>
    <w:rsid w:val="00915E1E"/>
    <w:rsid w:val="00917110"/>
    <w:rsid w:val="00922E06"/>
    <w:rsid w:val="00923415"/>
    <w:rsid w:val="0093229B"/>
    <w:rsid w:val="00935453"/>
    <w:rsid w:val="0096384B"/>
    <w:rsid w:val="00980452"/>
    <w:rsid w:val="0099103C"/>
    <w:rsid w:val="00991692"/>
    <w:rsid w:val="009974AB"/>
    <w:rsid w:val="009A094A"/>
    <w:rsid w:val="009B0695"/>
    <w:rsid w:val="009D16DF"/>
    <w:rsid w:val="009E441A"/>
    <w:rsid w:val="009F274E"/>
    <w:rsid w:val="009F2D74"/>
    <w:rsid w:val="00A0418F"/>
    <w:rsid w:val="00A05FD8"/>
    <w:rsid w:val="00A15881"/>
    <w:rsid w:val="00A161D6"/>
    <w:rsid w:val="00A16912"/>
    <w:rsid w:val="00A17C97"/>
    <w:rsid w:val="00A22CC2"/>
    <w:rsid w:val="00A26A47"/>
    <w:rsid w:val="00A31EA7"/>
    <w:rsid w:val="00A33ADD"/>
    <w:rsid w:val="00A40FA5"/>
    <w:rsid w:val="00A42E84"/>
    <w:rsid w:val="00A57160"/>
    <w:rsid w:val="00A578EC"/>
    <w:rsid w:val="00A62B51"/>
    <w:rsid w:val="00A73FD8"/>
    <w:rsid w:val="00A764BB"/>
    <w:rsid w:val="00A83B25"/>
    <w:rsid w:val="00A848AC"/>
    <w:rsid w:val="00A94300"/>
    <w:rsid w:val="00A948ED"/>
    <w:rsid w:val="00AA0259"/>
    <w:rsid w:val="00AB09C0"/>
    <w:rsid w:val="00AB2DCC"/>
    <w:rsid w:val="00AB4424"/>
    <w:rsid w:val="00AB56B6"/>
    <w:rsid w:val="00AC452B"/>
    <w:rsid w:val="00AD3729"/>
    <w:rsid w:val="00AD6A7C"/>
    <w:rsid w:val="00AE15B9"/>
    <w:rsid w:val="00AF4035"/>
    <w:rsid w:val="00AF6877"/>
    <w:rsid w:val="00B01D4F"/>
    <w:rsid w:val="00B0427D"/>
    <w:rsid w:val="00B15D0F"/>
    <w:rsid w:val="00B1721E"/>
    <w:rsid w:val="00B174AD"/>
    <w:rsid w:val="00B303ED"/>
    <w:rsid w:val="00B30D44"/>
    <w:rsid w:val="00B3578C"/>
    <w:rsid w:val="00B4500C"/>
    <w:rsid w:val="00B46343"/>
    <w:rsid w:val="00B47DD3"/>
    <w:rsid w:val="00B51714"/>
    <w:rsid w:val="00B52EA9"/>
    <w:rsid w:val="00B65FED"/>
    <w:rsid w:val="00B771DB"/>
    <w:rsid w:val="00B83CD5"/>
    <w:rsid w:val="00B856AA"/>
    <w:rsid w:val="00B91A26"/>
    <w:rsid w:val="00B95110"/>
    <w:rsid w:val="00BA3D98"/>
    <w:rsid w:val="00BA7F4E"/>
    <w:rsid w:val="00BB3CF5"/>
    <w:rsid w:val="00BB4D69"/>
    <w:rsid w:val="00BC5A3D"/>
    <w:rsid w:val="00BC5FD3"/>
    <w:rsid w:val="00BC6F52"/>
    <w:rsid w:val="00BD4A9B"/>
    <w:rsid w:val="00BE0EC0"/>
    <w:rsid w:val="00BE2FB2"/>
    <w:rsid w:val="00BE74A4"/>
    <w:rsid w:val="00BE7F54"/>
    <w:rsid w:val="00BF662A"/>
    <w:rsid w:val="00C10902"/>
    <w:rsid w:val="00C20F1D"/>
    <w:rsid w:val="00C212B5"/>
    <w:rsid w:val="00C4364C"/>
    <w:rsid w:val="00C44A2B"/>
    <w:rsid w:val="00C4747E"/>
    <w:rsid w:val="00C55E35"/>
    <w:rsid w:val="00C57B68"/>
    <w:rsid w:val="00C61B04"/>
    <w:rsid w:val="00C654B8"/>
    <w:rsid w:val="00C70256"/>
    <w:rsid w:val="00C750A3"/>
    <w:rsid w:val="00C95FC5"/>
    <w:rsid w:val="00CA3489"/>
    <w:rsid w:val="00CA4334"/>
    <w:rsid w:val="00CA5B58"/>
    <w:rsid w:val="00CB08E3"/>
    <w:rsid w:val="00CB20A0"/>
    <w:rsid w:val="00CB2B8B"/>
    <w:rsid w:val="00CB55B1"/>
    <w:rsid w:val="00CB614C"/>
    <w:rsid w:val="00CC3E5D"/>
    <w:rsid w:val="00CD233D"/>
    <w:rsid w:val="00CE0ADA"/>
    <w:rsid w:val="00D06B6D"/>
    <w:rsid w:val="00D24B76"/>
    <w:rsid w:val="00D25799"/>
    <w:rsid w:val="00D25D4F"/>
    <w:rsid w:val="00D36E87"/>
    <w:rsid w:val="00D45B2D"/>
    <w:rsid w:val="00D513E6"/>
    <w:rsid w:val="00D60D14"/>
    <w:rsid w:val="00D6772F"/>
    <w:rsid w:val="00D72614"/>
    <w:rsid w:val="00D816EB"/>
    <w:rsid w:val="00D83B03"/>
    <w:rsid w:val="00D85FFB"/>
    <w:rsid w:val="00D873E4"/>
    <w:rsid w:val="00D97D54"/>
    <w:rsid w:val="00DA4AD3"/>
    <w:rsid w:val="00DB2DC5"/>
    <w:rsid w:val="00DB5F75"/>
    <w:rsid w:val="00DC042E"/>
    <w:rsid w:val="00DC177A"/>
    <w:rsid w:val="00DC23AF"/>
    <w:rsid w:val="00DC6AD3"/>
    <w:rsid w:val="00DC7F06"/>
    <w:rsid w:val="00DD26B3"/>
    <w:rsid w:val="00DD77F2"/>
    <w:rsid w:val="00DE302D"/>
    <w:rsid w:val="00DE6B30"/>
    <w:rsid w:val="00DF25C1"/>
    <w:rsid w:val="00E10C22"/>
    <w:rsid w:val="00E23EEC"/>
    <w:rsid w:val="00E26281"/>
    <w:rsid w:val="00E32DB0"/>
    <w:rsid w:val="00E42B1E"/>
    <w:rsid w:val="00E45062"/>
    <w:rsid w:val="00E571F7"/>
    <w:rsid w:val="00E63D50"/>
    <w:rsid w:val="00E6499F"/>
    <w:rsid w:val="00E66D33"/>
    <w:rsid w:val="00E715D0"/>
    <w:rsid w:val="00E82898"/>
    <w:rsid w:val="00E8319E"/>
    <w:rsid w:val="00E846FE"/>
    <w:rsid w:val="00E85D6F"/>
    <w:rsid w:val="00E9404E"/>
    <w:rsid w:val="00EA3677"/>
    <w:rsid w:val="00EA3FD0"/>
    <w:rsid w:val="00EA7BAB"/>
    <w:rsid w:val="00EB3498"/>
    <w:rsid w:val="00EB5379"/>
    <w:rsid w:val="00EC3867"/>
    <w:rsid w:val="00ED5F76"/>
    <w:rsid w:val="00ED6090"/>
    <w:rsid w:val="00EE0563"/>
    <w:rsid w:val="00EE0D36"/>
    <w:rsid w:val="00EE2FD5"/>
    <w:rsid w:val="00EE3222"/>
    <w:rsid w:val="00EE6197"/>
    <w:rsid w:val="00EE6603"/>
    <w:rsid w:val="00EF6006"/>
    <w:rsid w:val="00F055FA"/>
    <w:rsid w:val="00F155F2"/>
    <w:rsid w:val="00F22A5F"/>
    <w:rsid w:val="00F23FBB"/>
    <w:rsid w:val="00F2435E"/>
    <w:rsid w:val="00F2470B"/>
    <w:rsid w:val="00F25EEE"/>
    <w:rsid w:val="00F411FD"/>
    <w:rsid w:val="00F42F2E"/>
    <w:rsid w:val="00F4333C"/>
    <w:rsid w:val="00F673F5"/>
    <w:rsid w:val="00F87678"/>
    <w:rsid w:val="00F90815"/>
    <w:rsid w:val="00F975D0"/>
    <w:rsid w:val="00FA32CE"/>
    <w:rsid w:val="00FA3833"/>
    <w:rsid w:val="00FA46E1"/>
    <w:rsid w:val="00FA63DF"/>
    <w:rsid w:val="00FB6DAB"/>
    <w:rsid w:val="00FC29D9"/>
    <w:rsid w:val="00FC7418"/>
    <w:rsid w:val="00FC74F2"/>
    <w:rsid w:val="00FD34B1"/>
    <w:rsid w:val="00FD5AFC"/>
    <w:rsid w:val="00FE1FDC"/>
    <w:rsid w:val="00FE22FF"/>
    <w:rsid w:val="00FE4F85"/>
    <w:rsid w:val="00FE6A74"/>
    <w:rsid w:val="00FE7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stroke="f">
      <v:fill color="white"/>
      <v:stroke on="f"/>
    </o:shapedefaults>
    <o:shapelayout v:ext="edit">
      <o:idmap v:ext="edit" data="1"/>
    </o:shapelayout>
  </w:shapeDefaults>
  <w:decimalSymbol w:val=","/>
  <w:listSeparator w:val=";"/>
  <w14:docId w14:val="0C48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jc w:val="both"/>
    </w:pPr>
    <w:rPr>
      <w:sz w:val="24"/>
      <w:szCs w:val="24"/>
      <w:lang w:val="en"/>
    </w:rPr>
  </w:style>
  <w:style w:type="paragraph" w:styleId="Heading1">
    <w:name w:val="heading 1"/>
    <w:basedOn w:val="Normal"/>
    <w:next w:val="Normal"/>
    <w:qFormat/>
    <w:pPr>
      <w:keepNext/>
      <w:pageBreakBefore/>
      <w:widowControl w:val="0"/>
      <w:numPr>
        <w:numId w:val="2"/>
      </w:numPr>
      <w:tabs>
        <w:tab w:val="clear" w:pos="522"/>
        <w:tab w:val="num" w:pos="432"/>
      </w:tabs>
      <w:spacing w:before="80" w:after="240"/>
      <w:outlineLvl w:val="0"/>
    </w:pPr>
    <w:rPr>
      <w:b/>
      <w:spacing w:val="4"/>
      <w:kern w:val="1"/>
      <w:sz w:val="32"/>
      <w:szCs w:val="20"/>
      <w:lang w:val="en-US"/>
    </w:rPr>
  </w:style>
  <w:style w:type="paragraph" w:styleId="Heading2">
    <w:name w:val="heading 2"/>
    <w:basedOn w:val="Normal"/>
    <w:next w:val="Normal"/>
    <w:link w:val="Heading2Char"/>
    <w:qFormat/>
    <w:pPr>
      <w:keepNext/>
      <w:widowControl w:val="0"/>
      <w:numPr>
        <w:ilvl w:val="1"/>
        <w:numId w:val="2"/>
      </w:numPr>
      <w:spacing w:before="240" w:after="120"/>
      <w:outlineLvl w:val="1"/>
    </w:pPr>
    <w:rPr>
      <w:b/>
      <w:spacing w:val="4"/>
      <w:sz w:val="28"/>
      <w:szCs w:val="20"/>
    </w:rPr>
  </w:style>
  <w:style w:type="paragraph" w:styleId="Heading3">
    <w:name w:val="heading 3"/>
    <w:basedOn w:val="Normal"/>
    <w:next w:val="Normal"/>
    <w:link w:val="Heading3Char"/>
    <w:qFormat/>
    <w:pPr>
      <w:keepNext/>
      <w:widowControl w:val="0"/>
      <w:numPr>
        <w:ilvl w:val="2"/>
        <w:numId w:val="2"/>
      </w:numPr>
      <w:spacing w:before="160" w:after="80"/>
      <w:outlineLvl w:val="2"/>
    </w:pPr>
    <w:rPr>
      <w:b/>
      <w:spacing w:val="4"/>
      <w:szCs w:val="20"/>
    </w:rPr>
  </w:style>
  <w:style w:type="paragraph" w:styleId="Heading4">
    <w:name w:val="heading 4"/>
    <w:basedOn w:val="Normal"/>
    <w:next w:val="Normal"/>
    <w:qFormat/>
    <w:pPr>
      <w:keepNext/>
      <w:numPr>
        <w:ilvl w:val="3"/>
        <w:numId w:val="2"/>
      </w:numPr>
      <w:spacing w:before="240" w:after="60"/>
      <w:outlineLvl w:val="3"/>
    </w:pPr>
    <w:rPr>
      <w:b/>
      <w:i/>
      <w:szCs w:val="20"/>
    </w:rPr>
  </w:style>
  <w:style w:type="paragraph" w:styleId="Heading5">
    <w:name w:val="heading 5"/>
    <w:basedOn w:val="Normal"/>
    <w:next w:val="Normal"/>
    <w:qFormat/>
    <w:pPr>
      <w:numPr>
        <w:ilvl w:val="4"/>
        <w:numId w:val="2"/>
      </w:numPr>
      <w:spacing w:before="240" w:after="60"/>
      <w:outlineLvl w:val="4"/>
    </w:pPr>
    <w:rPr>
      <w:szCs w:val="20"/>
    </w:rPr>
  </w:style>
  <w:style w:type="paragraph" w:styleId="Heading6">
    <w:name w:val="heading 6"/>
    <w:basedOn w:val="Normal"/>
    <w:next w:val="Normal"/>
    <w:qFormat/>
    <w:pPr>
      <w:numPr>
        <w:ilvl w:val="5"/>
        <w:numId w:val="2"/>
      </w:numPr>
      <w:spacing w:before="240" w:after="60"/>
      <w:outlineLvl w:val="5"/>
    </w:pPr>
    <w:rPr>
      <w:i/>
      <w:szCs w:val="20"/>
    </w:rPr>
  </w:style>
  <w:style w:type="paragraph" w:styleId="Heading7">
    <w:name w:val="heading 7"/>
    <w:basedOn w:val="Normal"/>
    <w:next w:val="Normal"/>
    <w:qFormat/>
    <w:pPr>
      <w:numPr>
        <w:ilvl w:val="6"/>
        <w:numId w:val="2"/>
      </w:numPr>
      <w:spacing w:before="240" w:after="60"/>
      <w:outlineLvl w:val="6"/>
    </w:pPr>
    <w:rPr>
      <w:sz w:val="20"/>
      <w:szCs w:val="20"/>
    </w:rPr>
  </w:style>
  <w:style w:type="paragraph" w:styleId="Heading8">
    <w:name w:val="heading 8"/>
    <w:basedOn w:val="Normal"/>
    <w:next w:val="Normal"/>
    <w:qFormat/>
    <w:pPr>
      <w:numPr>
        <w:ilvl w:val="7"/>
        <w:numId w:val="2"/>
      </w:numPr>
      <w:spacing w:before="240" w:after="60"/>
      <w:outlineLvl w:val="7"/>
    </w:pPr>
    <w:rPr>
      <w:i/>
      <w:sz w:val="20"/>
      <w:szCs w:val="20"/>
    </w:rPr>
  </w:style>
  <w:style w:type="paragraph" w:styleId="Heading9">
    <w:name w:val="heading 9"/>
    <w:basedOn w:val="Normal"/>
    <w:next w:val="Normal"/>
    <w:qFormat/>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Times New Roman" w:hAnsi="Times New Roman" w:cs="Times New Roman"/>
    </w:rPr>
  </w:style>
  <w:style w:type="character" w:customStyle="1" w:styleId="WW8Num4z5">
    <w:name w:val="WW8Num4z5"/>
    <w:rPr>
      <w:rFonts w:ascii="Wingdings" w:hAnsi="Wingdings"/>
    </w:rPr>
  </w:style>
  <w:style w:type="character" w:customStyle="1" w:styleId="WW8Num5z0">
    <w:name w:val="WW8Num5z0"/>
    <w:rPr>
      <w:rFonts w:ascii="Times New Roman" w:hAnsi="Times New Roman"/>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WW8Num10z0">
    <w:name w:val="WW8Num10z0"/>
    <w:rPr>
      <w:rFonts w:ascii="Times New Roman" w:hAnsi="Times New Roman" w:cs="Times New Roman"/>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color w:val="auto"/>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Times New Roman" w:hAnsi="Times New Roman" w:cs="Times New Roman"/>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color w:val="auto"/>
    </w:rPr>
  </w:style>
  <w:style w:type="character" w:customStyle="1" w:styleId="WW8Num27z0">
    <w:name w:val="WW8Num27z0"/>
    <w:rPr>
      <w:rFonts w:ascii="Symbol" w:hAnsi="Symbol"/>
    </w:rPr>
  </w:style>
  <w:style w:type="character" w:customStyle="1" w:styleId="WW-Absatz-Standardschriftart">
    <w:name w:val="WW-Absatz-Standardschriftart"/>
  </w:style>
  <w:style w:type="character" w:customStyle="1" w:styleId="WW-WW8Num5z0">
    <w:name w:val="WW-WW8Num5z0"/>
    <w:rPr>
      <w:rFonts w:ascii="Symbol" w:hAnsi="Symbol"/>
    </w:rPr>
  </w:style>
  <w:style w:type="character" w:customStyle="1" w:styleId="WW-WW8Num6z0">
    <w:name w:val="WW-WW8Num6z0"/>
    <w:rPr>
      <w:rFonts w:ascii="Symbol" w:hAnsi="Symbol"/>
    </w:rPr>
  </w:style>
  <w:style w:type="character" w:customStyle="1" w:styleId="WW-WW8Num7z0">
    <w:name w:val="WW-WW8Num7z0"/>
    <w:rPr>
      <w:rFonts w:ascii="Symbol" w:hAnsi="Symbol"/>
    </w:rPr>
  </w:style>
  <w:style w:type="character" w:customStyle="1" w:styleId="WW8Num8z0">
    <w:name w:val="WW8Num8z0"/>
    <w:rPr>
      <w:rFonts w:ascii="Symbol" w:hAnsi="Symbol"/>
    </w:rPr>
  </w:style>
  <w:style w:type="character" w:customStyle="1" w:styleId="WW-WW8Num10z0">
    <w:name w:val="WW-WW8Num10z0"/>
    <w:rPr>
      <w:rFonts w:ascii="Symbol" w:hAnsi="Symbol"/>
    </w:rPr>
  </w:style>
  <w:style w:type="character" w:customStyle="1" w:styleId="WW8Num13z0">
    <w:name w:val="WW8Num13z0"/>
    <w:rPr>
      <w:rFonts w:ascii="starbats" w:hAnsi="starbats"/>
      <w:sz w:val="18"/>
    </w:rPr>
  </w:style>
  <w:style w:type="character" w:customStyle="1" w:styleId="WW8Num14z0">
    <w:name w:val="WW8Num14z0"/>
    <w:rPr>
      <w:rFonts w:ascii="starbats" w:hAnsi="starbats"/>
      <w:sz w:val="18"/>
    </w:rPr>
  </w:style>
  <w:style w:type="character" w:customStyle="1" w:styleId="WW-WW8Num15z0">
    <w:name w:val="WW-WW8Num15z0"/>
    <w:rPr>
      <w:rFonts w:ascii="starbats" w:hAnsi="starbats"/>
      <w:sz w:val="18"/>
    </w:rPr>
  </w:style>
  <w:style w:type="character" w:customStyle="1" w:styleId="WW-WW8Num16z0">
    <w:name w:val="WW-WW8Num16z0"/>
    <w:rPr>
      <w:rFonts w:ascii="Symbol" w:hAnsi="Symbol"/>
    </w:rPr>
  </w:style>
  <w:style w:type="character" w:customStyle="1" w:styleId="WW-WW8Num17z0">
    <w:name w:val="WW-WW8Num17z0"/>
    <w:rPr>
      <w:rFonts w:ascii="Symbol" w:hAnsi="Symbol"/>
    </w:rPr>
  </w:style>
  <w:style w:type="character" w:customStyle="1" w:styleId="WW-WW8Num18z0">
    <w:name w:val="WW-WW8Num18z0"/>
    <w:rPr>
      <w:rFonts w:ascii="Symbol" w:hAnsi="Symbol"/>
    </w:rPr>
  </w:style>
  <w:style w:type="character" w:customStyle="1" w:styleId="WW-WW8Num19z0">
    <w:name w:val="WW-WW8Num19z0"/>
    <w:rPr>
      <w:rFonts w:ascii="Symbol" w:hAnsi="Symbol"/>
    </w:rPr>
  </w:style>
  <w:style w:type="character" w:customStyle="1" w:styleId="WW-WW8Num20z0">
    <w:name w:val="WW-WW8Num20z0"/>
    <w:rPr>
      <w:rFonts w:ascii="Symbol" w:hAnsi="Symbol"/>
    </w:rPr>
  </w:style>
  <w:style w:type="character" w:customStyle="1" w:styleId="WW-WW8Num21z0">
    <w:name w:val="WW-WW8Num21z0"/>
    <w:rPr>
      <w:rFonts w:ascii="Symbol" w:hAnsi="Symbol"/>
    </w:rPr>
  </w:style>
  <w:style w:type="character" w:customStyle="1" w:styleId="WW-WW8Num22z0">
    <w:name w:val="WW-WW8Num22z0"/>
    <w:rPr>
      <w:rFonts w:ascii="Symbol" w:hAnsi="Symbol"/>
    </w:rPr>
  </w:style>
  <w:style w:type="character" w:customStyle="1" w:styleId="WW-WW8Num23z0">
    <w:name w:val="WW-WW8Num23z0"/>
    <w:rPr>
      <w:rFonts w:ascii="Symbol" w:hAnsi="Symbol"/>
    </w:rPr>
  </w:style>
  <w:style w:type="character" w:customStyle="1" w:styleId="WW-WW8Num27z0">
    <w:name w:val="WW-WW8Num27z0"/>
    <w:rPr>
      <w:rFonts w:ascii="Courier New" w:hAnsi="Courier New"/>
      <w:b/>
      <w:i w:val="0"/>
      <w:color w:val="000080"/>
      <w:sz w:val="36"/>
      <w14:shadow w14:blurRad="50800" w14:dist="38100" w14:dir="2700000" w14:sx="100000" w14:sy="100000" w14:kx="0" w14:ky="0" w14:algn="tl">
        <w14:srgbClr w14:val="000000">
          <w14:alpha w14:val="60000"/>
        </w14:srgbClr>
      </w14:shadow>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Times New Roman" w:hAnsi="Times New Roman"/>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Verdana" w:hAnsi="Verdana"/>
      <w:b w:val="0"/>
      <w:i w:val="0"/>
      <w:sz w:val="28"/>
    </w:rPr>
  </w:style>
  <w:style w:type="character" w:customStyle="1" w:styleId="WW8Num39z1">
    <w:name w:val="WW8Num39z1"/>
    <w:rPr>
      <w:b w:val="0"/>
      <w:i w:val="0"/>
    </w:rPr>
  </w:style>
  <w:style w:type="character" w:customStyle="1" w:styleId="WW8Num42z0">
    <w:name w:val="WW8Num42z0"/>
    <w:rPr>
      <w:rFonts w:ascii="Symbol" w:hAnsi="Symbol"/>
    </w:rPr>
  </w:style>
  <w:style w:type="character" w:customStyle="1" w:styleId="WW8Num44z0">
    <w:name w:val="WW8Num44z0"/>
    <w:rPr>
      <w:rFonts w:ascii="Symbol" w:hAnsi="Symbol"/>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7z0">
    <w:name w:val="WW8Num47z0"/>
    <w:rPr>
      <w:rFonts w:ascii="Symbol" w:hAnsi="Symbol"/>
      <w:sz w:val="16"/>
    </w:rPr>
  </w:style>
  <w:style w:type="character" w:customStyle="1" w:styleId="WW8Num48z0">
    <w:name w:val="WW8Num48z0"/>
    <w:rPr>
      <w:rFonts w:ascii="Wingdings" w:hAnsi="Wingdings"/>
    </w:rPr>
  </w:style>
  <w:style w:type="character" w:customStyle="1" w:styleId="WW8Num49z0">
    <w:name w:val="WW8Num49z0"/>
    <w:rPr>
      <w:rFonts w:ascii="Symbol" w:hAnsi="Symbol"/>
      <w:color w:val="auto"/>
    </w:rPr>
  </w:style>
  <w:style w:type="character" w:customStyle="1" w:styleId="WW8Num50z0">
    <w:name w:val="WW8Num50z0"/>
    <w:rPr>
      <w:rFonts w:ascii="Symbol" w:hAnsi="Symbol"/>
    </w:rPr>
  </w:style>
  <w:style w:type="character" w:customStyle="1" w:styleId="WW8Num52z0">
    <w:name w:val="WW8Num52z0"/>
    <w:rPr>
      <w:rFonts w:ascii="Times New Roman" w:hAnsi="Times New Roman"/>
    </w:rPr>
  </w:style>
  <w:style w:type="character" w:customStyle="1" w:styleId="WW8Num53z0">
    <w:name w:val="WW8Num53z0"/>
    <w:rPr>
      <w:rFonts w:ascii="Symbol" w:hAnsi="Symbol"/>
    </w:rPr>
  </w:style>
  <w:style w:type="character" w:customStyle="1" w:styleId="WW8Num54z0">
    <w:name w:val="WW8Num54z0"/>
    <w:rPr>
      <w:rFonts w:ascii="Symbol" w:hAnsi="Symbol"/>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8z0">
    <w:name w:val="WW8Num58z0"/>
    <w:rPr>
      <w:rFonts w:ascii="Symbol" w:hAnsi="Symbol"/>
    </w:rPr>
  </w:style>
  <w:style w:type="character" w:customStyle="1" w:styleId="WW8Num59z0">
    <w:name w:val="WW8Num59z0"/>
    <w:rPr>
      <w:rFonts w:ascii="Symbol" w:hAnsi="Symbol"/>
    </w:rPr>
  </w:style>
  <w:style w:type="character" w:customStyle="1" w:styleId="WW8Num60z0">
    <w:name w:val="WW8Num60z0"/>
    <w:rPr>
      <w:rFonts w:ascii="Symbol" w:hAnsi="Symbol"/>
    </w:rPr>
  </w:style>
  <w:style w:type="character" w:customStyle="1" w:styleId="WW8Num61z0">
    <w:name w:val="WW8Num61z0"/>
    <w:rPr>
      <w:rFonts w:ascii="Wingdings" w:hAnsi="Wingdings"/>
    </w:rPr>
  </w:style>
  <w:style w:type="character" w:customStyle="1" w:styleId="WW8Num63z0">
    <w:name w:val="WW8Num63z0"/>
    <w:rPr>
      <w:rFonts w:ascii="Symbol" w:hAnsi="Symbol"/>
    </w:rPr>
  </w:style>
  <w:style w:type="character" w:customStyle="1" w:styleId="WW8Num64z0">
    <w:name w:val="WW8Num64z0"/>
    <w:rPr>
      <w:rFonts w:ascii="Symbol" w:hAnsi="Symbol"/>
    </w:rPr>
  </w:style>
  <w:style w:type="character" w:customStyle="1" w:styleId="WW8Num65z0">
    <w:name w:val="WW8Num65z0"/>
    <w:rPr>
      <w:rFonts w:ascii="Symbol" w:hAnsi="Symbol"/>
    </w:rPr>
  </w:style>
  <w:style w:type="character" w:customStyle="1" w:styleId="WW8Num66z0">
    <w:name w:val="WW8Num66z0"/>
    <w:rPr>
      <w:rFonts w:ascii="Symbol" w:hAnsi="Symbol"/>
    </w:rPr>
  </w:style>
  <w:style w:type="character" w:customStyle="1" w:styleId="WW8Num68z0">
    <w:name w:val="WW8Num68z0"/>
    <w:rPr>
      <w:rFonts w:ascii="Symbol" w:hAnsi="Symbol"/>
    </w:rPr>
  </w:style>
  <w:style w:type="character" w:customStyle="1" w:styleId="WW8Num69z0">
    <w:name w:val="WW8Num69z0"/>
    <w:rPr>
      <w:rFonts w:ascii="Symbol" w:hAnsi="Symbol"/>
    </w:rPr>
  </w:style>
  <w:style w:type="character" w:customStyle="1" w:styleId="WW8Num70z0">
    <w:name w:val="WW8Num70z0"/>
    <w:rPr>
      <w:rFonts w:ascii="Wingdings" w:hAnsi="Wingdings"/>
    </w:rPr>
  </w:style>
  <w:style w:type="character" w:customStyle="1" w:styleId="WW8Num71z0">
    <w:name w:val="WW8Num71z0"/>
    <w:rPr>
      <w:rFonts w:ascii="Symbol" w:hAnsi="Symbol"/>
    </w:rPr>
  </w:style>
  <w:style w:type="character" w:customStyle="1" w:styleId="WW8Num72z0">
    <w:name w:val="WW8Num72z0"/>
    <w:rPr>
      <w:rFonts w:ascii="Symbol" w:hAnsi="Symbol"/>
    </w:rPr>
  </w:style>
  <w:style w:type="character" w:customStyle="1" w:styleId="WW8Num74z0">
    <w:name w:val="WW8Num74z0"/>
    <w:rPr>
      <w:rFonts w:ascii="Times New Roman" w:eastAsia="Times New Roman" w:hAnsi="Times New Roman" w:cs="Times New Roman"/>
      <w:sz w:val="24"/>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Symbol" w:hAnsi="Symbol"/>
    </w:rPr>
  </w:style>
  <w:style w:type="character" w:customStyle="1" w:styleId="WW8Num77z0">
    <w:name w:val="WW8Num77z0"/>
    <w:rPr>
      <w:rFonts w:ascii="Symbol" w:hAnsi="Symbol"/>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9z0">
    <w:name w:val="WW8Num79z0"/>
    <w:rPr>
      <w:rFonts w:ascii="Symbol" w:hAnsi="Symbol"/>
      <w:color w:val="auto"/>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79z3">
    <w:name w:val="WW8Num79z3"/>
    <w:rPr>
      <w:rFonts w:ascii="Symbol" w:hAnsi="Symbol"/>
    </w:rPr>
  </w:style>
  <w:style w:type="character" w:customStyle="1" w:styleId="WW8Num80z0">
    <w:name w:val="WW8Num80z0"/>
    <w:rPr>
      <w:rFonts w:ascii="Wingdings" w:hAnsi="Wingdings"/>
    </w:rPr>
  </w:style>
  <w:style w:type="character" w:customStyle="1" w:styleId="WW8Num81z0">
    <w:name w:val="WW8Num81z0"/>
    <w:rPr>
      <w:rFonts w:ascii="Wingdings" w:hAnsi="Wingdings"/>
    </w:rPr>
  </w:style>
  <w:style w:type="character" w:customStyle="1" w:styleId="WW8Num82z0">
    <w:name w:val="WW8Num82z0"/>
    <w:rPr>
      <w:rFonts w:ascii="Symbol" w:hAnsi="Symbol"/>
    </w:rPr>
  </w:style>
  <w:style w:type="character" w:customStyle="1" w:styleId="WW8Num83z0">
    <w:name w:val="WW8Num83z0"/>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4z0">
    <w:name w:val="WW8Num84z0"/>
    <w:rPr>
      <w:rFonts w:ascii="Symbol" w:hAnsi="Symbol"/>
    </w:rPr>
  </w:style>
  <w:style w:type="character" w:customStyle="1" w:styleId="WW8Num86z0">
    <w:name w:val="WW8Num86z0"/>
    <w:rPr>
      <w:rFonts w:ascii="Symbol" w:hAnsi="Symbol"/>
    </w:rPr>
  </w:style>
  <w:style w:type="character" w:customStyle="1" w:styleId="WW8Num88z0">
    <w:name w:val="WW8Num88z0"/>
    <w:rPr>
      <w:rFonts w:ascii="Symbol" w:hAnsi="Symbol"/>
    </w:rPr>
  </w:style>
  <w:style w:type="character" w:customStyle="1" w:styleId="WW8Num89z0">
    <w:name w:val="WW8Num89z0"/>
    <w:rPr>
      <w:rFonts w:ascii="Symbol" w:hAnsi="Symbol"/>
    </w:rPr>
  </w:style>
  <w:style w:type="character" w:customStyle="1" w:styleId="WW8Num89z1">
    <w:name w:val="WW8Num89z1"/>
    <w:rPr>
      <w:rFonts w:ascii="Courier New" w:hAnsi="Courier New"/>
    </w:rPr>
  </w:style>
  <w:style w:type="character" w:customStyle="1" w:styleId="WW8Num89z2">
    <w:name w:val="WW8Num89z2"/>
    <w:rPr>
      <w:rFonts w:ascii="Wingdings" w:hAnsi="Wingdings"/>
    </w:rPr>
  </w:style>
  <w:style w:type="character" w:customStyle="1" w:styleId="WW8Num90z0">
    <w:name w:val="WW8Num90z0"/>
    <w:rPr>
      <w:rFonts w:ascii="Wingdings" w:hAnsi="Wingdings"/>
    </w:rPr>
  </w:style>
  <w:style w:type="character" w:customStyle="1" w:styleId="WW8Num91z0">
    <w:name w:val="WW8Num91z0"/>
    <w:rPr>
      <w:rFonts w:ascii="Symbol" w:hAnsi="Symbol"/>
      <w:sz w:val="20"/>
    </w:rPr>
  </w:style>
  <w:style w:type="character" w:customStyle="1" w:styleId="WW8Num91z1">
    <w:name w:val="WW8Num91z1"/>
    <w:rPr>
      <w:rFonts w:ascii="Courier New" w:hAnsi="Courier New"/>
      <w:sz w:val="20"/>
    </w:rPr>
  </w:style>
  <w:style w:type="character" w:customStyle="1" w:styleId="WW8Num91z2">
    <w:name w:val="WW8Num91z2"/>
    <w:rPr>
      <w:rFonts w:ascii="Wingdings" w:hAnsi="Wingdings"/>
      <w:sz w:val="20"/>
    </w:rPr>
  </w:style>
  <w:style w:type="character" w:customStyle="1" w:styleId="WW8Num92z0">
    <w:name w:val="WW8Num92z0"/>
    <w:rPr>
      <w:rFonts w:ascii="Symbol" w:hAnsi="Symbol"/>
    </w:rPr>
  </w:style>
  <w:style w:type="character" w:customStyle="1" w:styleId="WW8Num92z1">
    <w:name w:val="WW8Num92z1"/>
    <w:rPr>
      <w:rFonts w:ascii="Courier New" w:hAnsi="Courier New"/>
    </w:rPr>
  </w:style>
  <w:style w:type="character" w:customStyle="1" w:styleId="WW8Num92z2">
    <w:name w:val="WW8Num92z2"/>
    <w:rPr>
      <w:rFonts w:ascii="Wingdings" w:hAnsi="Wingdings"/>
    </w:rPr>
  </w:style>
  <w:style w:type="character" w:customStyle="1" w:styleId="WW8Num93z0">
    <w:name w:val="WW8Num93z0"/>
    <w:rPr>
      <w:rFonts w:ascii="Symbol" w:hAnsi="Symbol"/>
      <w:sz w:val="16"/>
    </w:rPr>
  </w:style>
  <w:style w:type="character" w:customStyle="1" w:styleId="WW8Num94z0">
    <w:name w:val="WW8Num94z0"/>
    <w:rPr>
      <w:rFonts w:ascii="Symbol" w:hAnsi="Symbol"/>
      <w:color w:val="auto"/>
    </w:rPr>
  </w:style>
  <w:style w:type="character" w:customStyle="1" w:styleId="WW8Num94z1">
    <w:name w:val="WW8Num94z1"/>
    <w:rPr>
      <w:rFonts w:ascii="Courier New" w:hAnsi="Courier New"/>
    </w:rPr>
  </w:style>
  <w:style w:type="character" w:customStyle="1" w:styleId="WW8Num94z2">
    <w:name w:val="WW8Num94z2"/>
    <w:rPr>
      <w:rFonts w:ascii="Wingdings" w:hAnsi="Wingdings"/>
    </w:rPr>
  </w:style>
  <w:style w:type="character" w:customStyle="1" w:styleId="WW8Num94z3">
    <w:name w:val="WW8Num94z3"/>
    <w:rPr>
      <w:rFonts w:ascii="Symbol" w:hAnsi="Symbol"/>
    </w:rPr>
  </w:style>
  <w:style w:type="character" w:customStyle="1" w:styleId="WW8Num95z0">
    <w:name w:val="WW8Num95z0"/>
    <w:rPr>
      <w:rFonts w:ascii="Symbol" w:hAnsi="Symbol"/>
    </w:rPr>
  </w:style>
  <w:style w:type="character" w:customStyle="1" w:styleId="WW8Num95z1">
    <w:name w:val="WW8Num95z1"/>
    <w:rPr>
      <w:rFonts w:ascii="Courier New" w:hAnsi="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7z0">
    <w:name w:val="WW8Num97z0"/>
    <w:rPr>
      <w:rFonts w:ascii="Wingdings" w:hAnsi="Wingdings"/>
    </w:rPr>
  </w:style>
  <w:style w:type="character" w:customStyle="1" w:styleId="WW8Num97z1">
    <w:name w:val="WW8Num97z1"/>
    <w:rPr>
      <w:rFonts w:ascii="Courier New" w:hAnsi="Courier New"/>
    </w:rPr>
  </w:style>
  <w:style w:type="character" w:customStyle="1" w:styleId="WW8Num97z3">
    <w:name w:val="WW8Num97z3"/>
    <w:rPr>
      <w:rFonts w:ascii="Symbol" w:hAnsi="Symbol"/>
    </w:rPr>
  </w:style>
  <w:style w:type="character" w:customStyle="1" w:styleId="WW8Num98z0">
    <w:name w:val="WW8Num98z0"/>
    <w:rPr>
      <w:rFonts w:ascii="Times New Roman" w:eastAsia="Times New Roman" w:hAnsi="Times New Roman" w:cs="Times New Roman"/>
    </w:rPr>
  </w:style>
  <w:style w:type="character" w:customStyle="1" w:styleId="WW8Num98z1">
    <w:name w:val="WW8Num98z1"/>
    <w:rPr>
      <w:rFonts w:ascii="Courier New" w:hAnsi="Courier New"/>
    </w:rPr>
  </w:style>
  <w:style w:type="character" w:customStyle="1" w:styleId="WW8Num98z2">
    <w:name w:val="WW8Num98z2"/>
    <w:rPr>
      <w:rFonts w:ascii="Wingdings" w:hAnsi="Wingdings"/>
    </w:rPr>
  </w:style>
  <w:style w:type="character" w:customStyle="1" w:styleId="WW8Num98z3">
    <w:name w:val="WW8Num98z3"/>
    <w:rPr>
      <w:rFonts w:ascii="Symbol" w:hAnsi="Symbol"/>
    </w:rPr>
  </w:style>
  <w:style w:type="character" w:customStyle="1" w:styleId="WW8Num100z0">
    <w:name w:val="WW8Num100z0"/>
    <w:rPr>
      <w:rFonts w:ascii="Symbol" w:hAnsi="Symbol"/>
    </w:rPr>
  </w:style>
  <w:style w:type="character" w:customStyle="1" w:styleId="WW8Num101z0">
    <w:name w:val="WW8Num101z0"/>
    <w:rPr>
      <w:rFonts w:ascii="Symbol" w:hAnsi="Symbol"/>
    </w:rPr>
  </w:style>
  <w:style w:type="character" w:customStyle="1" w:styleId="WW8Num104z0">
    <w:name w:val="WW8Num104z0"/>
    <w:rPr>
      <w:rFonts w:ascii="Symbol" w:hAnsi="Symbol"/>
    </w:rPr>
  </w:style>
  <w:style w:type="character" w:customStyle="1" w:styleId="WW8Num105z0">
    <w:name w:val="WW8Num105z0"/>
    <w:rPr>
      <w:rFonts w:ascii="Symbol" w:hAnsi="Symbol"/>
    </w:rPr>
  </w:style>
  <w:style w:type="character" w:customStyle="1" w:styleId="WW8Num106z0">
    <w:name w:val="WW8Num106z0"/>
    <w:rPr>
      <w:rFonts w:ascii="Symbol" w:hAnsi="Symbol"/>
    </w:rPr>
  </w:style>
  <w:style w:type="character" w:customStyle="1" w:styleId="WW8Num108z0">
    <w:name w:val="WW8Num108z0"/>
    <w:rPr>
      <w:rFonts w:ascii="Wingdings" w:hAnsi="Wingdings"/>
    </w:rPr>
  </w:style>
  <w:style w:type="character" w:customStyle="1" w:styleId="WW8Num110z2">
    <w:name w:val="WW8Num110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2z0">
    <w:name w:val="WW8Num112z0"/>
    <w:rPr>
      <w:rFonts w:ascii="Symbol" w:hAnsi="Symbol"/>
    </w:rPr>
  </w:style>
  <w:style w:type="character" w:customStyle="1" w:styleId="WW8Num113z0">
    <w:name w:val="WW8Num113z0"/>
    <w:rPr>
      <w:rFonts w:ascii="Symbol" w:hAnsi="Symbol"/>
    </w:rPr>
  </w:style>
  <w:style w:type="character" w:customStyle="1" w:styleId="WW8Num114z0">
    <w:name w:val="WW8Num114z0"/>
    <w:rPr>
      <w:rFonts w:ascii="Symbol" w:hAnsi="Symbol"/>
    </w:rPr>
  </w:style>
  <w:style w:type="character" w:customStyle="1" w:styleId="WW8Num115z0">
    <w:name w:val="WW8Num115z0"/>
    <w:rPr>
      <w:rFonts w:ascii="Symbol" w:hAnsi="Symbol"/>
    </w:rPr>
  </w:style>
  <w:style w:type="character" w:customStyle="1" w:styleId="WW8Num116z0">
    <w:name w:val="WW8Num116z0"/>
    <w:rPr>
      <w:rFonts w:ascii="Symbol" w:hAnsi="Symbol"/>
    </w:rPr>
  </w:style>
  <w:style w:type="character" w:customStyle="1" w:styleId="WW8Num117z0">
    <w:name w:val="WW8Num117z0"/>
    <w:rPr>
      <w:rFonts w:ascii="Symbol" w:hAnsi="Symbol"/>
    </w:rPr>
  </w:style>
  <w:style w:type="character" w:customStyle="1" w:styleId="WW8Num117z1">
    <w:name w:val="WW8Num117z1"/>
    <w:rPr>
      <w:rFonts w:ascii="Courier New" w:hAnsi="Courier New"/>
    </w:rPr>
  </w:style>
  <w:style w:type="character" w:customStyle="1" w:styleId="WW8Num117z2">
    <w:name w:val="WW8Num117z2"/>
    <w:rPr>
      <w:rFonts w:ascii="Wingdings" w:hAnsi="Wingdings"/>
    </w:rPr>
  </w:style>
  <w:style w:type="character" w:customStyle="1" w:styleId="WW8Num118z0">
    <w:name w:val="WW8Num118z0"/>
    <w:rPr>
      <w:rFonts w:ascii="Times New Roman" w:eastAsia="Times New Roman" w:hAnsi="Times New Roman" w:cs="Times New Roman"/>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3z0">
    <w:name w:val="WW8Num123z0"/>
    <w:rPr>
      <w:rFonts w:ascii="Arial" w:hAnsi="Arial"/>
      <w:sz w:val="28"/>
    </w:rPr>
  </w:style>
  <w:style w:type="character" w:customStyle="1" w:styleId="WW8Num126z0">
    <w:name w:val="WW8Num126z0"/>
    <w:rPr>
      <w:rFonts w:ascii="Helvetica" w:hAnsi="Helvetica"/>
    </w:rPr>
  </w:style>
  <w:style w:type="character" w:customStyle="1" w:styleId="WW8Num127z0">
    <w:name w:val="WW8Num127z0"/>
    <w:rPr>
      <w:rFonts w:ascii="Symbol" w:hAnsi="Symbol"/>
    </w:rPr>
  </w:style>
  <w:style w:type="character" w:customStyle="1" w:styleId="WW8Num128z0">
    <w:name w:val="WW8Num128z0"/>
    <w:rPr>
      <w:rFonts w:ascii="Symbol" w:hAnsi="Symbol"/>
    </w:rPr>
  </w:style>
  <w:style w:type="character" w:customStyle="1" w:styleId="WW8Num128z1">
    <w:name w:val="WW8Num128z1"/>
    <w:rPr>
      <w:rFonts w:ascii="Courier New" w:hAnsi="Courier New"/>
    </w:rPr>
  </w:style>
  <w:style w:type="character" w:customStyle="1" w:styleId="WW8Num128z2">
    <w:name w:val="WW8Num128z2"/>
    <w:rPr>
      <w:rFonts w:ascii="Wingdings" w:hAnsi="Wingdings"/>
    </w:rPr>
  </w:style>
  <w:style w:type="character" w:customStyle="1" w:styleId="WW8Num129z0">
    <w:name w:val="WW8Num129z0"/>
    <w:rPr>
      <w:rFonts w:ascii="Symbol" w:hAnsi="Symbol"/>
    </w:rPr>
  </w:style>
  <w:style w:type="character" w:customStyle="1" w:styleId="WW8Num129z1">
    <w:name w:val="WW8Num129z1"/>
    <w:rPr>
      <w:rFonts w:ascii="Courier New" w:hAnsi="Courier New"/>
    </w:rPr>
  </w:style>
  <w:style w:type="character" w:customStyle="1" w:styleId="WW8Num129z2">
    <w:name w:val="WW8Num129z2"/>
    <w:rPr>
      <w:rFonts w:ascii="Wingdings" w:hAnsi="Wingdings"/>
    </w:rPr>
  </w:style>
  <w:style w:type="character" w:customStyle="1" w:styleId="WW8Num130z0">
    <w:name w:val="WW8Num130z0"/>
    <w:rPr>
      <w:rFonts w:ascii="Symbol" w:hAnsi="Symbol"/>
    </w:rPr>
  </w:style>
  <w:style w:type="character" w:customStyle="1" w:styleId="WW8Num130z1">
    <w:name w:val="WW8Num130z1"/>
    <w:rPr>
      <w:rFonts w:ascii="Courier New" w:hAnsi="Courier New"/>
    </w:rPr>
  </w:style>
  <w:style w:type="character" w:customStyle="1" w:styleId="WW8Num130z2">
    <w:name w:val="WW8Num130z2"/>
    <w:rPr>
      <w:rFonts w:ascii="Wingdings" w:hAnsi="Wingdings"/>
    </w:rPr>
  </w:style>
  <w:style w:type="character" w:customStyle="1" w:styleId="WW8Num131z0">
    <w:name w:val="WW8Num131z0"/>
    <w:rPr>
      <w:rFonts w:ascii="Symbol" w:hAnsi="Symbol"/>
    </w:rPr>
  </w:style>
  <w:style w:type="character" w:customStyle="1" w:styleId="WW8Num131z1">
    <w:name w:val="WW8Num131z1"/>
    <w:rPr>
      <w:rFonts w:ascii="Courier New" w:hAnsi="Courier New"/>
    </w:rPr>
  </w:style>
  <w:style w:type="character" w:customStyle="1" w:styleId="WW8Num131z2">
    <w:name w:val="WW8Num131z2"/>
    <w:rPr>
      <w:rFonts w:ascii="Wingdings" w:hAnsi="Wingdings"/>
    </w:rPr>
  </w:style>
  <w:style w:type="character" w:customStyle="1" w:styleId="WW8Num132z0">
    <w:name w:val="WW8Num132z0"/>
    <w:rPr>
      <w:rFonts w:ascii="Symbol" w:hAnsi="Symbol"/>
    </w:rPr>
  </w:style>
  <w:style w:type="character" w:customStyle="1" w:styleId="WW8Num133z0">
    <w:name w:val="WW8Num133z0"/>
    <w:rPr>
      <w:rFonts w:ascii="Symbol" w:hAnsi="Symbol"/>
    </w:rPr>
  </w:style>
  <w:style w:type="character" w:customStyle="1" w:styleId="WW8Num136z0">
    <w:name w:val="WW8Num136z0"/>
    <w:rPr>
      <w:rFonts w:ascii="Symbol" w:hAnsi="Symbol"/>
    </w:rPr>
  </w:style>
  <w:style w:type="character" w:customStyle="1" w:styleId="WW8Num136z1">
    <w:name w:val="WW8Num136z1"/>
    <w:rPr>
      <w:rFonts w:ascii="Courier New" w:hAnsi="Courier New"/>
    </w:rPr>
  </w:style>
  <w:style w:type="character" w:customStyle="1" w:styleId="WW8Num136z2">
    <w:name w:val="WW8Num136z2"/>
    <w:rPr>
      <w:rFonts w:ascii="Wingdings" w:hAnsi="Wingdings"/>
    </w:rPr>
  </w:style>
  <w:style w:type="character" w:customStyle="1" w:styleId="WW8Num137z0">
    <w:name w:val="WW8Num137z0"/>
    <w:rPr>
      <w:rFonts w:ascii="Wingdings" w:hAnsi="Wingdings"/>
    </w:rPr>
  </w:style>
  <w:style w:type="character" w:customStyle="1" w:styleId="WW8Num138z0">
    <w:name w:val="WW8Num138z0"/>
    <w:rPr>
      <w:rFonts w:ascii="Symbol" w:hAnsi="Symbol"/>
    </w:rPr>
  </w:style>
  <w:style w:type="character" w:customStyle="1" w:styleId="WW8Num139z0">
    <w:name w:val="WW8Num139z0"/>
    <w:rPr>
      <w:rFonts w:ascii="Symbol" w:hAnsi="Symbol"/>
    </w:rPr>
  </w:style>
  <w:style w:type="character" w:customStyle="1" w:styleId="WW8Num140z0">
    <w:name w:val="WW8Num140z0"/>
    <w:rPr>
      <w:rFonts w:ascii="Symbol" w:hAnsi="Symbol"/>
    </w:rPr>
  </w:style>
  <w:style w:type="character" w:customStyle="1" w:styleId="WW8Num140z1">
    <w:name w:val="WW8Num140z1"/>
    <w:rPr>
      <w:rFonts w:ascii="Courier New" w:hAnsi="Courier New"/>
    </w:rPr>
  </w:style>
  <w:style w:type="character" w:customStyle="1" w:styleId="WW8Num140z2">
    <w:name w:val="WW8Num140z2"/>
    <w:rPr>
      <w:rFonts w:ascii="Wingdings" w:hAnsi="Wingdings"/>
    </w:rPr>
  </w:style>
  <w:style w:type="character" w:customStyle="1" w:styleId="WW8Num141z0">
    <w:name w:val="WW8Num141z0"/>
    <w:rPr>
      <w:rFonts w:ascii="Symbol" w:hAnsi="Symbol"/>
    </w:rPr>
  </w:style>
  <w:style w:type="character" w:customStyle="1" w:styleId="WW8Num142z0">
    <w:name w:val="WW8Num142z0"/>
    <w:rPr>
      <w:rFonts w:ascii="Symbol" w:hAnsi="Symbol"/>
    </w:rPr>
  </w:style>
  <w:style w:type="character" w:customStyle="1" w:styleId="WW8Num144z0">
    <w:name w:val="WW8Num144z0"/>
    <w:rPr>
      <w:rFonts w:ascii="Symbol" w:hAnsi="Symbol"/>
    </w:rPr>
  </w:style>
  <w:style w:type="character" w:customStyle="1" w:styleId="WW8Num145z0">
    <w:name w:val="WW8Num145z0"/>
    <w:rPr>
      <w:rFonts w:ascii="Symbol" w:hAnsi="Symbol"/>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6z0">
    <w:name w:val="WW8Num146z0"/>
    <w:rPr>
      <w:rFonts w:ascii="Symbol" w:hAnsi="Symbol"/>
    </w:rPr>
  </w:style>
  <w:style w:type="character" w:customStyle="1" w:styleId="WW8Num148z0">
    <w:name w:val="WW8Num148z0"/>
    <w:rPr>
      <w:rFonts w:ascii="Symbol" w:hAnsi="Symbol"/>
    </w:rPr>
  </w:style>
  <w:style w:type="character" w:customStyle="1" w:styleId="WW8Num150z0">
    <w:name w:val="WW8Num150z0"/>
    <w:rPr>
      <w:b/>
    </w:rPr>
  </w:style>
  <w:style w:type="character" w:customStyle="1" w:styleId="WW8Num152z0">
    <w:name w:val="WW8Num152z0"/>
    <w:rPr>
      <w:b w:val="0"/>
      <w:i w:val="0"/>
      <w:sz w:val="20"/>
    </w:rPr>
  </w:style>
  <w:style w:type="character" w:customStyle="1" w:styleId="WW8Num152z1">
    <w:name w:val="WW8Num152z1"/>
    <w:rPr>
      <w:rFonts w:ascii="Courier New" w:hAnsi="Courier New"/>
    </w:rPr>
  </w:style>
  <w:style w:type="character" w:customStyle="1" w:styleId="WW8Num152z2">
    <w:name w:val="WW8Num152z2"/>
    <w:rPr>
      <w:rFonts w:ascii="Wingdings" w:hAnsi="Wingdings"/>
    </w:rPr>
  </w:style>
  <w:style w:type="character" w:customStyle="1" w:styleId="WW8Num152z3">
    <w:name w:val="WW8Num152z3"/>
    <w:rPr>
      <w:rFonts w:ascii="Symbol" w:hAnsi="Symbol"/>
    </w:rPr>
  </w:style>
  <w:style w:type="character" w:customStyle="1" w:styleId="WW8Num154z0">
    <w:name w:val="WW8Num154z0"/>
    <w:rPr>
      <w:rFonts w:ascii="Symbol" w:hAnsi="Symbol"/>
    </w:rPr>
  </w:style>
  <w:style w:type="character" w:customStyle="1" w:styleId="WW8Num154z1">
    <w:name w:val="WW8Num154z1"/>
    <w:rPr>
      <w:rFonts w:ascii="Courier New" w:hAnsi="Courier New"/>
    </w:rPr>
  </w:style>
  <w:style w:type="character" w:customStyle="1" w:styleId="WW8Num154z2">
    <w:name w:val="WW8Num154z2"/>
    <w:rPr>
      <w:rFonts w:ascii="Wingdings" w:hAnsi="Wingdings"/>
    </w:rPr>
  </w:style>
  <w:style w:type="character" w:customStyle="1" w:styleId="WW8Num155z0">
    <w:name w:val="WW8Num155z0"/>
    <w:rPr>
      <w:rFonts w:ascii="Wingdings 2" w:hAnsi="Wingdings 2"/>
      <w:color w:val="auto"/>
    </w:rPr>
  </w:style>
  <w:style w:type="character" w:customStyle="1" w:styleId="WW8Num156z0">
    <w:name w:val="WW8Num156z0"/>
    <w:rPr>
      <w:rFonts w:ascii="Symbol" w:hAnsi="Symbol"/>
      <w:color w:val="auto"/>
    </w:rPr>
  </w:style>
  <w:style w:type="character" w:customStyle="1" w:styleId="WW8Num157z0">
    <w:name w:val="WW8Num157z0"/>
    <w:rPr>
      <w:rFonts w:ascii="Symbol" w:hAnsi="Symbol"/>
      <w:color w:val="auto"/>
    </w:rPr>
  </w:style>
  <w:style w:type="character" w:customStyle="1" w:styleId="WW8Num157z1">
    <w:name w:val="WW8Num157z1"/>
    <w:rPr>
      <w:rFonts w:ascii="Courier New" w:hAnsi="Courier New"/>
    </w:rPr>
  </w:style>
  <w:style w:type="character" w:customStyle="1" w:styleId="WW8Num157z2">
    <w:name w:val="WW8Num157z2"/>
    <w:rPr>
      <w:rFonts w:ascii="Wingdings" w:hAnsi="Wingdings"/>
    </w:rPr>
  </w:style>
  <w:style w:type="character" w:customStyle="1" w:styleId="WW8Num157z3">
    <w:name w:val="WW8Num157z3"/>
    <w:rPr>
      <w:rFonts w:ascii="Symbol" w:hAnsi="Symbol"/>
    </w:rPr>
  </w:style>
  <w:style w:type="character" w:customStyle="1" w:styleId="WW8Num158z0">
    <w:name w:val="WW8Num158z0"/>
    <w:rPr>
      <w:rFonts w:ascii="Symbol" w:hAnsi="Symbol"/>
    </w:rPr>
  </w:style>
  <w:style w:type="character" w:customStyle="1" w:styleId="WW8Num159z0">
    <w:name w:val="WW8Num159z0"/>
    <w:rPr>
      <w:rFonts w:ascii="Symbol" w:hAnsi="Symbol"/>
    </w:rPr>
  </w:style>
  <w:style w:type="character" w:customStyle="1" w:styleId="WW8Num159z1">
    <w:name w:val="WW8Num159z1"/>
    <w:rPr>
      <w:rFonts w:ascii="Courier New" w:hAnsi="Courier New"/>
    </w:rPr>
  </w:style>
  <w:style w:type="character" w:customStyle="1" w:styleId="WW8Num159z2">
    <w:name w:val="WW8Num159z2"/>
    <w:rPr>
      <w:rFonts w:ascii="Wingdings" w:hAnsi="Wingdings"/>
    </w:rPr>
  </w:style>
  <w:style w:type="character" w:customStyle="1" w:styleId="WW8Num160z0">
    <w:name w:val="WW8Num160z0"/>
    <w:rPr>
      <w:rFonts w:ascii="Symbol" w:hAnsi="Symbol"/>
    </w:rPr>
  </w:style>
  <w:style w:type="character" w:customStyle="1" w:styleId="WW8Num161z0">
    <w:name w:val="WW8Num161z0"/>
    <w:rPr>
      <w:rFonts w:ascii="Symbol" w:hAnsi="Symbol"/>
    </w:rPr>
  </w:style>
  <w:style w:type="character" w:customStyle="1" w:styleId="WW8Num161z1">
    <w:name w:val="WW8Num161z1"/>
    <w:rPr>
      <w:rFonts w:ascii="Courier New" w:hAnsi="Courier New"/>
    </w:rPr>
  </w:style>
  <w:style w:type="character" w:customStyle="1" w:styleId="WW8Num161z2">
    <w:name w:val="WW8Num161z2"/>
    <w:rPr>
      <w:rFonts w:ascii="Wingdings" w:hAnsi="Wingdings"/>
    </w:rPr>
  </w:style>
  <w:style w:type="character" w:customStyle="1" w:styleId="WW8Num164z0">
    <w:name w:val="WW8Num164z0"/>
    <w:rPr>
      <w:rFonts w:ascii="Symbol" w:hAnsi="Symbol"/>
    </w:rPr>
  </w:style>
  <w:style w:type="character" w:customStyle="1" w:styleId="WW8Num164z1">
    <w:name w:val="WW8Num164z1"/>
    <w:rPr>
      <w:rFonts w:ascii="Courier New" w:hAnsi="Courier New"/>
    </w:rPr>
  </w:style>
  <w:style w:type="character" w:customStyle="1" w:styleId="WW8Num164z2">
    <w:name w:val="WW8Num164z2"/>
    <w:rPr>
      <w:rFonts w:ascii="Wingdings" w:hAnsi="Wingdings"/>
    </w:rPr>
  </w:style>
  <w:style w:type="character" w:customStyle="1" w:styleId="WW8Num165z0">
    <w:name w:val="WW8Num165z0"/>
    <w:rPr>
      <w:rFonts w:ascii="Symbol" w:hAnsi="Symbol"/>
    </w:rPr>
  </w:style>
  <w:style w:type="character" w:customStyle="1" w:styleId="WW8Num165z1">
    <w:name w:val="WW8Num165z1"/>
    <w:rPr>
      <w:rFonts w:ascii="Courier New" w:hAnsi="Courier New"/>
    </w:rPr>
  </w:style>
  <w:style w:type="character" w:customStyle="1" w:styleId="WW8Num165z2">
    <w:name w:val="WW8Num165z2"/>
    <w:rPr>
      <w:rFonts w:ascii="Wingdings" w:hAnsi="Wingdings"/>
    </w:rPr>
  </w:style>
  <w:style w:type="character" w:customStyle="1" w:styleId="WW8Num167z0">
    <w:name w:val="WW8Num167z0"/>
    <w:rPr>
      <w:rFonts w:ascii="Wingdings" w:hAnsi="Wingdings"/>
    </w:rPr>
  </w:style>
  <w:style w:type="character" w:customStyle="1" w:styleId="WW8Num168z0">
    <w:name w:val="WW8Num168z0"/>
    <w:rPr>
      <w:rFonts w:ascii="Symbol" w:hAnsi="Symbol"/>
    </w:rPr>
  </w:style>
  <w:style w:type="character" w:customStyle="1" w:styleId="WW8Num169z0">
    <w:name w:val="WW8Num169z0"/>
    <w:rPr>
      <w:rFonts w:ascii="Symbol" w:hAnsi="Symbol"/>
    </w:rPr>
  </w:style>
  <w:style w:type="character" w:customStyle="1" w:styleId="WW8Num170z0">
    <w:name w:val="WW8Num170z0"/>
    <w:rPr>
      <w:rFonts w:ascii="Wingdings" w:hAnsi="Wingdings"/>
    </w:rPr>
  </w:style>
  <w:style w:type="character" w:customStyle="1" w:styleId="WW8Num171z0">
    <w:name w:val="WW8Num171z0"/>
    <w:rPr>
      <w:rFonts w:ascii="Symbol" w:hAnsi="Symbol"/>
    </w:rPr>
  </w:style>
  <w:style w:type="character" w:customStyle="1" w:styleId="WW8Num172z0">
    <w:name w:val="WW8Num172z0"/>
    <w:rPr>
      <w:rFonts w:ascii="Symbol" w:hAnsi="Symbol"/>
    </w:rPr>
  </w:style>
  <w:style w:type="character" w:customStyle="1" w:styleId="WW8Num173z0">
    <w:name w:val="WW8Num173z0"/>
    <w:rPr>
      <w:rFonts w:ascii="Symbol" w:hAnsi="Symbol"/>
    </w:rPr>
  </w:style>
  <w:style w:type="character" w:customStyle="1" w:styleId="WW8Num173z1">
    <w:name w:val="WW8Num173z1"/>
    <w:rPr>
      <w:rFonts w:ascii="Courier New" w:hAnsi="Courier New"/>
    </w:rPr>
  </w:style>
  <w:style w:type="character" w:customStyle="1" w:styleId="WW8Num173z2">
    <w:name w:val="WW8Num173z2"/>
    <w:rPr>
      <w:rFonts w:ascii="Wingdings" w:hAnsi="Wingdings"/>
    </w:rPr>
  </w:style>
  <w:style w:type="character" w:customStyle="1" w:styleId="WW8Num174z0">
    <w:name w:val="WW8Num174z0"/>
    <w:rPr>
      <w:rFonts w:ascii="Symbol" w:hAnsi="Symbol"/>
      <w:color w:val="auto"/>
    </w:rPr>
  </w:style>
  <w:style w:type="character" w:customStyle="1" w:styleId="WW8Num174z1">
    <w:name w:val="WW8Num174z1"/>
    <w:rPr>
      <w:rFonts w:ascii="Courier New" w:hAnsi="Courier New"/>
    </w:rPr>
  </w:style>
  <w:style w:type="character" w:customStyle="1" w:styleId="WW8Num174z2">
    <w:name w:val="WW8Num174z2"/>
    <w:rPr>
      <w:rFonts w:ascii="Wingdings" w:hAnsi="Wingdings"/>
    </w:rPr>
  </w:style>
  <w:style w:type="character" w:customStyle="1" w:styleId="WW8Num174z3">
    <w:name w:val="WW8Num174z3"/>
    <w:rPr>
      <w:rFonts w:ascii="Symbol" w:hAnsi="Symbol"/>
    </w:rPr>
  </w:style>
  <w:style w:type="character" w:customStyle="1" w:styleId="WW8Num175z0">
    <w:name w:val="WW8Num175z0"/>
    <w:rPr>
      <w:rFonts w:ascii="Symbol" w:hAnsi="Symbol"/>
    </w:rPr>
  </w:style>
  <w:style w:type="character" w:customStyle="1" w:styleId="WW8Num175z1">
    <w:name w:val="WW8Num175z1"/>
    <w:rPr>
      <w:rFonts w:ascii="Courier New" w:hAnsi="Courier New"/>
    </w:rPr>
  </w:style>
  <w:style w:type="character" w:customStyle="1" w:styleId="WW8Num175z2">
    <w:name w:val="WW8Num175z2"/>
    <w:rPr>
      <w:rFonts w:ascii="Wingdings" w:hAnsi="Wingdings"/>
    </w:rPr>
  </w:style>
  <w:style w:type="character" w:customStyle="1" w:styleId="WW8Num177z0">
    <w:name w:val="WW8Num177z0"/>
    <w:rPr>
      <w:rFonts w:ascii="Verdana" w:eastAsia="Times New Roman" w:hAnsi="Verdana" w:cs="Times New Roman"/>
    </w:rPr>
  </w:style>
  <w:style w:type="character" w:customStyle="1" w:styleId="WW8Num177z1">
    <w:name w:val="WW8Num177z1"/>
    <w:rPr>
      <w:rFonts w:ascii="Courier New" w:hAnsi="Courier New" w:cs="Courier New"/>
    </w:rPr>
  </w:style>
  <w:style w:type="character" w:customStyle="1" w:styleId="WW8Num177z2">
    <w:name w:val="WW8Num177z2"/>
    <w:rPr>
      <w:rFonts w:ascii="Wingdings" w:hAnsi="Wingdings"/>
    </w:rPr>
  </w:style>
  <w:style w:type="character" w:customStyle="1" w:styleId="WW8Num177z3">
    <w:name w:val="WW8Num177z3"/>
    <w:rPr>
      <w:rFonts w:ascii="Symbol" w:hAnsi="Symbol"/>
    </w:rPr>
  </w:style>
  <w:style w:type="character" w:customStyle="1" w:styleId="WW8Num178z0">
    <w:name w:val="WW8Num178z0"/>
    <w:rPr>
      <w:rFonts w:ascii="Wingdings" w:hAnsi="Wingdings"/>
    </w:rPr>
  </w:style>
  <w:style w:type="character" w:customStyle="1" w:styleId="WW8Num179z0">
    <w:name w:val="WW8Num179z0"/>
    <w:rPr>
      <w:rFonts w:ascii="Arial" w:hAnsi="Arial"/>
      <w:b w:val="0"/>
      <w:i w:val="0"/>
      <w:sz w:val="22"/>
    </w:rPr>
  </w:style>
  <w:style w:type="character" w:customStyle="1" w:styleId="WW8Num179z1">
    <w:name w:val="WW8Num179z1"/>
    <w:rPr>
      <w:rFonts w:ascii="Arial" w:hAnsi="Arial"/>
      <w:b w:val="0"/>
      <w:i w:val="0"/>
      <w:sz w:val="20"/>
    </w:rPr>
  </w:style>
  <w:style w:type="character" w:customStyle="1" w:styleId="WW8Num179z2">
    <w:name w:val="WW8Num179z2"/>
    <w:rPr>
      <w:rFonts w:ascii="Wingdings" w:hAnsi="Wingdings"/>
    </w:rPr>
  </w:style>
  <w:style w:type="character" w:customStyle="1" w:styleId="WW8Num179z3">
    <w:name w:val="WW8Num179z3"/>
    <w:rPr>
      <w:rFonts w:ascii="Symbol" w:hAnsi="Symbol"/>
    </w:rPr>
  </w:style>
  <w:style w:type="character" w:customStyle="1" w:styleId="WW8Num179z4">
    <w:name w:val="WW8Num179z4"/>
    <w:rPr>
      <w:rFonts w:ascii="Courier New" w:hAnsi="Courier New"/>
    </w:rPr>
  </w:style>
  <w:style w:type="character" w:customStyle="1" w:styleId="WW8Num180z0">
    <w:name w:val="WW8Num180z0"/>
    <w:rPr>
      <w:rFonts w:ascii="Wingdings" w:hAnsi="Wingdings"/>
    </w:rPr>
  </w:style>
  <w:style w:type="character" w:customStyle="1" w:styleId="WW8Num181z0">
    <w:name w:val="WW8Num181z0"/>
    <w:rPr>
      <w:rFonts w:ascii="Symbol" w:hAnsi="Symbol"/>
    </w:rPr>
  </w:style>
  <w:style w:type="character" w:customStyle="1" w:styleId="WW8Num181z1">
    <w:name w:val="WW8Num181z1"/>
    <w:rPr>
      <w:rFonts w:ascii="Courier New" w:hAnsi="Courier New"/>
    </w:rPr>
  </w:style>
  <w:style w:type="character" w:customStyle="1" w:styleId="WW8Num181z2">
    <w:name w:val="WW8Num181z2"/>
    <w:rPr>
      <w:rFonts w:ascii="Wingdings" w:hAnsi="Wingdings"/>
    </w:rPr>
  </w:style>
  <w:style w:type="character" w:customStyle="1" w:styleId="WW8Num183z0">
    <w:name w:val="WW8Num183z0"/>
    <w:rPr>
      <w:rFonts w:ascii="Symbol" w:hAnsi="Symbol"/>
    </w:rPr>
  </w:style>
  <w:style w:type="character" w:customStyle="1" w:styleId="WW8Num184z0">
    <w:name w:val="WW8Num184z0"/>
    <w:rPr>
      <w:rFonts w:ascii="Symbol" w:hAnsi="Symbol"/>
    </w:rPr>
  </w:style>
  <w:style w:type="character" w:customStyle="1" w:styleId="WW8Num184z1">
    <w:name w:val="WW8Num184z1"/>
    <w:rPr>
      <w:rFonts w:ascii="Courier New" w:hAnsi="Courier New"/>
    </w:rPr>
  </w:style>
  <w:style w:type="character" w:customStyle="1" w:styleId="WW8Num184z2">
    <w:name w:val="WW8Num184z2"/>
    <w:rPr>
      <w:rFonts w:ascii="Wingdings" w:hAnsi="Wingdings"/>
    </w:rPr>
  </w:style>
  <w:style w:type="character" w:customStyle="1" w:styleId="WW8Num185z0">
    <w:name w:val="WW8Num185z0"/>
    <w:rPr>
      <w:rFonts w:ascii="Symbol" w:hAnsi="Symbol"/>
    </w:rPr>
  </w:style>
  <w:style w:type="character" w:customStyle="1" w:styleId="WW8Num185z1">
    <w:name w:val="WW8Num185z1"/>
    <w:rPr>
      <w:rFonts w:ascii="Courier New" w:hAnsi="Courier New"/>
    </w:rPr>
  </w:style>
  <w:style w:type="character" w:customStyle="1" w:styleId="WW8Num185z2">
    <w:name w:val="WW8Num185z2"/>
    <w:rPr>
      <w:rFonts w:ascii="Wingdings" w:hAnsi="Wingdings"/>
    </w:rPr>
  </w:style>
  <w:style w:type="character" w:customStyle="1" w:styleId="WW8Num187z0">
    <w:name w:val="WW8Num187z0"/>
    <w:rPr>
      <w:rFonts w:ascii="Symbol" w:hAnsi="Symbol"/>
    </w:rPr>
  </w:style>
  <w:style w:type="character" w:customStyle="1" w:styleId="WW8Num187z1">
    <w:name w:val="WW8Num187z1"/>
    <w:rPr>
      <w:rFonts w:ascii="Arial" w:eastAsia="Times New Roman" w:hAnsi="Arial" w:cs="Arial"/>
    </w:rPr>
  </w:style>
  <w:style w:type="character" w:customStyle="1" w:styleId="WW8Num187z2">
    <w:name w:val="WW8Num187z2"/>
    <w:rPr>
      <w:rFonts w:ascii="Wingdings" w:hAnsi="Wingdings"/>
    </w:rPr>
  </w:style>
  <w:style w:type="character" w:customStyle="1" w:styleId="WW8Num187z4">
    <w:name w:val="WW8Num187z4"/>
    <w:rPr>
      <w:rFonts w:ascii="Courier New" w:hAnsi="Courier New"/>
    </w:rPr>
  </w:style>
  <w:style w:type="character" w:customStyle="1" w:styleId="WW8Num188z0">
    <w:name w:val="WW8Num188z0"/>
    <w:rPr>
      <w:rFonts w:ascii="Symbol" w:hAnsi="Symbol"/>
    </w:rPr>
  </w:style>
  <w:style w:type="character" w:customStyle="1" w:styleId="WW8Num188z1">
    <w:name w:val="WW8Num188z1"/>
    <w:rPr>
      <w:rFonts w:ascii="Courier New" w:hAnsi="Courier New"/>
    </w:rPr>
  </w:style>
  <w:style w:type="character" w:customStyle="1" w:styleId="WW8Num188z2">
    <w:name w:val="WW8Num188z2"/>
    <w:rPr>
      <w:rFonts w:ascii="Wingdings" w:hAnsi="Wingdings"/>
    </w:rPr>
  </w:style>
  <w:style w:type="character" w:customStyle="1" w:styleId="WW8Num190z0">
    <w:name w:val="WW8Num190z0"/>
    <w:rPr>
      <w:rFonts w:ascii="Symbol" w:hAnsi="Symbol"/>
    </w:rPr>
  </w:style>
  <w:style w:type="character" w:customStyle="1" w:styleId="WW8Num191z0">
    <w:name w:val="WW8Num191z0"/>
    <w:rPr>
      <w:rFonts w:ascii="Symbol" w:hAnsi="Symbol"/>
      <w:color w:val="auto"/>
    </w:rPr>
  </w:style>
  <w:style w:type="character" w:customStyle="1" w:styleId="WW8Num191z1">
    <w:name w:val="WW8Num191z1"/>
    <w:rPr>
      <w:rFonts w:ascii="Courier New" w:hAnsi="Courier New"/>
    </w:rPr>
  </w:style>
  <w:style w:type="character" w:customStyle="1" w:styleId="WW8Num191z2">
    <w:name w:val="WW8Num191z2"/>
    <w:rPr>
      <w:rFonts w:ascii="Wingdings" w:hAnsi="Wingdings"/>
    </w:rPr>
  </w:style>
  <w:style w:type="character" w:customStyle="1" w:styleId="WW8Num191z3">
    <w:name w:val="WW8Num191z3"/>
    <w:rPr>
      <w:rFonts w:ascii="Symbol" w:hAnsi="Symbol"/>
    </w:rPr>
  </w:style>
  <w:style w:type="character" w:customStyle="1" w:styleId="WW8Num192z0">
    <w:name w:val="WW8Num192z0"/>
    <w:rPr>
      <w:b/>
    </w:rPr>
  </w:style>
  <w:style w:type="character" w:customStyle="1" w:styleId="WW8Num194z0">
    <w:name w:val="WW8Num194z0"/>
    <w:rPr>
      <w:rFonts w:ascii="Symbol" w:hAnsi="Symbol"/>
    </w:rPr>
  </w:style>
  <w:style w:type="character" w:customStyle="1" w:styleId="WW8Num194z1">
    <w:name w:val="WW8Num194z1"/>
    <w:rPr>
      <w:rFonts w:ascii="Courier New" w:hAnsi="Courier New"/>
    </w:rPr>
  </w:style>
  <w:style w:type="character" w:customStyle="1" w:styleId="WW8Num194z2">
    <w:name w:val="WW8Num194z2"/>
    <w:rPr>
      <w:rFonts w:ascii="Wingdings" w:hAnsi="Wingdings"/>
    </w:rPr>
  </w:style>
  <w:style w:type="character" w:customStyle="1" w:styleId="WW8Num196z0">
    <w:name w:val="WW8Num196z0"/>
    <w:rPr>
      <w:rFonts w:ascii="Symbol" w:hAnsi="Symbol"/>
    </w:rPr>
  </w:style>
  <w:style w:type="character" w:customStyle="1" w:styleId="WW8Num197z0">
    <w:name w:val="WW8Num197z0"/>
    <w:rPr>
      <w:rFonts w:ascii="Symbol" w:hAnsi="Symbol"/>
    </w:rPr>
  </w:style>
  <w:style w:type="character" w:customStyle="1" w:styleId="WW8Num197z1">
    <w:name w:val="WW8Num197z1"/>
    <w:rPr>
      <w:rFonts w:ascii="Courier New" w:hAnsi="Courier New"/>
    </w:rPr>
  </w:style>
  <w:style w:type="character" w:customStyle="1" w:styleId="WW8Num197z2">
    <w:name w:val="WW8Num197z2"/>
    <w:rPr>
      <w:rFonts w:ascii="Wingdings" w:hAnsi="Wingdings"/>
    </w:rPr>
  </w:style>
  <w:style w:type="character" w:customStyle="1" w:styleId="WW8Num198z0">
    <w:name w:val="WW8Num198z0"/>
    <w:rPr>
      <w:rFonts w:ascii="Symbol" w:hAnsi="Symbol"/>
    </w:rPr>
  </w:style>
  <w:style w:type="character" w:customStyle="1" w:styleId="WW8Num199z0">
    <w:name w:val="WW8Num199z0"/>
    <w:rPr>
      <w:rFonts w:ascii="Symbol" w:hAnsi="Symbol"/>
    </w:rPr>
  </w:style>
  <w:style w:type="character" w:customStyle="1" w:styleId="WW8Num199z1">
    <w:name w:val="WW8Num199z1"/>
    <w:rPr>
      <w:rFonts w:ascii="Courier New" w:hAnsi="Courier New"/>
    </w:rPr>
  </w:style>
  <w:style w:type="character" w:customStyle="1" w:styleId="WW8Num199z2">
    <w:name w:val="WW8Num199z2"/>
    <w:rPr>
      <w:rFonts w:ascii="Wingdings" w:hAnsi="Wingdings"/>
    </w:rPr>
  </w:style>
  <w:style w:type="character" w:customStyle="1" w:styleId="WW8Num200z0">
    <w:name w:val="WW8Num200z0"/>
    <w:rPr>
      <w:rFonts w:ascii="Symbol" w:hAnsi="Symbol"/>
    </w:rPr>
  </w:style>
  <w:style w:type="character" w:customStyle="1" w:styleId="WW8Num201z0">
    <w:name w:val="WW8Num201z0"/>
    <w:rPr>
      <w:rFonts w:ascii="Symbol" w:hAnsi="Symbol"/>
    </w:rPr>
  </w:style>
  <w:style w:type="character" w:customStyle="1" w:styleId="WW8Num202z0">
    <w:name w:val="WW8Num202z0"/>
    <w:rPr>
      <w:rFonts w:ascii="Wingdings" w:hAnsi="Wingdings"/>
    </w:rPr>
  </w:style>
  <w:style w:type="character" w:customStyle="1" w:styleId="WW8Num203z0">
    <w:name w:val="WW8Num203z0"/>
    <w:rPr>
      <w:rFonts w:ascii="Wingdings" w:hAnsi="Wingdings"/>
    </w:rPr>
  </w:style>
  <w:style w:type="character" w:customStyle="1" w:styleId="WW8Num204z0">
    <w:name w:val="WW8Num204z0"/>
    <w:rPr>
      <w:rFonts w:ascii="Symbol" w:hAnsi="Symbol"/>
    </w:rPr>
  </w:style>
  <w:style w:type="character" w:customStyle="1" w:styleId="WW8Num204z1">
    <w:name w:val="WW8Num204z1"/>
    <w:rPr>
      <w:rFonts w:ascii="Courier New" w:hAnsi="Courier New"/>
    </w:rPr>
  </w:style>
  <w:style w:type="character" w:customStyle="1" w:styleId="WW8Num204z2">
    <w:name w:val="WW8Num204z2"/>
    <w:rPr>
      <w:rFonts w:ascii="Wingdings" w:hAnsi="Wingdings"/>
    </w:rPr>
  </w:style>
  <w:style w:type="character" w:customStyle="1" w:styleId="WW8Num205z0">
    <w:name w:val="WW8Num205z0"/>
    <w:rPr>
      <w:rFonts w:ascii="Symbol" w:hAnsi="Symbol"/>
    </w:rPr>
  </w:style>
  <w:style w:type="character" w:customStyle="1" w:styleId="WW8Num206z0">
    <w:name w:val="WW8Num206z0"/>
    <w:rPr>
      <w:rFonts w:ascii="Symbol" w:hAnsi="Symbol"/>
    </w:rPr>
  </w:style>
  <w:style w:type="character" w:customStyle="1" w:styleId="WW8Num207z0">
    <w:name w:val="WW8Num207z0"/>
    <w:rPr>
      <w:rFonts w:ascii="Symbol" w:hAnsi="Symbol"/>
    </w:rPr>
  </w:style>
  <w:style w:type="character" w:customStyle="1" w:styleId="WW8Num209z0">
    <w:name w:val="WW8Num209z0"/>
    <w:rPr>
      <w:rFonts w:ascii="Symbol" w:hAnsi="Symbol"/>
    </w:rPr>
  </w:style>
  <w:style w:type="character" w:customStyle="1" w:styleId="WW8Num210z0">
    <w:name w:val="WW8Num210z0"/>
    <w:rPr>
      <w:rFonts w:ascii="Symbol" w:hAnsi="Symbol"/>
      <w:sz w:val="20"/>
    </w:rPr>
  </w:style>
  <w:style w:type="character" w:customStyle="1" w:styleId="WW8Num210z1">
    <w:name w:val="WW8Num210z1"/>
    <w:rPr>
      <w:rFonts w:ascii="Courier New" w:hAnsi="Courier New"/>
      <w:sz w:val="20"/>
    </w:rPr>
  </w:style>
  <w:style w:type="character" w:customStyle="1" w:styleId="WW8Num210z2">
    <w:name w:val="WW8Num210z2"/>
    <w:rPr>
      <w:rFonts w:ascii="Wingdings" w:hAnsi="Wingdings"/>
      <w:sz w:val="20"/>
    </w:rPr>
  </w:style>
  <w:style w:type="character" w:customStyle="1" w:styleId="WW8Num211z0">
    <w:name w:val="WW8Num211z0"/>
    <w:rPr>
      <w:rFonts w:ascii="Symbol" w:hAnsi="Symbol"/>
    </w:rPr>
  </w:style>
  <w:style w:type="character" w:customStyle="1" w:styleId="WW8Num211z2">
    <w:name w:val="WW8Num211z2"/>
    <w:rPr>
      <w:rFonts w:ascii="Wingdings" w:hAnsi="Wingdings"/>
    </w:rPr>
  </w:style>
  <w:style w:type="character" w:customStyle="1" w:styleId="WW8Num211z4">
    <w:name w:val="WW8Num211z4"/>
    <w:rPr>
      <w:rFonts w:ascii="Courier New" w:hAnsi="Courier New"/>
    </w:rPr>
  </w:style>
  <w:style w:type="character" w:customStyle="1" w:styleId="WW8Num213z0">
    <w:name w:val="WW8Num213z0"/>
    <w:rPr>
      <w:rFonts w:ascii="Symbol" w:hAnsi="Symbol"/>
    </w:rPr>
  </w:style>
  <w:style w:type="character" w:customStyle="1" w:styleId="WW8Num214z0">
    <w:name w:val="WW8Num214z0"/>
    <w:rPr>
      <w:rFonts w:ascii="Symbol" w:hAnsi="Symbol"/>
      <w:color w:val="auto"/>
    </w:rPr>
  </w:style>
  <w:style w:type="character" w:customStyle="1" w:styleId="WW8Num214z1">
    <w:name w:val="WW8Num214z1"/>
    <w:rPr>
      <w:rFonts w:ascii="Courier New" w:hAnsi="Courier New"/>
    </w:rPr>
  </w:style>
  <w:style w:type="character" w:customStyle="1" w:styleId="WW8Num214z2">
    <w:name w:val="WW8Num214z2"/>
    <w:rPr>
      <w:rFonts w:ascii="Wingdings" w:hAnsi="Wingdings"/>
    </w:rPr>
  </w:style>
  <w:style w:type="character" w:customStyle="1" w:styleId="WW8Num214z3">
    <w:name w:val="WW8Num214z3"/>
    <w:rPr>
      <w:rFonts w:ascii="Symbol" w:hAnsi="Symbol"/>
    </w:rPr>
  </w:style>
  <w:style w:type="character" w:customStyle="1" w:styleId="WW8Num215z0">
    <w:name w:val="WW8Num215z0"/>
    <w:rPr>
      <w:rFonts w:ascii="Symbol" w:hAnsi="Symbol"/>
    </w:rPr>
  </w:style>
  <w:style w:type="character" w:customStyle="1" w:styleId="WW8Num216z0">
    <w:name w:val="WW8Num216z0"/>
    <w:rPr>
      <w:rFonts w:ascii="Symbol" w:hAnsi="Symbol"/>
    </w:rPr>
  </w:style>
  <w:style w:type="character" w:customStyle="1" w:styleId="WW8Num217z0">
    <w:name w:val="WW8Num217z0"/>
    <w:rPr>
      <w:rFonts w:ascii="Symbol" w:hAnsi="Symbol"/>
    </w:rPr>
  </w:style>
  <w:style w:type="character" w:customStyle="1" w:styleId="WW8Num218z0">
    <w:name w:val="WW8Num218z0"/>
    <w:rPr>
      <w:rFonts w:ascii="Wingdings" w:hAnsi="Wingdings"/>
    </w:rPr>
  </w:style>
  <w:style w:type="character" w:customStyle="1" w:styleId="WW8Num219z0">
    <w:name w:val="WW8Num219z0"/>
    <w:rPr>
      <w:rFonts w:ascii="Wingdings" w:hAnsi="Wingdings"/>
    </w:rPr>
  </w:style>
  <w:style w:type="character" w:customStyle="1" w:styleId="WW8Num220z0">
    <w:name w:val="WW8Num220z0"/>
    <w:rPr>
      <w:rFonts w:ascii="Wingdings" w:hAnsi="Wingdings"/>
    </w:rPr>
  </w:style>
  <w:style w:type="character" w:customStyle="1" w:styleId="WW8Num222z0">
    <w:name w:val="WW8Num222z0"/>
    <w:rPr>
      <w:rFonts w:ascii="Wingdings" w:hAnsi="Wingdings"/>
    </w:rPr>
  </w:style>
  <w:style w:type="character" w:customStyle="1" w:styleId="WW8Num223z0">
    <w:name w:val="WW8Num223z0"/>
    <w:rPr>
      <w:rFonts w:ascii="Symbol" w:hAnsi="Symbol"/>
    </w:rPr>
  </w:style>
  <w:style w:type="character" w:customStyle="1" w:styleId="WW8Num224z0">
    <w:name w:val="WW8Num224z0"/>
    <w:rPr>
      <w:rFonts w:ascii="Wingdings" w:hAnsi="Wingdings"/>
    </w:rPr>
  </w:style>
  <w:style w:type="character" w:customStyle="1" w:styleId="WW8Num224z1">
    <w:name w:val="WW8Num224z1"/>
    <w:rPr>
      <w:rFonts w:ascii="Courier New" w:hAnsi="Courier New"/>
    </w:rPr>
  </w:style>
  <w:style w:type="character" w:customStyle="1" w:styleId="WW8Num224z3">
    <w:name w:val="WW8Num224z3"/>
    <w:rPr>
      <w:rFonts w:ascii="Symbol" w:hAnsi="Symbol"/>
    </w:rPr>
  </w:style>
  <w:style w:type="character" w:customStyle="1" w:styleId="WW8Num225z0">
    <w:name w:val="WW8Num225z0"/>
    <w:rPr>
      <w:rFonts w:ascii="Symbol" w:hAnsi="Symbol"/>
    </w:rPr>
  </w:style>
  <w:style w:type="character" w:customStyle="1" w:styleId="WW8Num226z0">
    <w:name w:val="WW8Num226z0"/>
    <w:rPr>
      <w:rFonts w:ascii="Wingdings" w:hAnsi="Wingdings"/>
      <w:b w:val="0"/>
      <w:i w:val="0"/>
      <w:sz w:val="24"/>
    </w:rPr>
  </w:style>
  <w:style w:type="character" w:customStyle="1" w:styleId="WW8Num226z1">
    <w:name w:val="WW8Num226z1"/>
    <w:rPr>
      <w:rFonts w:ascii="Arial" w:eastAsia="Times New Roman" w:hAnsi="Arial" w:cs="Arial"/>
    </w:rPr>
  </w:style>
  <w:style w:type="character" w:customStyle="1" w:styleId="WW8Num226z2">
    <w:name w:val="WW8Num226z2"/>
    <w:rPr>
      <w:rFonts w:ascii="Wingdings" w:hAnsi="Wingdings"/>
    </w:rPr>
  </w:style>
  <w:style w:type="character" w:customStyle="1" w:styleId="WW8Num226z3">
    <w:name w:val="WW8Num226z3"/>
    <w:rPr>
      <w:rFonts w:ascii="Symbol" w:hAnsi="Symbol"/>
    </w:rPr>
  </w:style>
  <w:style w:type="character" w:customStyle="1" w:styleId="WW8Num226z4">
    <w:name w:val="WW8Num226z4"/>
    <w:rPr>
      <w:rFonts w:ascii="Courier New" w:hAnsi="Courier New"/>
    </w:rPr>
  </w:style>
  <w:style w:type="character" w:customStyle="1" w:styleId="WW8Num229z0">
    <w:name w:val="WW8Num229z0"/>
    <w:rPr>
      <w:rFonts w:ascii="Symbol" w:hAnsi="Symbol"/>
    </w:rPr>
  </w:style>
  <w:style w:type="character" w:customStyle="1" w:styleId="WW8Num229z1">
    <w:name w:val="WW8Num229z1"/>
    <w:rPr>
      <w:rFonts w:ascii="Courier New" w:hAnsi="Courier New"/>
    </w:rPr>
  </w:style>
  <w:style w:type="character" w:customStyle="1" w:styleId="WW8Num229z2">
    <w:name w:val="WW8Num229z2"/>
    <w:rPr>
      <w:rFonts w:ascii="Wingdings" w:hAnsi="Wingdings"/>
    </w:rPr>
  </w:style>
  <w:style w:type="character" w:customStyle="1" w:styleId="WW8Num230z0">
    <w:name w:val="WW8Num230z0"/>
    <w:rPr>
      <w:rFonts w:ascii="Symbol" w:hAnsi="Symbol"/>
    </w:rPr>
  </w:style>
  <w:style w:type="character" w:customStyle="1" w:styleId="WW8Num231z0">
    <w:name w:val="WW8Num231z0"/>
    <w:rPr>
      <w:rFonts w:ascii="Symbol" w:hAnsi="Symbol"/>
    </w:rPr>
  </w:style>
  <w:style w:type="character" w:customStyle="1" w:styleId="WW8Num231z1">
    <w:name w:val="WW8Num231z1"/>
    <w:rPr>
      <w:rFonts w:ascii="Courier New" w:hAnsi="Courier New"/>
    </w:rPr>
  </w:style>
  <w:style w:type="character" w:customStyle="1" w:styleId="WW8Num231z2">
    <w:name w:val="WW8Num231z2"/>
    <w:rPr>
      <w:rFonts w:ascii="Wingdings" w:hAnsi="Wingdings"/>
    </w:rPr>
  </w:style>
  <w:style w:type="character" w:customStyle="1" w:styleId="WW8Num232z0">
    <w:name w:val="WW8Num232z0"/>
    <w:rPr>
      <w:rFonts w:ascii="Wingdings" w:hAnsi="Wingdings"/>
    </w:rPr>
  </w:style>
  <w:style w:type="character" w:customStyle="1" w:styleId="WW8Num232z1">
    <w:name w:val="WW8Num232z1"/>
    <w:rPr>
      <w:rFonts w:ascii="Courier New" w:hAnsi="Courier New"/>
    </w:rPr>
  </w:style>
  <w:style w:type="character" w:customStyle="1" w:styleId="WW8Num232z3">
    <w:name w:val="WW8Num232z3"/>
    <w:rPr>
      <w:rFonts w:ascii="Symbol" w:hAnsi="Symbol"/>
    </w:rPr>
  </w:style>
  <w:style w:type="character" w:customStyle="1" w:styleId="WW8Num233z0">
    <w:name w:val="WW8Num233z0"/>
    <w:rPr>
      <w:rFonts w:ascii="Symbol" w:hAnsi="Symbol"/>
    </w:rPr>
  </w:style>
  <w:style w:type="character" w:customStyle="1" w:styleId="WW8Num235z0">
    <w:name w:val="WW8Num235z0"/>
    <w:rPr>
      <w:rFonts w:ascii="Symbol" w:hAnsi="Symbol"/>
    </w:rPr>
  </w:style>
  <w:style w:type="character" w:customStyle="1" w:styleId="WW8Num238z0">
    <w:name w:val="WW8Num238z0"/>
    <w:rPr>
      <w:rFonts w:ascii="Symbol" w:hAnsi="Symbol"/>
    </w:rPr>
  </w:style>
  <w:style w:type="character" w:customStyle="1" w:styleId="WW8Num238z1">
    <w:name w:val="WW8Num238z1"/>
    <w:rPr>
      <w:rFonts w:ascii="Courier New" w:hAnsi="Courier New"/>
    </w:rPr>
  </w:style>
  <w:style w:type="character" w:customStyle="1" w:styleId="WW8Num238z2">
    <w:name w:val="WW8Num238z2"/>
    <w:rPr>
      <w:rFonts w:ascii="Wingdings" w:hAnsi="Wingdings"/>
    </w:rPr>
  </w:style>
  <w:style w:type="character" w:customStyle="1" w:styleId="WW8Num239z0">
    <w:name w:val="WW8Num239z0"/>
    <w:rPr>
      <w:rFonts w:ascii="Wingdings" w:hAnsi="Wingdings"/>
    </w:rPr>
  </w:style>
  <w:style w:type="character" w:customStyle="1" w:styleId="WW8Num240z0">
    <w:name w:val="WW8Num240z0"/>
    <w:rPr>
      <w:rFonts w:ascii="Symbol" w:hAnsi="Symbol"/>
    </w:rPr>
  </w:style>
  <w:style w:type="character" w:customStyle="1" w:styleId="WW8Num240z1">
    <w:name w:val="WW8Num240z1"/>
    <w:rPr>
      <w:rFonts w:ascii="Courier New" w:hAnsi="Courier New"/>
    </w:rPr>
  </w:style>
  <w:style w:type="character" w:customStyle="1" w:styleId="WW8Num240z2">
    <w:name w:val="WW8Num240z2"/>
    <w:rPr>
      <w:rFonts w:ascii="Wingdings" w:hAnsi="Wingdings"/>
    </w:rPr>
  </w:style>
  <w:style w:type="character" w:customStyle="1" w:styleId="WW8Num241z0">
    <w:name w:val="WW8Num241z0"/>
    <w:rPr>
      <w:rFonts w:ascii="Symbol" w:hAnsi="Symbol"/>
    </w:rPr>
  </w:style>
  <w:style w:type="character" w:customStyle="1" w:styleId="WW8Num242z0">
    <w:name w:val="WW8Num242z0"/>
    <w:rPr>
      <w:rFonts w:ascii="Wingdings" w:hAnsi="Wingdings"/>
    </w:rPr>
  </w:style>
  <w:style w:type="character" w:customStyle="1" w:styleId="WW8Num243z1">
    <w:name w:val="WW8Num243z1"/>
    <w:rPr>
      <w:rFonts w:ascii="Courier New" w:hAnsi="Courier New"/>
    </w:rPr>
  </w:style>
  <w:style w:type="character" w:customStyle="1" w:styleId="WW8Num243z2">
    <w:name w:val="WW8Num243z2"/>
    <w:rPr>
      <w:rFonts w:ascii="Wingdings" w:hAnsi="Wingdings"/>
    </w:rPr>
  </w:style>
  <w:style w:type="character" w:customStyle="1" w:styleId="WW8Num243z3">
    <w:name w:val="WW8Num243z3"/>
    <w:rPr>
      <w:rFonts w:ascii="Symbol" w:hAnsi="Symbol"/>
    </w:rPr>
  </w:style>
  <w:style w:type="character" w:customStyle="1" w:styleId="WW8Num244z0">
    <w:name w:val="WW8Num244z0"/>
    <w:rPr>
      <w:rFonts w:ascii="Symbol" w:hAnsi="Symbol"/>
    </w:rPr>
  </w:style>
  <w:style w:type="character" w:customStyle="1" w:styleId="WW8Num246z0">
    <w:name w:val="WW8Num246z0"/>
    <w:rPr>
      <w:rFonts w:ascii="Symbol" w:hAnsi="Symbol"/>
    </w:rPr>
  </w:style>
  <w:style w:type="character" w:customStyle="1" w:styleId="WW8Num246z1">
    <w:name w:val="WW8Num246z1"/>
    <w:rPr>
      <w:rFonts w:ascii="Courier New" w:hAnsi="Courier New"/>
    </w:rPr>
  </w:style>
  <w:style w:type="character" w:customStyle="1" w:styleId="WW8Num246z2">
    <w:name w:val="WW8Num246z2"/>
    <w:rPr>
      <w:rFonts w:ascii="Wingdings" w:hAnsi="Wingdings"/>
    </w:rPr>
  </w:style>
  <w:style w:type="character" w:customStyle="1" w:styleId="WW8Num247z0">
    <w:name w:val="WW8Num247z0"/>
    <w:rPr>
      <w:rFonts w:ascii="Symbol" w:hAnsi="Symbol"/>
    </w:rPr>
  </w:style>
  <w:style w:type="character" w:customStyle="1" w:styleId="WW8Num248z0">
    <w:name w:val="WW8Num248z0"/>
    <w:rPr>
      <w:rFonts w:ascii="Symbol" w:hAnsi="Symbol"/>
    </w:rPr>
  </w:style>
  <w:style w:type="character" w:customStyle="1" w:styleId="WW8Num248z1">
    <w:name w:val="WW8Num248z1"/>
    <w:rPr>
      <w:rFonts w:ascii="Courier New" w:hAnsi="Courier New"/>
    </w:rPr>
  </w:style>
  <w:style w:type="character" w:customStyle="1" w:styleId="WW8Num248z2">
    <w:name w:val="WW8Num248z2"/>
    <w:rPr>
      <w:rFonts w:ascii="Wingdings" w:hAnsi="Wingdings"/>
    </w:rPr>
  </w:style>
  <w:style w:type="character" w:customStyle="1" w:styleId="WW8Num250z0">
    <w:name w:val="WW8Num250z0"/>
    <w:rPr>
      <w:rFonts w:ascii="Symbol" w:hAnsi="Symbol"/>
      <w:color w:val="auto"/>
    </w:rPr>
  </w:style>
  <w:style w:type="character" w:customStyle="1" w:styleId="WW8Num250z1">
    <w:name w:val="WW8Num250z1"/>
    <w:rPr>
      <w:rFonts w:ascii="Courier New" w:hAnsi="Courier New"/>
    </w:rPr>
  </w:style>
  <w:style w:type="character" w:customStyle="1" w:styleId="WW8Num250z2">
    <w:name w:val="WW8Num250z2"/>
    <w:rPr>
      <w:rFonts w:ascii="Wingdings" w:hAnsi="Wingdings"/>
    </w:rPr>
  </w:style>
  <w:style w:type="character" w:customStyle="1" w:styleId="WW8Num250z3">
    <w:name w:val="WW8Num250z3"/>
    <w:rPr>
      <w:rFonts w:ascii="Symbol" w:hAnsi="Symbol"/>
    </w:rPr>
  </w:style>
  <w:style w:type="character" w:customStyle="1" w:styleId="WW8Num251z0">
    <w:name w:val="WW8Num251z0"/>
    <w:rPr>
      <w:rFonts w:ascii="Arial" w:hAnsi="Arial"/>
      <w:sz w:val="24"/>
    </w:rPr>
  </w:style>
  <w:style w:type="character" w:customStyle="1" w:styleId="WW8Num252z0">
    <w:name w:val="WW8Num252z0"/>
    <w:rPr>
      <w:rFonts w:ascii="Symbol" w:hAnsi="Symbol"/>
    </w:rPr>
  </w:style>
  <w:style w:type="character" w:customStyle="1" w:styleId="WW8Num252z1">
    <w:name w:val="WW8Num252z1"/>
    <w:rPr>
      <w:rFonts w:ascii="Courier New" w:hAnsi="Courier New"/>
    </w:rPr>
  </w:style>
  <w:style w:type="character" w:customStyle="1" w:styleId="WW8Num252z2">
    <w:name w:val="WW8Num252z2"/>
    <w:rPr>
      <w:rFonts w:ascii="Wingdings" w:hAnsi="Wingdings"/>
    </w:rPr>
  </w:style>
  <w:style w:type="character" w:customStyle="1" w:styleId="WW8Num253z0">
    <w:name w:val="WW8Num253z0"/>
    <w:rPr>
      <w:rFonts w:ascii="Arial" w:hAnsi="Arial"/>
      <w:sz w:val="24"/>
    </w:rPr>
  </w:style>
  <w:style w:type="character" w:customStyle="1" w:styleId="WW8Num254z0">
    <w:name w:val="WW8Num254z0"/>
    <w:rPr>
      <w:rFonts w:ascii="Symbol" w:hAnsi="Symbol"/>
    </w:rPr>
  </w:style>
  <w:style w:type="character" w:customStyle="1" w:styleId="WW8Num254z1">
    <w:name w:val="WW8Num254z1"/>
    <w:rPr>
      <w:rFonts w:ascii="Courier New" w:hAnsi="Courier New"/>
    </w:rPr>
  </w:style>
  <w:style w:type="character" w:customStyle="1" w:styleId="WW8Num254z2">
    <w:name w:val="WW8Num254z2"/>
    <w:rPr>
      <w:rFonts w:ascii="Wingdings" w:hAnsi="Wingdings"/>
    </w:rPr>
  </w:style>
  <w:style w:type="character" w:customStyle="1" w:styleId="WW8Num255z0">
    <w:name w:val="WW8Num255z0"/>
    <w:rPr>
      <w:rFonts w:ascii="Symbol" w:hAnsi="Symbol"/>
    </w:rPr>
  </w:style>
  <w:style w:type="character" w:customStyle="1" w:styleId="WW8Num256z0">
    <w:name w:val="WW8Num256z0"/>
    <w:rPr>
      <w:rFonts w:ascii="Symbol" w:hAnsi="Symbol"/>
    </w:rPr>
  </w:style>
  <w:style w:type="character" w:customStyle="1" w:styleId="WW8Num256z1">
    <w:name w:val="WW8Num256z1"/>
    <w:rPr>
      <w:rFonts w:ascii="Courier New" w:hAnsi="Courier New"/>
    </w:rPr>
  </w:style>
  <w:style w:type="character" w:customStyle="1" w:styleId="WW8Num256z2">
    <w:name w:val="WW8Num256z2"/>
    <w:rPr>
      <w:rFonts w:ascii="Wingdings" w:hAnsi="Wingdings"/>
    </w:rPr>
  </w:style>
  <w:style w:type="character" w:customStyle="1" w:styleId="WW8Num257z0">
    <w:name w:val="WW8Num257z0"/>
    <w:rPr>
      <w:rFonts w:ascii="Symbol" w:hAnsi="Symbol"/>
    </w:rPr>
  </w:style>
  <w:style w:type="character" w:customStyle="1" w:styleId="WW8Num257z1">
    <w:name w:val="WW8Num257z1"/>
    <w:rPr>
      <w:rFonts w:ascii="Courier New" w:hAnsi="Courier New"/>
    </w:rPr>
  </w:style>
  <w:style w:type="character" w:customStyle="1" w:styleId="WW8Num257z2">
    <w:name w:val="WW8Num257z2"/>
    <w:rPr>
      <w:rFonts w:ascii="Wingdings" w:hAnsi="Wingdings"/>
    </w:rPr>
  </w:style>
  <w:style w:type="character" w:customStyle="1" w:styleId="WW8Num258z0">
    <w:name w:val="WW8Num258z0"/>
    <w:rPr>
      <w:rFonts w:ascii="Symbol" w:hAnsi="Symbol"/>
      <w:color w:val="auto"/>
    </w:rPr>
  </w:style>
  <w:style w:type="character" w:customStyle="1" w:styleId="WW8Num259z0">
    <w:name w:val="WW8Num259z0"/>
    <w:rPr>
      <w:b w:val="0"/>
      <w:i w:val="0"/>
      <w:sz w:val="20"/>
    </w:rPr>
  </w:style>
  <w:style w:type="character" w:customStyle="1" w:styleId="WW8Num259z1">
    <w:name w:val="WW8Num259z1"/>
    <w:rPr>
      <w:rFonts w:ascii="Courier New" w:hAnsi="Courier New"/>
    </w:rPr>
  </w:style>
  <w:style w:type="character" w:customStyle="1" w:styleId="WW8Num259z2">
    <w:name w:val="WW8Num259z2"/>
    <w:rPr>
      <w:rFonts w:ascii="Wingdings" w:hAnsi="Wingdings"/>
    </w:rPr>
  </w:style>
  <w:style w:type="character" w:customStyle="1" w:styleId="WW8Num259z3">
    <w:name w:val="WW8Num259z3"/>
    <w:rPr>
      <w:rFonts w:ascii="Symbol" w:hAnsi="Symbol"/>
    </w:rPr>
  </w:style>
  <w:style w:type="character" w:customStyle="1" w:styleId="WW8Num260z0">
    <w:name w:val="WW8Num260z0"/>
    <w:rPr>
      <w:rFonts w:ascii="Symbol" w:hAnsi="Symbol"/>
    </w:rPr>
  </w:style>
  <w:style w:type="character" w:customStyle="1" w:styleId="WW8Num261z0">
    <w:name w:val="WW8Num261z0"/>
    <w:rPr>
      <w:rFonts w:ascii="Symbol" w:hAnsi="Symbol"/>
    </w:rPr>
  </w:style>
  <w:style w:type="character" w:customStyle="1" w:styleId="WW8Num262z0">
    <w:name w:val="WW8Num262z0"/>
    <w:rPr>
      <w:rFonts w:ascii="Symbol" w:hAnsi="Symbol"/>
    </w:rPr>
  </w:style>
  <w:style w:type="character" w:customStyle="1" w:styleId="WW8Num262z1">
    <w:name w:val="WW8Num262z1"/>
    <w:rPr>
      <w:rFonts w:ascii="Courier New" w:hAnsi="Courier New"/>
    </w:rPr>
  </w:style>
  <w:style w:type="character" w:customStyle="1" w:styleId="WW8Num262z2">
    <w:name w:val="WW8Num262z2"/>
    <w:rPr>
      <w:rFonts w:ascii="Wingdings" w:hAnsi="Wingdings"/>
    </w:rPr>
  </w:style>
  <w:style w:type="character" w:customStyle="1" w:styleId="WW8Num263z0">
    <w:name w:val="WW8Num263z0"/>
    <w:rPr>
      <w:rFonts w:ascii="Symbol" w:hAnsi="Symbol"/>
    </w:rPr>
  </w:style>
  <w:style w:type="character" w:customStyle="1" w:styleId="WW8Num264z0">
    <w:name w:val="WW8Num264z0"/>
    <w:rPr>
      <w:rFonts w:ascii="Symbol" w:hAnsi="Symbol"/>
    </w:rPr>
  </w:style>
  <w:style w:type="character" w:customStyle="1" w:styleId="WW8Num265z0">
    <w:name w:val="WW8Num265z0"/>
    <w:rPr>
      <w:rFonts w:ascii="Symbol" w:hAnsi="Symbol"/>
    </w:rPr>
  </w:style>
  <w:style w:type="character" w:customStyle="1" w:styleId="WW8Num265z1">
    <w:name w:val="WW8Num265z1"/>
    <w:rPr>
      <w:rFonts w:ascii="Courier New" w:hAnsi="Courier New"/>
    </w:rPr>
  </w:style>
  <w:style w:type="character" w:customStyle="1" w:styleId="WW8Num265z2">
    <w:name w:val="WW8Num265z2"/>
    <w:rPr>
      <w:rFonts w:ascii="Wingdings" w:hAnsi="Wingdings"/>
    </w:rPr>
  </w:style>
  <w:style w:type="character" w:customStyle="1" w:styleId="WW8Num266z0">
    <w:name w:val="WW8Num266z0"/>
    <w:rPr>
      <w:rFonts w:ascii="Symbol" w:hAnsi="Symbol"/>
    </w:rPr>
  </w:style>
  <w:style w:type="character" w:customStyle="1" w:styleId="WW8Num266z1">
    <w:name w:val="WW8Num266z1"/>
    <w:rPr>
      <w:rFonts w:ascii="Courier New" w:hAnsi="Courier New"/>
    </w:rPr>
  </w:style>
  <w:style w:type="character" w:customStyle="1" w:styleId="WW8Num266z2">
    <w:name w:val="WW8Num266z2"/>
    <w:rPr>
      <w:rFonts w:ascii="Wingdings" w:hAnsi="Wingdings"/>
    </w:rPr>
  </w:style>
  <w:style w:type="character" w:customStyle="1" w:styleId="WW8Num267z0">
    <w:name w:val="WW8Num267z0"/>
    <w:rPr>
      <w:rFonts w:ascii="Symbol" w:hAnsi="Symbol"/>
    </w:rPr>
  </w:style>
  <w:style w:type="character" w:customStyle="1" w:styleId="WW8Num268z0">
    <w:name w:val="WW8Num268z0"/>
    <w:rPr>
      <w:rFonts w:ascii="Wingdings" w:hAnsi="Wingdings"/>
    </w:rPr>
  </w:style>
  <w:style w:type="character" w:customStyle="1" w:styleId="WW8Num269z0">
    <w:name w:val="WW8Num269z0"/>
    <w:rPr>
      <w:rFonts w:ascii="Wingdings" w:hAnsi="Wingdings"/>
    </w:rPr>
  </w:style>
  <w:style w:type="character" w:customStyle="1" w:styleId="WW8Num269z1">
    <w:name w:val="WW8Num269z1"/>
    <w:rPr>
      <w:rFonts w:ascii="Courier New" w:hAnsi="Courier New"/>
    </w:rPr>
  </w:style>
  <w:style w:type="character" w:customStyle="1" w:styleId="WW8Num269z3">
    <w:name w:val="WW8Num269z3"/>
    <w:rPr>
      <w:rFonts w:ascii="Symbol" w:hAnsi="Symbol"/>
    </w:rPr>
  </w:style>
  <w:style w:type="character" w:customStyle="1" w:styleId="WW8Num270z0">
    <w:name w:val="WW8Num270z0"/>
    <w:rPr>
      <w:rFonts w:ascii="Symbol" w:hAnsi="Symbol"/>
    </w:rPr>
  </w:style>
  <w:style w:type="character" w:customStyle="1" w:styleId="WW8Num271z0">
    <w:name w:val="WW8Num271z0"/>
    <w:rPr>
      <w:rFonts w:ascii="Symbol" w:hAnsi="Symbol"/>
    </w:rPr>
  </w:style>
  <w:style w:type="character" w:customStyle="1" w:styleId="WW8Num272z0">
    <w:name w:val="WW8Num272z0"/>
    <w:rPr>
      <w:rFonts w:ascii="Symbol" w:hAnsi="Symbol"/>
    </w:rPr>
  </w:style>
  <w:style w:type="character" w:customStyle="1" w:styleId="WW8Num272z1">
    <w:name w:val="WW8Num272z1"/>
    <w:rPr>
      <w:rFonts w:ascii="Courier New" w:hAnsi="Courier New"/>
    </w:rPr>
  </w:style>
  <w:style w:type="character" w:customStyle="1" w:styleId="WW8Num272z2">
    <w:name w:val="WW8Num272z2"/>
    <w:rPr>
      <w:rFonts w:ascii="Wingdings" w:hAnsi="Wingdings"/>
    </w:rPr>
  </w:style>
  <w:style w:type="character" w:customStyle="1" w:styleId="WW8Num273z0">
    <w:name w:val="WW8Num273z0"/>
    <w:rPr>
      <w:rFonts w:ascii="Symbol" w:hAnsi="Symbol"/>
    </w:rPr>
  </w:style>
  <w:style w:type="character" w:customStyle="1" w:styleId="WW8Num273z1">
    <w:name w:val="WW8Num273z1"/>
    <w:rPr>
      <w:rFonts w:ascii="Courier New" w:hAnsi="Courier New"/>
    </w:rPr>
  </w:style>
  <w:style w:type="character" w:customStyle="1" w:styleId="WW8Num273z2">
    <w:name w:val="WW8Num273z2"/>
    <w:rPr>
      <w:rFonts w:ascii="Wingdings" w:hAnsi="Wingdings"/>
    </w:rPr>
  </w:style>
  <w:style w:type="character" w:customStyle="1" w:styleId="WW8Num274z0">
    <w:name w:val="WW8Num274z0"/>
    <w:rPr>
      <w:rFonts w:ascii="Symbol" w:hAnsi="Symbol"/>
    </w:rPr>
  </w:style>
  <w:style w:type="character" w:customStyle="1" w:styleId="WW8Num275z0">
    <w:name w:val="WW8Num275z0"/>
    <w:rPr>
      <w:rFonts w:ascii="Symbol" w:hAnsi="Symbol"/>
      <w:color w:val="auto"/>
    </w:rPr>
  </w:style>
  <w:style w:type="character" w:customStyle="1" w:styleId="WW8Num276z0">
    <w:name w:val="WW8Num276z0"/>
    <w:rPr>
      <w:rFonts w:ascii="Symbol" w:hAnsi="Symbol"/>
    </w:rPr>
  </w:style>
  <w:style w:type="character" w:customStyle="1" w:styleId="WW8Num278z0">
    <w:name w:val="WW8Num278z0"/>
    <w:rPr>
      <w:rFonts w:ascii="Symbol" w:hAnsi="Symbol"/>
    </w:rPr>
  </w:style>
  <w:style w:type="character" w:customStyle="1" w:styleId="WW8Num279z0">
    <w:name w:val="WW8Num279z0"/>
    <w:rPr>
      <w:rFonts w:ascii="Times New Roman" w:eastAsia="Times New Roman" w:hAnsi="Times New Roman" w:cs="Times New Roman"/>
    </w:rPr>
  </w:style>
  <w:style w:type="character" w:customStyle="1" w:styleId="WW8Num279z1">
    <w:name w:val="WW8Num279z1"/>
    <w:rPr>
      <w:rFonts w:ascii="Courier New" w:hAnsi="Courier New"/>
    </w:rPr>
  </w:style>
  <w:style w:type="character" w:customStyle="1" w:styleId="WW8Num279z2">
    <w:name w:val="WW8Num279z2"/>
    <w:rPr>
      <w:rFonts w:ascii="Wingdings" w:hAnsi="Wingdings"/>
    </w:rPr>
  </w:style>
  <w:style w:type="character" w:customStyle="1" w:styleId="WW8Num279z3">
    <w:name w:val="WW8Num279z3"/>
    <w:rPr>
      <w:rFonts w:ascii="Symbol" w:hAnsi="Symbol"/>
    </w:rPr>
  </w:style>
  <w:style w:type="character" w:customStyle="1" w:styleId="WW8Num280z0">
    <w:name w:val="WW8Num280z0"/>
    <w:rPr>
      <w:rFonts w:ascii="Symbol" w:hAnsi="Symbol"/>
    </w:rPr>
  </w:style>
  <w:style w:type="character" w:customStyle="1" w:styleId="WW8Num280z1">
    <w:name w:val="WW8Num280z1"/>
    <w:rPr>
      <w:rFonts w:ascii="Courier New" w:hAnsi="Courier New"/>
    </w:rPr>
  </w:style>
  <w:style w:type="character" w:customStyle="1" w:styleId="WW8Num280z2">
    <w:name w:val="WW8Num280z2"/>
    <w:rPr>
      <w:rFonts w:ascii="Wingdings" w:hAnsi="Wingdings"/>
    </w:rPr>
  </w:style>
  <w:style w:type="character" w:customStyle="1" w:styleId="WW8Num281z0">
    <w:name w:val="WW8Num281z0"/>
    <w:rPr>
      <w:rFonts w:ascii="Symbol" w:hAnsi="Symbol"/>
    </w:rPr>
  </w:style>
  <w:style w:type="character" w:customStyle="1" w:styleId="WW8Num282z0">
    <w:name w:val="WW8Num282z0"/>
    <w:rPr>
      <w:rFonts w:ascii="Symbol" w:hAnsi="Symbol"/>
    </w:rPr>
  </w:style>
  <w:style w:type="character" w:customStyle="1" w:styleId="WW8Num283z0">
    <w:name w:val="WW8Num283z0"/>
    <w:rPr>
      <w:rFonts w:ascii="Symbol" w:hAnsi="Symbol"/>
    </w:rPr>
  </w:style>
  <w:style w:type="character" w:customStyle="1" w:styleId="WW8Num283z1">
    <w:name w:val="WW8Num283z1"/>
    <w:rPr>
      <w:rFonts w:ascii="Courier New" w:hAnsi="Courier New"/>
    </w:rPr>
  </w:style>
  <w:style w:type="character" w:customStyle="1" w:styleId="WW8Num283z2">
    <w:name w:val="WW8Num283z2"/>
    <w:rPr>
      <w:rFonts w:ascii="Wingdings" w:hAnsi="Wingdings"/>
    </w:rPr>
  </w:style>
  <w:style w:type="character" w:customStyle="1" w:styleId="WW8Num286z0">
    <w:name w:val="WW8Num286z0"/>
    <w:rPr>
      <w:rFonts w:ascii="Symbol" w:hAnsi="Symbol"/>
    </w:rPr>
  </w:style>
  <w:style w:type="character" w:customStyle="1" w:styleId="WW8Num286z1">
    <w:name w:val="WW8Num286z1"/>
    <w:rPr>
      <w:rFonts w:ascii="Courier New" w:hAnsi="Courier New"/>
    </w:rPr>
  </w:style>
  <w:style w:type="character" w:customStyle="1" w:styleId="WW8Num286z2">
    <w:name w:val="WW8Num286z2"/>
    <w:rPr>
      <w:rFonts w:ascii="Times New Roman" w:eastAsia="Times New Roman" w:hAnsi="Times New Roman" w:cs="Times New Roman"/>
    </w:rPr>
  </w:style>
  <w:style w:type="character" w:customStyle="1" w:styleId="WW8Num286z5">
    <w:name w:val="WW8Num286z5"/>
    <w:rPr>
      <w:rFonts w:ascii="Wingdings" w:hAnsi="Wingdings"/>
    </w:rPr>
  </w:style>
  <w:style w:type="character" w:customStyle="1" w:styleId="WW8Num287z0">
    <w:name w:val="WW8Num287z0"/>
    <w:rPr>
      <w:rFonts w:ascii="Symbol" w:hAnsi="Symbol"/>
    </w:rPr>
  </w:style>
  <w:style w:type="character" w:customStyle="1" w:styleId="WW8Num287z1">
    <w:name w:val="WW8Num287z1"/>
    <w:rPr>
      <w:rFonts w:ascii="Courier New" w:hAnsi="Courier New"/>
    </w:rPr>
  </w:style>
  <w:style w:type="character" w:customStyle="1" w:styleId="WW8Num287z2">
    <w:name w:val="WW8Num287z2"/>
    <w:rPr>
      <w:rFonts w:ascii="Wingdings" w:hAnsi="Wingdings"/>
    </w:rPr>
  </w:style>
  <w:style w:type="character" w:customStyle="1" w:styleId="WW8Num288z0">
    <w:name w:val="WW8Num288z0"/>
    <w:rPr>
      <w:rFonts w:ascii="Times New Roman" w:hAnsi="Times New Roman"/>
      <w:sz w:val="24"/>
    </w:rPr>
  </w:style>
  <w:style w:type="character" w:customStyle="1" w:styleId="WW8Num290z0">
    <w:name w:val="WW8Num290z0"/>
    <w:rPr>
      <w:rFonts w:ascii="Symbol" w:hAnsi="Symbol"/>
    </w:rPr>
  </w:style>
  <w:style w:type="character" w:customStyle="1" w:styleId="WW8Num292z0">
    <w:name w:val="WW8Num292z0"/>
    <w:rPr>
      <w:rFonts w:ascii="Symbol" w:hAnsi="Symbol"/>
    </w:rPr>
  </w:style>
  <w:style w:type="character" w:customStyle="1" w:styleId="WW8Num293z0">
    <w:name w:val="WW8Num293z0"/>
    <w:rPr>
      <w:rFonts w:ascii="Symbol" w:hAnsi="Symbol"/>
    </w:rPr>
  </w:style>
  <w:style w:type="character" w:customStyle="1" w:styleId="WW8Num293z1">
    <w:name w:val="WW8Num293z1"/>
    <w:rPr>
      <w:rFonts w:ascii="Courier New" w:hAnsi="Courier New"/>
    </w:rPr>
  </w:style>
  <w:style w:type="character" w:customStyle="1" w:styleId="WW8Num293z2">
    <w:name w:val="WW8Num293z2"/>
    <w:rPr>
      <w:rFonts w:ascii="Wingdings" w:hAnsi="Wingdings"/>
    </w:rPr>
  </w:style>
  <w:style w:type="character" w:customStyle="1" w:styleId="WW8Num294z0">
    <w:name w:val="WW8Num294z0"/>
    <w:rPr>
      <w:rFonts w:ascii="Symbol" w:hAnsi="Symbol"/>
      <w:color w:val="auto"/>
    </w:rPr>
  </w:style>
  <w:style w:type="character" w:customStyle="1" w:styleId="WW8Num294z1">
    <w:name w:val="WW8Num294z1"/>
    <w:rPr>
      <w:rFonts w:ascii="Courier New" w:hAnsi="Courier New"/>
    </w:rPr>
  </w:style>
  <w:style w:type="character" w:customStyle="1" w:styleId="WW8Num294z2">
    <w:name w:val="WW8Num294z2"/>
    <w:rPr>
      <w:rFonts w:ascii="Wingdings" w:hAnsi="Wingdings"/>
    </w:rPr>
  </w:style>
  <w:style w:type="character" w:customStyle="1" w:styleId="WW8Num294z3">
    <w:name w:val="WW8Num294z3"/>
    <w:rPr>
      <w:rFonts w:ascii="Symbol" w:hAnsi="Symbol"/>
    </w:rPr>
  </w:style>
  <w:style w:type="character" w:customStyle="1" w:styleId="WW8Num295z0">
    <w:name w:val="WW8Num295z0"/>
    <w:rPr>
      <w:rFonts w:ascii="Symbol" w:hAnsi="Symbol"/>
    </w:rPr>
  </w:style>
  <w:style w:type="character" w:customStyle="1" w:styleId="WW8Num296z0">
    <w:name w:val="WW8Num296z0"/>
    <w:rPr>
      <w:rFonts w:ascii="Symbol" w:hAnsi="Symbol"/>
    </w:rPr>
  </w:style>
  <w:style w:type="character" w:customStyle="1" w:styleId="WW8Num296z1">
    <w:name w:val="WW8Num296z1"/>
    <w:rPr>
      <w:rFonts w:ascii="Courier New" w:hAnsi="Courier New"/>
    </w:rPr>
  </w:style>
  <w:style w:type="character" w:customStyle="1" w:styleId="WW8Num296z2">
    <w:name w:val="WW8Num296z2"/>
    <w:rPr>
      <w:rFonts w:ascii="Wingdings" w:hAnsi="Wingdings"/>
    </w:rPr>
  </w:style>
  <w:style w:type="character" w:customStyle="1" w:styleId="WW8Num298z0">
    <w:name w:val="WW8Num298z0"/>
    <w:rPr>
      <w:rFonts w:ascii="Times New Roman" w:eastAsia="Times New Roman" w:hAnsi="Times New Roman" w:cs="Times New Roman"/>
    </w:rPr>
  </w:style>
  <w:style w:type="character" w:customStyle="1" w:styleId="WW8Num298z1">
    <w:name w:val="WW8Num298z1"/>
    <w:rPr>
      <w:rFonts w:ascii="Courier New" w:hAnsi="Courier New"/>
    </w:rPr>
  </w:style>
  <w:style w:type="character" w:customStyle="1" w:styleId="WW8Num298z2">
    <w:name w:val="WW8Num298z2"/>
    <w:rPr>
      <w:rFonts w:ascii="Wingdings" w:hAnsi="Wingdings"/>
    </w:rPr>
  </w:style>
  <w:style w:type="character" w:customStyle="1" w:styleId="WW8Num298z3">
    <w:name w:val="WW8Num298z3"/>
    <w:rPr>
      <w:rFonts w:ascii="Symbol" w:hAnsi="Symbol"/>
    </w:rPr>
  </w:style>
  <w:style w:type="character" w:customStyle="1" w:styleId="WW8Num299z0">
    <w:name w:val="WW8Num299z0"/>
    <w:rPr>
      <w:rFonts w:ascii="Symbol" w:hAnsi="Symbol"/>
    </w:rPr>
  </w:style>
  <w:style w:type="character" w:customStyle="1" w:styleId="WW8Num300z0">
    <w:name w:val="WW8Num300z0"/>
    <w:rPr>
      <w:rFonts w:ascii="Symbol" w:hAnsi="Symbol"/>
    </w:rPr>
  </w:style>
  <w:style w:type="character" w:customStyle="1" w:styleId="WW8Num301z0">
    <w:name w:val="WW8Num301z0"/>
    <w:rPr>
      <w:rFonts w:ascii="Symbol" w:hAnsi="Symbol"/>
    </w:rPr>
  </w:style>
  <w:style w:type="character" w:customStyle="1" w:styleId="WW8Num302z0">
    <w:name w:val="WW8Num302z0"/>
    <w:rPr>
      <w:rFonts w:ascii="Symbol" w:hAnsi="Symbol"/>
    </w:rPr>
  </w:style>
  <w:style w:type="character" w:customStyle="1" w:styleId="WW8Num302z1">
    <w:name w:val="WW8Num302z1"/>
    <w:rPr>
      <w:rFonts w:ascii="Courier New" w:hAnsi="Courier New"/>
    </w:rPr>
  </w:style>
  <w:style w:type="character" w:customStyle="1" w:styleId="WW8Num302z2">
    <w:name w:val="WW8Num302z2"/>
    <w:rPr>
      <w:rFonts w:ascii="Wingdings" w:hAnsi="Wingdings"/>
    </w:rPr>
  </w:style>
  <w:style w:type="character" w:customStyle="1" w:styleId="WW8Num303z0">
    <w:name w:val="WW8Num303z0"/>
    <w:rPr>
      <w:rFonts w:ascii="Symbol" w:hAnsi="Symbol"/>
    </w:rPr>
  </w:style>
  <w:style w:type="character" w:customStyle="1" w:styleId="WW8Num304z0">
    <w:name w:val="WW8Num304z0"/>
    <w:rPr>
      <w:rFonts w:ascii="Symbol" w:hAnsi="Symbol"/>
    </w:rPr>
  </w:style>
  <w:style w:type="character" w:customStyle="1" w:styleId="WW8Num306z0">
    <w:name w:val="WW8Num306z0"/>
    <w:rPr>
      <w:rFonts w:ascii="Symbol" w:hAnsi="Symbol"/>
      <w:sz w:val="20"/>
    </w:rPr>
  </w:style>
  <w:style w:type="character" w:customStyle="1" w:styleId="WW8Num306z1">
    <w:name w:val="WW8Num306z1"/>
    <w:rPr>
      <w:rFonts w:ascii="Courier New" w:hAnsi="Courier New"/>
      <w:sz w:val="20"/>
    </w:rPr>
  </w:style>
  <w:style w:type="character" w:customStyle="1" w:styleId="WW8Num306z2">
    <w:name w:val="WW8Num306z2"/>
    <w:rPr>
      <w:rFonts w:ascii="Wingdings" w:hAnsi="Wingdings"/>
      <w:sz w:val="20"/>
    </w:rPr>
  </w:style>
  <w:style w:type="character" w:customStyle="1" w:styleId="WW8Num307z0">
    <w:name w:val="WW8Num307z0"/>
    <w:rPr>
      <w:rFonts w:ascii="Symbol" w:hAnsi="Symbol"/>
    </w:rPr>
  </w:style>
  <w:style w:type="character" w:customStyle="1" w:styleId="WW8Num308z0">
    <w:name w:val="WW8Num308z0"/>
    <w:rPr>
      <w:rFonts w:ascii="Symbol" w:hAnsi="Symbol"/>
    </w:rPr>
  </w:style>
  <w:style w:type="character" w:customStyle="1" w:styleId="WW8Num308z1">
    <w:name w:val="WW8Num308z1"/>
    <w:rPr>
      <w:rFonts w:ascii="Courier New" w:hAnsi="Courier New"/>
    </w:rPr>
  </w:style>
  <w:style w:type="character" w:customStyle="1" w:styleId="WW8Num308z2">
    <w:name w:val="WW8Num308z2"/>
    <w:rPr>
      <w:rFonts w:ascii="Wingdings" w:hAnsi="Wingdings"/>
    </w:rPr>
  </w:style>
  <w:style w:type="character" w:customStyle="1" w:styleId="WW8Num309z0">
    <w:name w:val="WW8Num309z0"/>
    <w:rPr>
      <w:rFonts w:ascii="Symbol" w:hAnsi="Symbol"/>
    </w:rPr>
  </w:style>
  <w:style w:type="character" w:customStyle="1" w:styleId="WW8Num310z0">
    <w:name w:val="WW8Num310z0"/>
    <w:rPr>
      <w:rFonts w:ascii="Symbol" w:hAnsi="Symbol"/>
    </w:rPr>
  </w:style>
  <w:style w:type="character" w:customStyle="1" w:styleId="WW8Num311z0">
    <w:name w:val="WW8Num311z0"/>
    <w:rPr>
      <w:rFonts w:ascii="Wingdings" w:hAnsi="Wingdings"/>
    </w:rPr>
  </w:style>
  <w:style w:type="character" w:customStyle="1" w:styleId="WW8Num314z0">
    <w:name w:val="WW8Num314z0"/>
    <w:rPr>
      <w:rFonts w:ascii="Symbol" w:hAnsi="Symbol"/>
    </w:rPr>
  </w:style>
  <w:style w:type="character" w:customStyle="1" w:styleId="WW8Num315z0">
    <w:name w:val="WW8Num315z0"/>
    <w:rPr>
      <w:rFonts w:ascii="Symbol" w:hAnsi="Symbol"/>
    </w:rPr>
  </w:style>
  <w:style w:type="character" w:customStyle="1" w:styleId="WW8Num315z1">
    <w:name w:val="WW8Num315z1"/>
    <w:rPr>
      <w:rFonts w:ascii="Courier New" w:hAnsi="Courier New"/>
    </w:rPr>
  </w:style>
  <w:style w:type="character" w:customStyle="1" w:styleId="WW8Num315z2">
    <w:name w:val="WW8Num315z2"/>
    <w:rPr>
      <w:rFonts w:ascii="Wingdings" w:hAnsi="Wingdings"/>
    </w:rPr>
  </w:style>
  <w:style w:type="character" w:customStyle="1" w:styleId="WW8Num316z0">
    <w:name w:val="WW8Num316z0"/>
    <w:rPr>
      <w:rFonts w:ascii="Symbol" w:hAnsi="Symbol"/>
    </w:rPr>
  </w:style>
  <w:style w:type="character" w:customStyle="1" w:styleId="WW8Num316z1">
    <w:name w:val="WW8Num316z1"/>
    <w:rPr>
      <w:rFonts w:ascii="Courier New" w:hAnsi="Courier New"/>
    </w:rPr>
  </w:style>
  <w:style w:type="character" w:customStyle="1" w:styleId="WW8Num316z2">
    <w:name w:val="WW8Num316z2"/>
    <w:rPr>
      <w:rFonts w:ascii="Wingdings" w:hAnsi="Wingdings"/>
    </w:rPr>
  </w:style>
  <w:style w:type="character" w:customStyle="1" w:styleId="WW8Num317z0">
    <w:name w:val="WW8Num317z0"/>
    <w:rPr>
      <w:rFonts w:ascii="Times New Roman" w:hAnsi="Times New Roman"/>
      <w:sz w:val="20"/>
    </w:rPr>
  </w:style>
  <w:style w:type="character" w:customStyle="1" w:styleId="WW8Num319z0">
    <w:name w:val="WW8Num319z0"/>
    <w:rPr>
      <w:rFonts w:ascii="Symbol" w:hAnsi="Symbol"/>
    </w:rPr>
  </w:style>
  <w:style w:type="character" w:customStyle="1" w:styleId="WW8Num319z1">
    <w:name w:val="WW8Num319z1"/>
    <w:rPr>
      <w:rFonts w:ascii="Courier New" w:hAnsi="Courier New"/>
    </w:rPr>
  </w:style>
  <w:style w:type="character" w:customStyle="1" w:styleId="WW8Num319z2">
    <w:name w:val="WW8Num319z2"/>
    <w:rPr>
      <w:rFonts w:ascii="Wingdings" w:hAnsi="Wingdings"/>
    </w:rPr>
  </w:style>
  <w:style w:type="character" w:customStyle="1" w:styleId="WW8Num320z0">
    <w:name w:val="WW8Num320z0"/>
    <w:rPr>
      <w:rFonts w:ascii="Symbol" w:hAnsi="Symbol"/>
    </w:rPr>
  </w:style>
  <w:style w:type="character" w:customStyle="1" w:styleId="WW8Num323z0">
    <w:name w:val="WW8Num323z0"/>
    <w:rPr>
      <w:rFonts w:ascii="Symbol" w:hAnsi="Symbol"/>
      <w:sz w:val="22"/>
    </w:rPr>
  </w:style>
  <w:style w:type="character" w:customStyle="1" w:styleId="WW8Num325z0">
    <w:name w:val="WW8Num325z0"/>
    <w:rPr>
      <w:rFonts w:ascii="Symbol" w:hAnsi="Symbol"/>
    </w:rPr>
  </w:style>
  <w:style w:type="character" w:customStyle="1" w:styleId="WW8Num326z0">
    <w:name w:val="WW8Num326z0"/>
    <w:rPr>
      <w:rFonts w:ascii="Symbol" w:hAnsi="Symbol"/>
      <w:sz w:val="20"/>
    </w:rPr>
  </w:style>
  <w:style w:type="character" w:customStyle="1" w:styleId="WW8Num326z1">
    <w:name w:val="WW8Num326z1"/>
    <w:rPr>
      <w:rFonts w:ascii="Courier New" w:hAnsi="Courier New"/>
      <w:sz w:val="20"/>
    </w:rPr>
  </w:style>
  <w:style w:type="character" w:customStyle="1" w:styleId="WW8Num326z2">
    <w:name w:val="WW8Num326z2"/>
    <w:rPr>
      <w:rFonts w:ascii="Wingdings" w:hAnsi="Wingdings"/>
      <w:sz w:val="20"/>
    </w:rPr>
  </w:style>
  <w:style w:type="character" w:customStyle="1" w:styleId="WW8Num327z0">
    <w:name w:val="WW8Num327z0"/>
    <w:rPr>
      <w:rFonts w:ascii="Symbol" w:hAnsi="Symbol"/>
    </w:rPr>
  </w:style>
  <w:style w:type="character" w:customStyle="1" w:styleId="WW8Num328z0">
    <w:name w:val="WW8Num328z0"/>
    <w:rPr>
      <w:rFonts w:ascii="Symbol" w:hAnsi="Symbol"/>
    </w:rPr>
  </w:style>
  <w:style w:type="character" w:customStyle="1" w:styleId="WW8Num328z1">
    <w:name w:val="WW8Num328z1"/>
    <w:rPr>
      <w:rFonts w:ascii="Courier New" w:hAnsi="Courier New"/>
    </w:rPr>
  </w:style>
  <w:style w:type="character" w:customStyle="1" w:styleId="WW8Num328z2">
    <w:name w:val="WW8Num328z2"/>
    <w:rPr>
      <w:rFonts w:ascii="Wingdings" w:hAnsi="Wingdings"/>
    </w:rPr>
  </w:style>
  <w:style w:type="character" w:customStyle="1" w:styleId="WW8Num329z0">
    <w:name w:val="WW8Num329z0"/>
    <w:rPr>
      <w:rFonts w:ascii="Symbol" w:hAnsi="Symbol"/>
    </w:rPr>
  </w:style>
  <w:style w:type="character" w:customStyle="1" w:styleId="WW8Num329z1">
    <w:name w:val="WW8Num329z1"/>
    <w:rPr>
      <w:rFonts w:ascii="Courier New" w:hAnsi="Courier New"/>
    </w:rPr>
  </w:style>
  <w:style w:type="character" w:customStyle="1" w:styleId="WW8Num329z2">
    <w:name w:val="WW8Num329z2"/>
    <w:rPr>
      <w:rFonts w:ascii="Wingdings" w:hAnsi="Wingdings"/>
    </w:rPr>
  </w:style>
  <w:style w:type="character" w:customStyle="1" w:styleId="WW8Num331z0">
    <w:name w:val="WW8Num331z0"/>
    <w:rPr>
      <w:rFonts w:ascii="Symbol" w:hAnsi="Symbol"/>
    </w:rPr>
  </w:style>
  <w:style w:type="character" w:customStyle="1" w:styleId="WW8Num331z1">
    <w:name w:val="WW8Num331z1"/>
    <w:rPr>
      <w:rFonts w:ascii="Courier New" w:hAnsi="Courier New"/>
    </w:rPr>
  </w:style>
  <w:style w:type="character" w:customStyle="1" w:styleId="WW8Num331z2">
    <w:name w:val="WW8Num331z2"/>
    <w:rPr>
      <w:rFonts w:ascii="Wingdings" w:hAnsi="Wingdings"/>
    </w:rPr>
  </w:style>
  <w:style w:type="character" w:customStyle="1" w:styleId="WW8Num333z0">
    <w:name w:val="WW8Num333z0"/>
    <w:rPr>
      <w:rFonts w:ascii="Symbol" w:hAnsi="Symbol"/>
    </w:rPr>
  </w:style>
  <w:style w:type="character" w:customStyle="1" w:styleId="WW8Num336z0">
    <w:name w:val="WW8Num336z0"/>
    <w:rPr>
      <w:rFonts w:ascii="Wingdings" w:hAnsi="Wingdings"/>
    </w:rPr>
  </w:style>
  <w:style w:type="character" w:customStyle="1" w:styleId="WW8Num337z0">
    <w:name w:val="WW8Num337z0"/>
    <w:rPr>
      <w:rFonts w:ascii="Symbol" w:hAnsi="Symbol"/>
    </w:rPr>
  </w:style>
  <w:style w:type="character" w:customStyle="1" w:styleId="WW8Num338z0">
    <w:name w:val="WW8Num338z0"/>
    <w:rPr>
      <w:rFonts w:ascii="Symbol" w:hAnsi="Symbol"/>
    </w:rPr>
  </w:style>
  <w:style w:type="character" w:customStyle="1" w:styleId="WW8Num339z0">
    <w:name w:val="WW8Num339z0"/>
    <w:rPr>
      <w:rFonts w:ascii="Wingdings" w:hAnsi="Wingdings"/>
    </w:rPr>
  </w:style>
  <w:style w:type="character" w:customStyle="1" w:styleId="WW8Num341z0">
    <w:name w:val="WW8Num341z0"/>
    <w:rPr>
      <w:rFonts w:ascii="Symbol" w:hAnsi="Symbol"/>
    </w:rPr>
  </w:style>
  <w:style w:type="character" w:customStyle="1" w:styleId="WW8Num342z0">
    <w:name w:val="WW8Num342z0"/>
    <w:rPr>
      <w:rFonts w:ascii="Symbol" w:hAnsi="Symbol"/>
    </w:rPr>
  </w:style>
  <w:style w:type="character" w:customStyle="1" w:styleId="WW8Num344z0">
    <w:name w:val="WW8Num344z0"/>
    <w:rPr>
      <w:rFonts w:ascii="Symbol" w:hAnsi="Symbol"/>
    </w:rPr>
  </w:style>
  <w:style w:type="character" w:customStyle="1" w:styleId="WW8Num346z0">
    <w:name w:val="WW8Num346z0"/>
    <w:rPr>
      <w:rFonts w:ascii="Symbol" w:hAnsi="Symbol"/>
    </w:rPr>
  </w:style>
  <w:style w:type="character" w:customStyle="1" w:styleId="WW8Num349z0">
    <w:name w:val="WW8Num349z0"/>
    <w:rPr>
      <w:rFonts w:ascii="Symbol" w:hAnsi="Symbol"/>
    </w:rPr>
  </w:style>
  <w:style w:type="character" w:customStyle="1" w:styleId="WW8Num350z0">
    <w:name w:val="WW8Num350z0"/>
    <w:rPr>
      <w:rFonts w:ascii="Symbol" w:hAnsi="Symbol"/>
    </w:rPr>
  </w:style>
  <w:style w:type="character" w:customStyle="1" w:styleId="WW8Num352z0">
    <w:name w:val="WW8Num352z0"/>
    <w:rPr>
      <w:rFonts w:ascii="Symbol" w:hAnsi="Symbol"/>
    </w:rPr>
  </w:style>
  <w:style w:type="character" w:customStyle="1" w:styleId="WW8Num353z0">
    <w:name w:val="WW8Num353z0"/>
    <w:rPr>
      <w:rFonts w:ascii="Symbol" w:hAnsi="Symbol"/>
    </w:rPr>
  </w:style>
  <w:style w:type="character" w:customStyle="1" w:styleId="WW8Num354z0">
    <w:name w:val="WW8Num354z0"/>
    <w:rPr>
      <w:rFonts w:ascii="Symbol" w:hAnsi="Symbol"/>
    </w:rPr>
  </w:style>
  <w:style w:type="character" w:customStyle="1" w:styleId="WW8Num355z0">
    <w:name w:val="WW8Num355z0"/>
    <w:rPr>
      <w:rFonts w:ascii="Wingdings" w:hAnsi="Wingdings"/>
    </w:rPr>
  </w:style>
  <w:style w:type="character" w:customStyle="1" w:styleId="WW8Num356z0">
    <w:name w:val="WW8Num356z0"/>
    <w:rPr>
      <w:b w:val="0"/>
      <w:i w:val="0"/>
      <w:sz w:val="22"/>
    </w:rPr>
  </w:style>
  <w:style w:type="character" w:customStyle="1" w:styleId="WW8Num356z1">
    <w:name w:val="WW8Num356z1"/>
    <w:rPr>
      <w:rFonts w:ascii="Courier New" w:hAnsi="Courier New"/>
    </w:rPr>
  </w:style>
  <w:style w:type="character" w:customStyle="1" w:styleId="WW8Num356z2">
    <w:name w:val="WW8Num356z2"/>
    <w:rPr>
      <w:rFonts w:ascii="Wingdings" w:hAnsi="Wingdings"/>
    </w:rPr>
  </w:style>
  <w:style w:type="character" w:customStyle="1" w:styleId="WW8Num356z3">
    <w:name w:val="WW8Num356z3"/>
    <w:rPr>
      <w:rFonts w:ascii="Symbol" w:hAnsi="Symbol"/>
    </w:rPr>
  </w:style>
  <w:style w:type="character" w:customStyle="1" w:styleId="WW8Num357z0">
    <w:name w:val="WW8Num357z0"/>
    <w:rPr>
      <w:rFonts w:ascii="Symbol" w:hAnsi="Symbol"/>
    </w:rPr>
  </w:style>
  <w:style w:type="character" w:customStyle="1" w:styleId="WW8Num359z0">
    <w:name w:val="WW8Num359z0"/>
    <w:rPr>
      <w:rFonts w:ascii="Symbol" w:hAnsi="Symbol"/>
    </w:rPr>
  </w:style>
  <w:style w:type="character" w:customStyle="1" w:styleId="WW8Num361z0">
    <w:name w:val="WW8Num361z0"/>
    <w:rPr>
      <w:rFonts w:ascii="Symbol" w:hAnsi="Symbol"/>
    </w:rPr>
  </w:style>
  <w:style w:type="character" w:customStyle="1" w:styleId="WW8Num361z1">
    <w:name w:val="WW8Num361z1"/>
    <w:rPr>
      <w:rFonts w:ascii="Courier New" w:hAnsi="Courier New"/>
    </w:rPr>
  </w:style>
  <w:style w:type="character" w:customStyle="1" w:styleId="WW8Num361z2">
    <w:name w:val="WW8Num361z2"/>
    <w:rPr>
      <w:rFonts w:ascii="Wingdings" w:hAnsi="Wingdings"/>
    </w:rPr>
  </w:style>
  <w:style w:type="character" w:customStyle="1" w:styleId="WW8Num362z0">
    <w:name w:val="WW8Num362z0"/>
    <w:rPr>
      <w:rFonts w:ascii="Symbol" w:hAnsi="Symbol"/>
    </w:rPr>
  </w:style>
  <w:style w:type="character" w:customStyle="1" w:styleId="WW8Num363z0">
    <w:name w:val="WW8Num363z0"/>
    <w:rPr>
      <w:rFonts w:ascii="Times New Roman" w:hAnsi="Times New Roman"/>
    </w:rPr>
  </w:style>
  <w:style w:type="character" w:customStyle="1" w:styleId="WW8Num364z0">
    <w:name w:val="WW8Num364z0"/>
    <w:rPr>
      <w:rFonts w:ascii="Symbol" w:hAnsi="Symbol"/>
    </w:rPr>
  </w:style>
  <w:style w:type="character" w:customStyle="1" w:styleId="WW8Num365z0">
    <w:name w:val="WW8Num365z0"/>
    <w:rPr>
      <w:rFonts w:ascii="Symbol" w:hAnsi="Symbol"/>
    </w:rPr>
  </w:style>
  <w:style w:type="character" w:customStyle="1" w:styleId="WW8Num368z0">
    <w:name w:val="WW8Num368z0"/>
    <w:rPr>
      <w:rFonts w:ascii="Wingdings" w:hAnsi="Wingdings"/>
    </w:rPr>
  </w:style>
  <w:style w:type="character" w:customStyle="1" w:styleId="WW8Num369z0">
    <w:name w:val="WW8Num369z0"/>
    <w:rPr>
      <w:rFonts w:ascii="Wingdings" w:hAnsi="Wingdings"/>
    </w:rPr>
  </w:style>
  <w:style w:type="character" w:customStyle="1" w:styleId="WW8Num370z0">
    <w:name w:val="WW8Num370z0"/>
    <w:rPr>
      <w:rFonts w:ascii="Symbol" w:hAnsi="Symbol"/>
    </w:rPr>
  </w:style>
  <w:style w:type="character" w:customStyle="1" w:styleId="WW8Num371z0">
    <w:name w:val="WW8Num371z0"/>
    <w:rPr>
      <w:rFonts w:ascii="Wingdings" w:hAnsi="Wingdings"/>
    </w:rPr>
  </w:style>
  <w:style w:type="character" w:customStyle="1" w:styleId="WW8Num372z0">
    <w:name w:val="WW8Num372z0"/>
    <w:rPr>
      <w:b w:val="0"/>
      <w:i w:val="0"/>
      <w:sz w:val="22"/>
    </w:rPr>
  </w:style>
  <w:style w:type="character" w:customStyle="1" w:styleId="WW8Num372z1">
    <w:name w:val="WW8Num372z1"/>
    <w:rPr>
      <w:rFonts w:ascii="Courier New" w:hAnsi="Courier New"/>
    </w:rPr>
  </w:style>
  <w:style w:type="character" w:customStyle="1" w:styleId="WW8Num372z2">
    <w:name w:val="WW8Num372z2"/>
    <w:rPr>
      <w:rFonts w:ascii="Wingdings" w:hAnsi="Wingdings"/>
    </w:rPr>
  </w:style>
  <w:style w:type="character" w:customStyle="1" w:styleId="WW8Num372z3">
    <w:name w:val="WW8Num372z3"/>
    <w:rPr>
      <w:rFonts w:ascii="Symbol" w:hAnsi="Symbol"/>
    </w:rPr>
  </w:style>
  <w:style w:type="character" w:customStyle="1" w:styleId="WW8Num373z0">
    <w:name w:val="WW8Num373z0"/>
    <w:rPr>
      <w:rFonts w:ascii="Symbol" w:hAnsi="Symbol"/>
    </w:rPr>
  </w:style>
  <w:style w:type="character" w:customStyle="1" w:styleId="WW8Num374z0">
    <w:name w:val="WW8Num374z0"/>
    <w:rPr>
      <w:rFonts w:ascii="Wingdings" w:hAnsi="Wingdings"/>
    </w:rPr>
  </w:style>
  <w:style w:type="character" w:customStyle="1" w:styleId="WW8Num375z0">
    <w:name w:val="WW8Num375z0"/>
    <w:rPr>
      <w:rFonts w:ascii="Wingdings" w:hAnsi="Wingdings"/>
    </w:rPr>
  </w:style>
  <w:style w:type="character" w:customStyle="1" w:styleId="WW8Num376z0">
    <w:name w:val="WW8Num376z0"/>
    <w:rPr>
      <w:rFonts w:ascii="Wingdings" w:hAnsi="Wingdings"/>
    </w:rPr>
  </w:style>
  <w:style w:type="character" w:customStyle="1" w:styleId="WW8Num377z0">
    <w:name w:val="WW8Num377z0"/>
    <w:rPr>
      <w:rFonts w:ascii="Wingdings" w:hAnsi="Wingdings"/>
    </w:rPr>
  </w:style>
  <w:style w:type="character" w:customStyle="1" w:styleId="WW8Num378z0">
    <w:name w:val="WW8Num378z0"/>
    <w:rPr>
      <w:rFonts w:ascii="Symbol" w:hAnsi="Symbol"/>
    </w:rPr>
  </w:style>
  <w:style w:type="character" w:customStyle="1" w:styleId="WW8Num378z1">
    <w:name w:val="WW8Num378z1"/>
    <w:rPr>
      <w:rFonts w:ascii="Courier New" w:hAnsi="Courier New"/>
    </w:rPr>
  </w:style>
  <w:style w:type="character" w:customStyle="1" w:styleId="WW8Num378z2">
    <w:name w:val="WW8Num378z2"/>
    <w:rPr>
      <w:rFonts w:ascii="Wingdings" w:hAnsi="Wingdings"/>
    </w:rPr>
  </w:style>
  <w:style w:type="character" w:customStyle="1" w:styleId="WW8Num379z0">
    <w:name w:val="WW8Num379z0"/>
    <w:rPr>
      <w:rFonts w:ascii="Symbol" w:hAnsi="Symbol"/>
    </w:rPr>
  </w:style>
  <w:style w:type="character" w:customStyle="1" w:styleId="WW8Num380z0">
    <w:name w:val="WW8Num380z0"/>
    <w:rPr>
      <w:rFonts w:ascii="Symbol" w:hAnsi="Symbol"/>
    </w:rPr>
  </w:style>
  <w:style w:type="character" w:customStyle="1" w:styleId="WW8Num380z1">
    <w:name w:val="WW8Num380z1"/>
    <w:rPr>
      <w:rFonts w:ascii="Courier New" w:hAnsi="Courier New"/>
    </w:rPr>
  </w:style>
  <w:style w:type="character" w:customStyle="1" w:styleId="WW8Num380z2">
    <w:name w:val="WW8Num380z2"/>
    <w:rPr>
      <w:rFonts w:ascii="Wingdings" w:hAnsi="Wingdings"/>
    </w:rPr>
  </w:style>
  <w:style w:type="character" w:customStyle="1" w:styleId="WW8Num381z0">
    <w:name w:val="WW8Num381z0"/>
    <w:rPr>
      <w:rFonts w:ascii="Wingdings" w:hAnsi="Wingdings"/>
    </w:rPr>
  </w:style>
  <w:style w:type="character" w:customStyle="1" w:styleId="WW8Num382z0">
    <w:name w:val="WW8Num382z0"/>
    <w:rPr>
      <w:rFonts w:ascii="Wingdings" w:hAnsi="Wingdings"/>
    </w:rPr>
  </w:style>
  <w:style w:type="character" w:customStyle="1" w:styleId="WW8Num383z0">
    <w:name w:val="WW8Num383z0"/>
    <w:rPr>
      <w:rFonts w:ascii="Wingdings" w:hAnsi="Wingdings"/>
    </w:rPr>
  </w:style>
  <w:style w:type="character" w:customStyle="1" w:styleId="WW8Num384z0">
    <w:name w:val="WW8Num384z0"/>
    <w:rPr>
      <w:rFonts w:ascii="Symbol" w:hAnsi="Symbol"/>
    </w:rPr>
  </w:style>
  <w:style w:type="character" w:customStyle="1" w:styleId="WW8Num385z0">
    <w:name w:val="WW8Num385z0"/>
    <w:rPr>
      <w:rFonts w:ascii="Symbol" w:hAnsi="Symbol"/>
    </w:rPr>
  </w:style>
  <w:style w:type="character" w:customStyle="1" w:styleId="WW8Num386z0">
    <w:name w:val="WW8Num386z0"/>
    <w:rPr>
      <w:rFonts w:ascii="Symbol" w:hAnsi="Symbol"/>
      <w:color w:val="auto"/>
    </w:rPr>
  </w:style>
  <w:style w:type="character" w:customStyle="1" w:styleId="WW8Num387z0">
    <w:name w:val="WW8Num387z0"/>
    <w:rPr>
      <w:rFonts w:ascii="Symbol" w:hAnsi="Symbol"/>
    </w:rPr>
  </w:style>
  <w:style w:type="character" w:customStyle="1" w:styleId="WW8Num388z0">
    <w:name w:val="WW8Num388z0"/>
    <w:rPr>
      <w:rFonts w:ascii="Symbol" w:hAnsi="Symbol"/>
    </w:rPr>
  </w:style>
  <w:style w:type="character" w:customStyle="1" w:styleId="WW8Num389z0">
    <w:name w:val="WW8Num389z0"/>
    <w:rPr>
      <w:rFonts w:ascii="Symbol" w:hAnsi="Symbol"/>
    </w:rPr>
  </w:style>
  <w:style w:type="character" w:customStyle="1" w:styleId="WW8Num390z0">
    <w:name w:val="WW8Num390z0"/>
    <w:rPr>
      <w:rFonts w:ascii="Symbol" w:hAnsi="Symbol"/>
    </w:rPr>
  </w:style>
  <w:style w:type="character" w:customStyle="1" w:styleId="WW8Num390z1">
    <w:name w:val="WW8Num390z1"/>
    <w:rPr>
      <w:rFonts w:ascii="Courier New" w:hAnsi="Courier New"/>
    </w:rPr>
  </w:style>
  <w:style w:type="character" w:customStyle="1" w:styleId="WW8Num390z2">
    <w:name w:val="WW8Num390z2"/>
    <w:rPr>
      <w:rFonts w:ascii="Wingdings" w:hAnsi="Wingdings"/>
    </w:rPr>
  </w:style>
  <w:style w:type="character" w:customStyle="1" w:styleId="WW8Num391z0">
    <w:name w:val="WW8Num391z0"/>
    <w:rPr>
      <w:rFonts w:ascii="Symbol" w:hAnsi="Symbol"/>
    </w:rPr>
  </w:style>
  <w:style w:type="character" w:customStyle="1" w:styleId="WW8Num392z0">
    <w:name w:val="WW8Num392z0"/>
    <w:rPr>
      <w:rFonts w:ascii="Symbol" w:hAnsi="Symbol"/>
    </w:rPr>
  </w:style>
  <w:style w:type="character" w:customStyle="1" w:styleId="WW8Num393z0">
    <w:name w:val="WW8Num393z0"/>
    <w:rPr>
      <w:rFonts w:ascii="Symbol" w:hAnsi="Symbol"/>
    </w:rPr>
  </w:style>
  <w:style w:type="character" w:customStyle="1" w:styleId="WW8Num394z0">
    <w:name w:val="WW8Num394z0"/>
    <w:rPr>
      <w:rFonts w:ascii="Symbol" w:hAnsi="Symbol"/>
    </w:rPr>
  </w:style>
  <w:style w:type="character" w:customStyle="1" w:styleId="WW8Num394z1">
    <w:name w:val="WW8Num394z1"/>
    <w:rPr>
      <w:rFonts w:ascii="Courier New" w:hAnsi="Courier New"/>
    </w:rPr>
  </w:style>
  <w:style w:type="character" w:customStyle="1" w:styleId="WW8Num394z2">
    <w:name w:val="WW8Num394z2"/>
    <w:rPr>
      <w:rFonts w:ascii="Wingdings" w:hAnsi="Wingdings"/>
    </w:rPr>
  </w:style>
  <w:style w:type="character" w:customStyle="1" w:styleId="WW8Num396z0">
    <w:name w:val="WW8Num396z0"/>
    <w:rPr>
      <w:rFonts w:ascii="Symbol" w:hAnsi="Symbol"/>
    </w:rPr>
  </w:style>
  <w:style w:type="character" w:customStyle="1" w:styleId="WW8Num398z0">
    <w:name w:val="WW8Num398z0"/>
    <w:rPr>
      <w:rFonts w:ascii="Symbol" w:hAnsi="Symbol"/>
    </w:rPr>
  </w:style>
  <w:style w:type="character" w:customStyle="1" w:styleId="WW8Num399z0">
    <w:name w:val="WW8Num399z0"/>
    <w:rPr>
      <w:rFonts w:ascii="Times New Roman" w:eastAsia="MS PGothic" w:hAnsi="Times New Roman" w:cs="Times New Roman"/>
    </w:rPr>
  </w:style>
  <w:style w:type="character" w:customStyle="1" w:styleId="WW8Num399z1">
    <w:name w:val="WW8Num399z1"/>
    <w:rPr>
      <w:rFonts w:ascii="Courier New" w:hAnsi="Courier New"/>
    </w:rPr>
  </w:style>
  <w:style w:type="character" w:customStyle="1" w:styleId="WW8Num399z2">
    <w:name w:val="WW8Num399z2"/>
    <w:rPr>
      <w:rFonts w:ascii="Wingdings" w:hAnsi="Wingdings"/>
    </w:rPr>
  </w:style>
  <w:style w:type="character" w:customStyle="1" w:styleId="WW8Num399z3">
    <w:name w:val="WW8Num399z3"/>
    <w:rPr>
      <w:rFonts w:ascii="Symbol" w:hAnsi="Symbol"/>
    </w:rPr>
  </w:style>
  <w:style w:type="character" w:customStyle="1" w:styleId="WW8Num400z0">
    <w:name w:val="WW8Num400z0"/>
    <w:rPr>
      <w:rFonts w:ascii="Symbol" w:hAnsi="Symbol"/>
    </w:rPr>
  </w:style>
  <w:style w:type="character" w:customStyle="1" w:styleId="WW8Num400z1">
    <w:name w:val="WW8Num400z1"/>
    <w:rPr>
      <w:rFonts w:ascii="Courier New" w:hAnsi="Courier New"/>
    </w:rPr>
  </w:style>
  <w:style w:type="character" w:customStyle="1" w:styleId="WW8Num400z2">
    <w:name w:val="WW8Num400z2"/>
    <w:rPr>
      <w:rFonts w:ascii="Wingdings" w:hAnsi="Wingdings"/>
    </w:rPr>
  </w:style>
  <w:style w:type="character" w:customStyle="1" w:styleId="WW8Num401z0">
    <w:name w:val="WW8Num401z0"/>
    <w:rPr>
      <w:rFonts w:ascii="Symbol" w:hAnsi="Symbol"/>
    </w:rPr>
  </w:style>
  <w:style w:type="character" w:customStyle="1" w:styleId="WW8Num401z1">
    <w:name w:val="WW8Num401z1"/>
    <w:rPr>
      <w:rFonts w:ascii="Courier New" w:hAnsi="Courier New"/>
    </w:rPr>
  </w:style>
  <w:style w:type="character" w:customStyle="1" w:styleId="WW8Num401z2">
    <w:name w:val="WW8Num401z2"/>
    <w:rPr>
      <w:rFonts w:ascii="Wingdings" w:hAnsi="Wingdings"/>
    </w:rPr>
  </w:style>
  <w:style w:type="character" w:customStyle="1" w:styleId="WW8Num402z0">
    <w:name w:val="WW8Num402z0"/>
    <w:rPr>
      <w:rFonts w:ascii="Symbol" w:hAnsi="Symbol"/>
      <w:color w:val="auto"/>
    </w:rPr>
  </w:style>
  <w:style w:type="character" w:customStyle="1" w:styleId="WW8Num402z1">
    <w:name w:val="WW8Num402z1"/>
    <w:rPr>
      <w:rFonts w:ascii="Courier New" w:hAnsi="Courier New"/>
    </w:rPr>
  </w:style>
  <w:style w:type="character" w:customStyle="1" w:styleId="WW8Num402z2">
    <w:name w:val="WW8Num402z2"/>
    <w:rPr>
      <w:rFonts w:ascii="Wingdings" w:hAnsi="Wingdings"/>
    </w:rPr>
  </w:style>
  <w:style w:type="character" w:customStyle="1" w:styleId="WW8Num402z3">
    <w:name w:val="WW8Num402z3"/>
    <w:rPr>
      <w:rFonts w:ascii="Symbol" w:hAnsi="Symbol"/>
    </w:rPr>
  </w:style>
  <w:style w:type="character" w:customStyle="1" w:styleId="WW8Num403z0">
    <w:name w:val="WW8Num403z0"/>
    <w:rPr>
      <w:rFonts w:ascii="Times New Roman" w:eastAsia="Times New Roman" w:hAnsi="Times New Roman" w:cs="Times New Roman"/>
    </w:rPr>
  </w:style>
  <w:style w:type="character" w:customStyle="1" w:styleId="WW8Num403z1">
    <w:name w:val="WW8Num403z1"/>
    <w:rPr>
      <w:rFonts w:ascii="Courier New" w:hAnsi="Courier New"/>
    </w:rPr>
  </w:style>
  <w:style w:type="character" w:customStyle="1" w:styleId="WW8Num403z2">
    <w:name w:val="WW8Num403z2"/>
    <w:rPr>
      <w:rFonts w:ascii="Wingdings" w:hAnsi="Wingdings"/>
    </w:rPr>
  </w:style>
  <w:style w:type="character" w:customStyle="1" w:styleId="WW8Num403z3">
    <w:name w:val="WW8Num403z3"/>
    <w:rPr>
      <w:rFonts w:ascii="Symbol" w:hAnsi="Symbol"/>
    </w:rPr>
  </w:style>
  <w:style w:type="character" w:customStyle="1" w:styleId="WW8Num404z0">
    <w:name w:val="WW8Num404z0"/>
    <w:rPr>
      <w:rFonts w:ascii="Symbol" w:hAnsi="Symbol"/>
    </w:rPr>
  </w:style>
  <w:style w:type="character" w:customStyle="1" w:styleId="WW8Num404z1">
    <w:name w:val="WW8Num404z1"/>
    <w:rPr>
      <w:rFonts w:ascii="Courier New" w:hAnsi="Courier New"/>
    </w:rPr>
  </w:style>
  <w:style w:type="character" w:customStyle="1" w:styleId="WW8Num404z2">
    <w:name w:val="WW8Num404z2"/>
    <w:rPr>
      <w:rFonts w:ascii="Wingdings" w:hAnsi="Wingdings"/>
    </w:rPr>
  </w:style>
  <w:style w:type="character" w:customStyle="1" w:styleId="WW8Num406z0">
    <w:name w:val="WW8Num406z0"/>
    <w:rPr>
      <w:rFonts w:ascii="Symbol" w:hAnsi="Symbol"/>
    </w:rPr>
  </w:style>
  <w:style w:type="character" w:customStyle="1" w:styleId="WW8Num407z0">
    <w:name w:val="WW8Num407z0"/>
    <w:rPr>
      <w:rFonts w:ascii="Symbol" w:hAnsi="Symbol"/>
    </w:rPr>
  </w:style>
  <w:style w:type="character" w:customStyle="1" w:styleId="WW8Num408z0">
    <w:name w:val="WW8Num408z0"/>
    <w:rPr>
      <w:rFonts w:ascii="Symbol" w:hAnsi="Symbol"/>
    </w:rPr>
  </w:style>
  <w:style w:type="character" w:customStyle="1" w:styleId="WW8Num409z0">
    <w:name w:val="WW8Num409z0"/>
    <w:rPr>
      <w:rFonts w:ascii="Wingdings" w:hAnsi="Wingdings"/>
    </w:rPr>
  </w:style>
  <w:style w:type="character" w:customStyle="1" w:styleId="WW8Num410z0">
    <w:name w:val="WW8Num410z0"/>
    <w:rPr>
      <w:rFonts w:ascii="Times New Roman" w:hAnsi="Times New Roman"/>
    </w:rPr>
  </w:style>
  <w:style w:type="character" w:customStyle="1" w:styleId="WW8Num413z0">
    <w:name w:val="WW8Num413z0"/>
    <w:rPr>
      <w:rFonts w:ascii="Symbol" w:hAnsi="Symbol"/>
    </w:rPr>
  </w:style>
  <w:style w:type="character" w:customStyle="1" w:styleId="WW8Num413z1">
    <w:name w:val="WW8Num413z1"/>
    <w:rPr>
      <w:rFonts w:ascii="Courier New" w:hAnsi="Courier New"/>
    </w:rPr>
  </w:style>
  <w:style w:type="character" w:customStyle="1" w:styleId="WW8Num413z2">
    <w:name w:val="WW8Num413z2"/>
    <w:rPr>
      <w:rFonts w:ascii="Wingdings" w:hAnsi="Wingdings"/>
    </w:rPr>
  </w:style>
  <w:style w:type="character" w:customStyle="1" w:styleId="WW8Num415z0">
    <w:name w:val="WW8Num415z0"/>
    <w:rPr>
      <w:rFonts w:ascii="Symbol" w:hAnsi="Symbol"/>
      <w:color w:val="auto"/>
    </w:rPr>
  </w:style>
  <w:style w:type="character" w:customStyle="1" w:styleId="WW8Num416z0">
    <w:name w:val="WW8Num416z0"/>
    <w:rPr>
      <w:rFonts w:ascii="Symbol" w:hAnsi="Symbol"/>
    </w:rPr>
  </w:style>
  <w:style w:type="character" w:customStyle="1" w:styleId="WW8Num417z0">
    <w:name w:val="WW8Num417z0"/>
    <w:rPr>
      <w:rFonts w:ascii="Symbol" w:hAnsi="Symbol"/>
      <w:color w:val="auto"/>
    </w:rPr>
  </w:style>
  <w:style w:type="character" w:customStyle="1" w:styleId="WW8Num418z0">
    <w:name w:val="WW8Num418z0"/>
    <w:rPr>
      <w:rFonts w:ascii="Symbol" w:hAnsi="Symbol"/>
    </w:rPr>
  </w:style>
  <w:style w:type="character" w:customStyle="1" w:styleId="WW8Num418z1">
    <w:name w:val="WW8Num418z1"/>
    <w:rPr>
      <w:rFonts w:ascii="Courier New" w:hAnsi="Courier New"/>
    </w:rPr>
  </w:style>
  <w:style w:type="character" w:customStyle="1" w:styleId="WW8Num418z2">
    <w:name w:val="WW8Num418z2"/>
    <w:rPr>
      <w:rFonts w:ascii="Wingdings" w:hAnsi="Wingdings"/>
    </w:rPr>
  </w:style>
  <w:style w:type="character" w:customStyle="1" w:styleId="WW8Num419z0">
    <w:name w:val="WW8Num419z0"/>
    <w:rPr>
      <w:rFonts w:ascii="Wingdings" w:hAnsi="Wingdings"/>
    </w:rPr>
  </w:style>
  <w:style w:type="character" w:customStyle="1" w:styleId="WW8Num420z0">
    <w:name w:val="WW8Num420z0"/>
    <w:rPr>
      <w:rFonts w:ascii="Symbol" w:hAnsi="Symbol"/>
    </w:rPr>
  </w:style>
  <w:style w:type="character" w:customStyle="1" w:styleId="WW8Num421z0">
    <w:name w:val="WW8Num421z0"/>
    <w:rPr>
      <w:rFonts w:ascii="Symbol" w:hAnsi="Symbol"/>
    </w:rPr>
  </w:style>
  <w:style w:type="character" w:customStyle="1" w:styleId="WW8Num422z0">
    <w:name w:val="WW8Num422z0"/>
    <w:rPr>
      <w:rFonts w:ascii="Symbol" w:hAnsi="Symbol"/>
    </w:rPr>
  </w:style>
  <w:style w:type="character" w:customStyle="1" w:styleId="WW8Num423z0">
    <w:name w:val="WW8Num423z0"/>
    <w:rPr>
      <w:rFonts w:ascii="Symbol" w:hAnsi="Symbol"/>
    </w:rPr>
  </w:style>
  <w:style w:type="character" w:customStyle="1" w:styleId="WW8Num424z0">
    <w:name w:val="WW8Num424z0"/>
    <w:rPr>
      <w:rFonts w:ascii="Symbol" w:hAnsi="Symbol"/>
    </w:rPr>
  </w:style>
  <w:style w:type="character" w:customStyle="1" w:styleId="WW8Num426z0">
    <w:name w:val="WW8Num426z0"/>
    <w:rPr>
      <w:rFonts w:ascii="Wingdings" w:hAnsi="Wingdings"/>
    </w:rPr>
  </w:style>
  <w:style w:type="character" w:customStyle="1" w:styleId="WW8Num428z0">
    <w:name w:val="WW8Num428z0"/>
    <w:rPr>
      <w:rFonts w:ascii="Symbol" w:hAnsi="Symbol"/>
    </w:rPr>
  </w:style>
  <w:style w:type="character" w:customStyle="1" w:styleId="WW8Num428z1">
    <w:name w:val="WW8Num428z1"/>
    <w:rPr>
      <w:rFonts w:ascii="Courier New" w:hAnsi="Courier New"/>
    </w:rPr>
  </w:style>
  <w:style w:type="character" w:customStyle="1" w:styleId="WW8Num428z2">
    <w:name w:val="WW8Num428z2"/>
    <w:rPr>
      <w:rFonts w:ascii="Wingdings" w:hAnsi="Wingdings"/>
    </w:rPr>
  </w:style>
  <w:style w:type="character" w:customStyle="1" w:styleId="WW8Num430z0">
    <w:name w:val="WW8Num430z0"/>
    <w:rPr>
      <w:rFonts w:ascii="Symbol" w:hAnsi="Symbol"/>
    </w:rPr>
  </w:style>
  <w:style w:type="character" w:customStyle="1" w:styleId="WW8Num430z1">
    <w:name w:val="WW8Num430z1"/>
    <w:rPr>
      <w:rFonts w:ascii="Courier New" w:hAnsi="Courier New"/>
    </w:rPr>
  </w:style>
  <w:style w:type="character" w:customStyle="1" w:styleId="WW8Num430z2">
    <w:name w:val="WW8Num430z2"/>
    <w:rPr>
      <w:rFonts w:ascii="Wingdings" w:hAnsi="Wingdings"/>
    </w:rPr>
  </w:style>
  <w:style w:type="character" w:customStyle="1" w:styleId="WW8Num431z0">
    <w:name w:val="WW8Num431z0"/>
    <w:rPr>
      <w:rFonts w:ascii="Symbol" w:hAnsi="Symbol"/>
      <w:sz w:val="16"/>
    </w:rPr>
  </w:style>
  <w:style w:type="character" w:customStyle="1" w:styleId="WW8Num432z0">
    <w:name w:val="WW8Num432z0"/>
    <w:rPr>
      <w:rFonts w:ascii="Symbol" w:hAnsi="Symbol"/>
    </w:rPr>
  </w:style>
  <w:style w:type="character" w:customStyle="1" w:styleId="WW8Num432z1">
    <w:name w:val="WW8Num432z1"/>
    <w:rPr>
      <w:rFonts w:ascii="Courier New" w:hAnsi="Courier New"/>
    </w:rPr>
  </w:style>
  <w:style w:type="character" w:customStyle="1" w:styleId="WW8Num432z2">
    <w:name w:val="WW8Num432z2"/>
    <w:rPr>
      <w:rFonts w:ascii="Wingdings" w:hAnsi="Wingdings"/>
    </w:rPr>
  </w:style>
  <w:style w:type="character" w:customStyle="1" w:styleId="WW8Num434z0">
    <w:name w:val="WW8Num434z0"/>
    <w:rPr>
      <w:rFonts w:ascii="Symbol" w:hAnsi="Symbol"/>
    </w:rPr>
  </w:style>
  <w:style w:type="character" w:customStyle="1" w:styleId="WW8Num435z0">
    <w:name w:val="WW8Num435z0"/>
    <w:rPr>
      <w:rFonts w:ascii="Symbol" w:hAnsi="Symbol"/>
    </w:rPr>
  </w:style>
  <w:style w:type="character" w:customStyle="1" w:styleId="WW8Num435z1">
    <w:name w:val="WW8Num435z1"/>
    <w:rPr>
      <w:rFonts w:ascii="Courier New" w:hAnsi="Courier New"/>
    </w:rPr>
  </w:style>
  <w:style w:type="character" w:customStyle="1" w:styleId="WW8Num435z2">
    <w:name w:val="WW8Num435z2"/>
    <w:rPr>
      <w:rFonts w:ascii="Wingdings" w:hAnsi="Wingdings"/>
    </w:rPr>
  </w:style>
  <w:style w:type="character" w:customStyle="1" w:styleId="WW8Num436z0">
    <w:name w:val="WW8Num436z0"/>
    <w:rPr>
      <w:rFonts w:ascii="Symbol" w:hAnsi="Symbol"/>
    </w:rPr>
  </w:style>
  <w:style w:type="character" w:customStyle="1" w:styleId="WW8Num437z0">
    <w:name w:val="WW8Num437z0"/>
    <w:rPr>
      <w:rFonts w:ascii="Wingdings" w:hAnsi="Wingdings"/>
    </w:rPr>
  </w:style>
  <w:style w:type="character" w:customStyle="1" w:styleId="WW8Num438z0">
    <w:name w:val="WW8Num438z0"/>
    <w:rPr>
      <w:rFonts w:ascii="Symbol" w:hAnsi="Symbol"/>
    </w:rPr>
  </w:style>
  <w:style w:type="character" w:customStyle="1" w:styleId="WW8Num439z0">
    <w:name w:val="WW8Num439z0"/>
    <w:rPr>
      <w:rFonts w:ascii="Times New Roman" w:eastAsia="Times New Roman" w:hAnsi="Times New Roman" w:cs="Times New Roman"/>
      <w:sz w:val="24"/>
    </w:rPr>
  </w:style>
  <w:style w:type="character" w:customStyle="1" w:styleId="WW8Num439z1">
    <w:name w:val="WW8Num439z1"/>
    <w:rPr>
      <w:rFonts w:ascii="Courier New" w:hAnsi="Courier New"/>
    </w:rPr>
  </w:style>
  <w:style w:type="character" w:customStyle="1" w:styleId="WW8Num439z2">
    <w:name w:val="WW8Num439z2"/>
    <w:rPr>
      <w:rFonts w:ascii="Wingdings" w:hAnsi="Wingdings"/>
    </w:rPr>
  </w:style>
  <w:style w:type="character" w:customStyle="1" w:styleId="WW8Num439z3">
    <w:name w:val="WW8Num439z3"/>
    <w:rPr>
      <w:rFonts w:ascii="Symbol" w:hAnsi="Symbol"/>
    </w:rPr>
  </w:style>
  <w:style w:type="character" w:customStyle="1" w:styleId="WW8Num441z0">
    <w:name w:val="WW8Num441z0"/>
    <w:rPr>
      <w:rFonts w:ascii="Times New Roman" w:eastAsia="Times New Roman" w:hAnsi="Times New Roman" w:cs="Times New Roman"/>
    </w:rPr>
  </w:style>
  <w:style w:type="character" w:customStyle="1" w:styleId="WW8Num441z1">
    <w:name w:val="WW8Num441z1"/>
    <w:rPr>
      <w:rFonts w:ascii="Courier New" w:hAnsi="Courier New"/>
    </w:rPr>
  </w:style>
  <w:style w:type="character" w:customStyle="1" w:styleId="WW8Num441z2">
    <w:name w:val="WW8Num441z2"/>
    <w:rPr>
      <w:rFonts w:ascii="Wingdings" w:hAnsi="Wingdings"/>
    </w:rPr>
  </w:style>
  <w:style w:type="character" w:customStyle="1" w:styleId="WW8Num441z3">
    <w:name w:val="WW8Num441z3"/>
    <w:rPr>
      <w:rFonts w:ascii="Symbol" w:hAnsi="Symbol"/>
    </w:rPr>
  </w:style>
  <w:style w:type="character" w:customStyle="1" w:styleId="WW8Num443z0">
    <w:name w:val="WW8Num443z0"/>
    <w:rPr>
      <w:rFonts w:ascii="Wingdings" w:hAnsi="Wingdings"/>
    </w:rPr>
  </w:style>
  <w:style w:type="character" w:customStyle="1" w:styleId="WW8Num444z0">
    <w:name w:val="WW8Num444z0"/>
    <w:rPr>
      <w:rFonts w:ascii="Symbol" w:hAnsi="Symbol"/>
    </w:rPr>
  </w:style>
  <w:style w:type="character" w:customStyle="1" w:styleId="WW8Num445z0">
    <w:name w:val="WW8Num445z0"/>
    <w:rPr>
      <w:rFonts w:ascii="Symbol" w:hAnsi="Symbol"/>
    </w:rPr>
  </w:style>
  <w:style w:type="character" w:customStyle="1" w:styleId="WW8Num445z1">
    <w:name w:val="WW8Num445z1"/>
    <w:rPr>
      <w:rFonts w:ascii="Courier New" w:hAnsi="Courier New"/>
    </w:rPr>
  </w:style>
  <w:style w:type="character" w:customStyle="1" w:styleId="WW8Num445z2">
    <w:name w:val="WW8Num445z2"/>
    <w:rPr>
      <w:rFonts w:ascii="Wingdings" w:hAnsi="Wingdings"/>
    </w:rPr>
  </w:style>
  <w:style w:type="character" w:customStyle="1" w:styleId="WW8Num446z0">
    <w:name w:val="WW8Num446z0"/>
    <w:rPr>
      <w:rFonts w:ascii="Symbol" w:hAnsi="Symbol"/>
    </w:rPr>
  </w:style>
  <w:style w:type="character" w:customStyle="1" w:styleId="WW8Num447z0">
    <w:name w:val="WW8Num447z0"/>
    <w:rPr>
      <w:rFonts w:ascii="Symbol" w:hAnsi="Symbol"/>
    </w:rPr>
  </w:style>
  <w:style w:type="character" w:customStyle="1" w:styleId="WW8Num447z2">
    <w:name w:val="WW8Num447z2"/>
    <w:rPr>
      <w:rFonts w:ascii="Arial" w:eastAsia="Times New Roman" w:hAnsi="Arial" w:cs="Arial"/>
    </w:rPr>
  </w:style>
  <w:style w:type="character" w:customStyle="1" w:styleId="WW8Num447z4">
    <w:name w:val="WW8Num447z4"/>
    <w:rPr>
      <w:rFonts w:ascii="Courier New" w:hAnsi="Courier New"/>
    </w:rPr>
  </w:style>
  <w:style w:type="character" w:customStyle="1" w:styleId="WW8Num447z5">
    <w:name w:val="WW8Num447z5"/>
    <w:rPr>
      <w:rFonts w:ascii="Wingdings" w:hAnsi="Wingdings"/>
    </w:rPr>
  </w:style>
  <w:style w:type="character" w:customStyle="1" w:styleId="WW8Num448z0">
    <w:name w:val="WW8Num448z0"/>
    <w:rPr>
      <w:rFonts w:ascii="Symbol" w:hAnsi="Symbol"/>
    </w:rPr>
  </w:style>
  <w:style w:type="character" w:customStyle="1" w:styleId="WW8Num448z1">
    <w:name w:val="WW8Num448z1"/>
    <w:rPr>
      <w:rFonts w:ascii="Courier New" w:hAnsi="Courier New"/>
    </w:rPr>
  </w:style>
  <w:style w:type="character" w:customStyle="1" w:styleId="WW8Num448z2">
    <w:name w:val="WW8Num448z2"/>
    <w:rPr>
      <w:rFonts w:ascii="Wingdings" w:hAnsi="Wingdings"/>
    </w:rPr>
  </w:style>
  <w:style w:type="character" w:customStyle="1" w:styleId="WW8Num449z0">
    <w:name w:val="WW8Num449z0"/>
    <w:rPr>
      <w:rFonts w:ascii="Wingdings" w:hAnsi="Wingdings"/>
    </w:rPr>
  </w:style>
  <w:style w:type="character" w:customStyle="1" w:styleId="WW8Num449z1">
    <w:name w:val="WW8Num449z1"/>
    <w:rPr>
      <w:rFonts w:ascii="Courier New" w:hAnsi="Courier New"/>
    </w:rPr>
  </w:style>
  <w:style w:type="character" w:customStyle="1" w:styleId="WW8Num449z3">
    <w:name w:val="WW8Num449z3"/>
    <w:rPr>
      <w:rFonts w:ascii="Symbol" w:hAnsi="Symbol"/>
    </w:rPr>
  </w:style>
  <w:style w:type="character" w:customStyle="1" w:styleId="WW8Num450z0">
    <w:name w:val="WW8Num450z0"/>
    <w:rPr>
      <w:rFonts w:ascii="Symbol" w:hAnsi="Symbol"/>
    </w:rPr>
  </w:style>
  <w:style w:type="character" w:customStyle="1" w:styleId="WW8Num451z0">
    <w:name w:val="WW8Num451z0"/>
    <w:rPr>
      <w:rFonts w:ascii="Symbol" w:hAnsi="Symbol"/>
    </w:rPr>
  </w:style>
  <w:style w:type="character" w:customStyle="1" w:styleId="WW8Num452z0">
    <w:name w:val="WW8Num452z0"/>
    <w:rPr>
      <w:rFonts w:ascii="Symbol" w:hAnsi="Symbol"/>
      <w:color w:val="auto"/>
    </w:rPr>
  </w:style>
  <w:style w:type="character" w:customStyle="1" w:styleId="WW8Num453z0">
    <w:name w:val="WW8Num453z0"/>
    <w:rPr>
      <w:rFonts w:ascii="Symbol" w:hAnsi="Symbol"/>
    </w:rPr>
  </w:style>
  <w:style w:type="character" w:customStyle="1" w:styleId="WW8Num454z0">
    <w:name w:val="WW8Num454z0"/>
    <w:rPr>
      <w:rFonts w:ascii="Symbol" w:hAnsi="Symbol"/>
    </w:rPr>
  </w:style>
  <w:style w:type="character" w:customStyle="1" w:styleId="WW8Num454z1">
    <w:name w:val="WW8Num454z1"/>
    <w:rPr>
      <w:rFonts w:ascii="Courier New" w:hAnsi="Courier New"/>
    </w:rPr>
  </w:style>
  <w:style w:type="character" w:customStyle="1" w:styleId="WW8Num454z2">
    <w:name w:val="WW8Num454z2"/>
    <w:rPr>
      <w:rFonts w:ascii="Wingdings" w:hAnsi="Wingdings"/>
    </w:rPr>
  </w:style>
  <w:style w:type="character" w:customStyle="1" w:styleId="WW8Num455z0">
    <w:name w:val="WW8Num455z0"/>
    <w:rPr>
      <w:rFonts w:ascii="Symbol" w:hAnsi="Symbol"/>
    </w:rPr>
  </w:style>
  <w:style w:type="character" w:customStyle="1" w:styleId="WW8Num456z0">
    <w:name w:val="WW8Num456z0"/>
    <w:rPr>
      <w:rFonts w:ascii="Symbol" w:hAnsi="Symbol"/>
    </w:rPr>
  </w:style>
  <w:style w:type="character" w:customStyle="1" w:styleId="WW8Num457z0">
    <w:name w:val="WW8Num457z0"/>
    <w:rPr>
      <w:rFonts w:ascii="Symbol" w:hAnsi="Symbol"/>
      <w:sz w:val="16"/>
    </w:rPr>
  </w:style>
  <w:style w:type="character" w:customStyle="1" w:styleId="WW8Num458z0">
    <w:name w:val="WW8Num458z0"/>
    <w:rPr>
      <w:rFonts w:ascii="Times New Roman" w:eastAsia="Times New Roman" w:hAnsi="Times New Roman" w:cs="Times New Roman"/>
    </w:rPr>
  </w:style>
  <w:style w:type="character" w:customStyle="1" w:styleId="WW8Num458z1">
    <w:name w:val="WW8Num458z1"/>
    <w:rPr>
      <w:rFonts w:ascii="Courier New" w:hAnsi="Courier New" w:cs="MS PGothic"/>
    </w:rPr>
  </w:style>
  <w:style w:type="character" w:customStyle="1" w:styleId="WW8Num458z2">
    <w:name w:val="WW8Num458z2"/>
    <w:rPr>
      <w:rFonts w:ascii="Wingdings" w:hAnsi="Wingdings"/>
    </w:rPr>
  </w:style>
  <w:style w:type="character" w:customStyle="1" w:styleId="WW8Num458z3">
    <w:name w:val="WW8Num458z3"/>
    <w:rPr>
      <w:rFonts w:ascii="Symbol" w:hAnsi="Symbol"/>
    </w:rPr>
  </w:style>
  <w:style w:type="character" w:customStyle="1" w:styleId="WW8Num459z0">
    <w:name w:val="WW8Num459z0"/>
    <w:rPr>
      <w:rFonts w:ascii="Symbol" w:hAnsi="Symbol"/>
    </w:rPr>
  </w:style>
  <w:style w:type="character" w:customStyle="1" w:styleId="WW8Num460z0">
    <w:name w:val="WW8Num460z0"/>
    <w:rPr>
      <w:rFonts w:ascii="Symbol" w:hAnsi="Symbol"/>
    </w:rPr>
  </w:style>
  <w:style w:type="character" w:customStyle="1" w:styleId="WW8Num462z0">
    <w:name w:val="WW8Num462z0"/>
    <w:rPr>
      <w:rFonts w:ascii="Symbol" w:hAnsi="Symbol"/>
    </w:rPr>
  </w:style>
  <w:style w:type="character" w:customStyle="1" w:styleId="WW8Num462z1">
    <w:name w:val="WW8Num462z1"/>
    <w:rPr>
      <w:rFonts w:ascii="Courier New" w:hAnsi="Courier New"/>
    </w:rPr>
  </w:style>
  <w:style w:type="character" w:customStyle="1" w:styleId="WW8Num462z2">
    <w:name w:val="WW8Num462z2"/>
    <w:rPr>
      <w:rFonts w:ascii="Wingdings" w:hAnsi="Wingdings"/>
    </w:rPr>
  </w:style>
  <w:style w:type="character" w:customStyle="1" w:styleId="WW8Num464z0">
    <w:name w:val="WW8Num464z0"/>
    <w:rPr>
      <w:rFonts w:ascii="Symbol" w:hAnsi="Symbol"/>
    </w:rPr>
  </w:style>
  <w:style w:type="character" w:customStyle="1" w:styleId="WW8Num465z0">
    <w:name w:val="WW8Num465z0"/>
    <w:rPr>
      <w:rFonts w:ascii="Symbol" w:hAnsi="Symbol"/>
    </w:rPr>
  </w:style>
  <w:style w:type="character" w:customStyle="1" w:styleId="WW8Num466z0">
    <w:name w:val="WW8Num466z0"/>
    <w:rPr>
      <w:rFonts w:ascii="Symbol" w:hAnsi="Symbol"/>
    </w:rPr>
  </w:style>
  <w:style w:type="character" w:customStyle="1" w:styleId="WW8Num466z1">
    <w:name w:val="WW8Num466z1"/>
    <w:rPr>
      <w:rFonts w:ascii="Courier New" w:hAnsi="Courier New"/>
    </w:rPr>
  </w:style>
  <w:style w:type="character" w:customStyle="1" w:styleId="WW8Num466z2">
    <w:name w:val="WW8Num466z2"/>
    <w:rPr>
      <w:rFonts w:ascii="Wingdings" w:hAnsi="Wingdings"/>
    </w:rPr>
  </w:style>
  <w:style w:type="character" w:customStyle="1" w:styleId="WW8Num467z0">
    <w:name w:val="WW8Num467z0"/>
    <w:rPr>
      <w:rFonts w:ascii="Symbol" w:hAnsi="Symbol"/>
    </w:rPr>
  </w:style>
  <w:style w:type="character" w:customStyle="1" w:styleId="WW8Num468z0">
    <w:name w:val="WW8Num468z0"/>
    <w:rPr>
      <w:rFonts w:ascii="Symbol" w:hAnsi="Symbol"/>
    </w:rPr>
  </w:style>
  <w:style w:type="character" w:customStyle="1" w:styleId="WW8Num468z1">
    <w:name w:val="WW8Num468z1"/>
    <w:rPr>
      <w:rFonts w:ascii="Courier New" w:hAnsi="Courier New"/>
    </w:rPr>
  </w:style>
  <w:style w:type="character" w:customStyle="1" w:styleId="WW8Num468z2">
    <w:name w:val="WW8Num468z2"/>
    <w:rPr>
      <w:rFonts w:ascii="Wingdings" w:hAnsi="Wingdings"/>
    </w:rPr>
  </w:style>
  <w:style w:type="character" w:customStyle="1" w:styleId="WW8Num469z0">
    <w:name w:val="WW8Num469z0"/>
    <w:rPr>
      <w:rFonts w:ascii="Wingdings" w:hAnsi="Wingdings"/>
    </w:rPr>
  </w:style>
  <w:style w:type="character" w:customStyle="1" w:styleId="WW8Num469z1">
    <w:name w:val="WW8Num469z1"/>
    <w:rPr>
      <w:rFonts w:ascii="Courier New" w:hAnsi="Courier New"/>
    </w:rPr>
  </w:style>
  <w:style w:type="character" w:customStyle="1" w:styleId="WW8Num469z3">
    <w:name w:val="WW8Num469z3"/>
    <w:rPr>
      <w:rFonts w:ascii="Symbol" w:hAnsi="Symbol"/>
    </w:rPr>
  </w:style>
  <w:style w:type="character" w:customStyle="1" w:styleId="WW8Num470z0">
    <w:name w:val="WW8Num470z0"/>
    <w:rPr>
      <w:rFonts w:ascii="Symbol" w:hAnsi="Symbol"/>
    </w:rPr>
  </w:style>
  <w:style w:type="character" w:customStyle="1" w:styleId="WW8Num471z0">
    <w:name w:val="WW8Num471z0"/>
    <w:rPr>
      <w:rFonts w:ascii="Symbol" w:hAnsi="Symbol"/>
    </w:rPr>
  </w:style>
  <w:style w:type="character" w:customStyle="1" w:styleId="WW8Num473z0">
    <w:name w:val="WW8Num473z0"/>
    <w:rPr>
      <w:rFonts w:ascii="Wingdings" w:hAnsi="Wingdings"/>
    </w:rPr>
  </w:style>
  <w:style w:type="character" w:customStyle="1" w:styleId="WW8Num474z0">
    <w:name w:val="WW8Num474z0"/>
    <w:rPr>
      <w:rFonts w:ascii="Times New Roman" w:hAnsi="Times New Roman"/>
    </w:rPr>
  </w:style>
  <w:style w:type="character" w:customStyle="1" w:styleId="WW8Num475z0">
    <w:name w:val="WW8Num475z0"/>
    <w:rPr>
      <w:rFonts w:ascii="Wingdings" w:hAnsi="Wingdings"/>
    </w:rPr>
  </w:style>
  <w:style w:type="character" w:customStyle="1" w:styleId="WW8Num476z0">
    <w:name w:val="WW8Num476z0"/>
    <w:rPr>
      <w:rFonts w:ascii="Symbol" w:hAnsi="Symbol"/>
    </w:rPr>
  </w:style>
  <w:style w:type="character" w:customStyle="1" w:styleId="WW8Num479z0">
    <w:name w:val="WW8Num479z0"/>
    <w:rPr>
      <w:rFonts w:ascii="Arial" w:hAnsi="Arial"/>
      <w:b w:val="0"/>
      <w:i w:val="0"/>
      <w:sz w:val="22"/>
    </w:rPr>
  </w:style>
  <w:style w:type="character" w:customStyle="1" w:styleId="WW8Num479z1">
    <w:name w:val="WW8Num479z1"/>
    <w:rPr>
      <w:b w:val="0"/>
      <w:i w:val="0"/>
      <w:sz w:val="20"/>
    </w:rPr>
  </w:style>
  <w:style w:type="character" w:customStyle="1" w:styleId="WW8Num479z2">
    <w:name w:val="WW8Num479z2"/>
    <w:rPr>
      <w:rFonts w:ascii="Wingdings" w:hAnsi="Wingdings"/>
    </w:rPr>
  </w:style>
  <w:style w:type="character" w:customStyle="1" w:styleId="WW8Num479z3">
    <w:name w:val="WW8Num479z3"/>
    <w:rPr>
      <w:rFonts w:ascii="Symbol" w:hAnsi="Symbol"/>
    </w:rPr>
  </w:style>
  <w:style w:type="character" w:customStyle="1" w:styleId="WW8Num479z4">
    <w:name w:val="WW8Num479z4"/>
    <w:rPr>
      <w:rFonts w:ascii="Courier New" w:hAnsi="Courier New"/>
    </w:rPr>
  </w:style>
  <w:style w:type="character" w:customStyle="1" w:styleId="WW8Num480z0">
    <w:name w:val="WW8Num480z0"/>
    <w:rPr>
      <w:rFonts w:ascii="Wingdings" w:hAnsi="Wingdings"/>
    </w:rPr>
  </w:style>
  <w:style w:type="character" w:customStyle="1" w:styleId="WW8Num481z0">
    <w:name w:val="WW8Num481z0"/>
    <w:rPr>
      <w:rFonts w:ascii="Symbol" w:hAnsi="Symbol"/>
    </w:rPr>
  </w:style>
  <w:style w:type="character" w:customStyle="1" w:styleId="WW8Num485z0">
    <w:name w:val="WW8Num485z0"/>
    <w:rPr>
      <w:rFonts w:ascii="Symbol" w:hAnsi="Symbol"/>
    </w:rPr>
  </w:style>
  <w:style w:type="character" w:customStyle="1" w:styleId="WW8Num485z1">
    <w:name w:val="WW8Num485z1"/>
    <w:rPr>
      <w:rFonts w:ascii="Courier New" w:hAnsi="Courier New"/>
    </w:rPr>
  </w:style>
  <w:style w:type="character" w:customStyle="1" w:styleId="WW8Num485z2">
    <w:name w:val="WW8Num485z2"/>
    <w:rPr>
      <w:rFonts w:ascii="Wingdings" w:hAnsi="Wingdings"/>
    </w:rPr>
  </w:style>
  <w:style w:type="character" w:customStyle="1" w:styleId="WW8Num486z0">
    <w:name w:val="WW8Num486z0"/>
    <w:rPr>
      <w:rFonts w:ascii="Symbol" w:hAnsi="Symbol"/>
    </w:rPr>
  </w:style>
  <w:style w:type="character" w:customStyle="1" w:styleId="WW8Num487z0">
    <w:name w:val="WW8Num487z0"/>
    <w:rPr>
      <w:rFonts w:ascii="Wingdings" w:hAnsi="Wingdings"/>
    </w:rPr>
  </w:style>
  <w:style w:type="character" w:customStyle="1" w:styleId="WW8Num488z0">
    <w:name w:val="WW8Num488z0"/>
    <w:rPr>
      <w:rFonts w:ascii="Symbol" w:hAnsi="Symbol"/>
    </w:rPr>
  </w:style>
  <w:style w:type="character" w:customStyle="1" w:styleId="WW8Num489z0">
    <w:name w:val="WW8Num489z0"/>
    <w:rPr>
      <w:rFonts w:ascii="Wingdings" w:hAnsi="Wingdings"/>
    </w:rPr>
  </w:style>
  <w:style w:type="character" w:customStyle="1" w:styleId="WW8Num490z0">
    <w:name w:val="WW8Num490z0"/>
    <w:rPr>
      <w:rFonts w:ascii="Symbol" w:hAnsi="Symbol"/>
    </w:rPr>
  </w:style>
  <w:style w:type="character" w:customStyle="1" w:styleId="WW8Num491z0">
    <w:name w:val="WW8Num491z0"/>
    <w:rPr>
      <w:rFonts w:ascii="Symbol" w:hAnsi="Symbol"/>
    </w:rPr>
  </w:style>
  <w:style w:type="character" w:customStyle="1" w:styleId="WW8Num492z0">
    <w:name w:val="WW8Num492z0"/>
    <w:rPr>
      <w:rFonts w:ascii="Symbol" w:hAnsi="Symbol"/>
    </w:rPr>
  </w:style>
  <w:style w:type="character" w:customStyle="1" w:styleId="WW8Num493z0">
    <w:name w:val="WW8Num493z0"/>
    <w:rPr>
      <w:rFonts w:ascii="Symbol" w:hAnsi="Symbol"/>
    </w:rPr>
  </w:style>
  <w:style w:type="character" w:customStyle="1" w:styleId="WW8Num494z0">
    <w:name w:val="WW8Num494z0"/>
    <w:rPr>
      <w:rFonts w:ascii="Symbol" w:hAnsi="Symbol"/>
    </w:rPr>
  </w:style>
  <w:style w:type="character" w:customStyle="1" w:styleId="WW8Num494z1">
    <w:name w:val="WW8Num494z1"/>
    <w:rPr>
      <w:rFonts w:ascii="Courier New" w:hAnsi="Courier New"/>
    </w:rPr>
  </w:style>
  <w:style w:type="character" w:customStyle="1" w:styleId="WW8Num494z2">
    <w:name w:val="WW8Num494z2"/>
    <w:rPr>
      <w:rFonts w:ascii="Wingdings" w:hAnsi="Wingdings"/>
    </w:rPr>
  </w:style>
  <w:style w:type="character" w:customStyle="1" w:styleId="WW8Num496z0">
    <w:name w:val="WW8Num496z0"/>
    <w:rPr>
      <w:rFonts w:ascii="Symbol" w:hAnsi="Symbol"/>
    </w:rPr>
  </w:style>
  <w:style w:type="character" w:customStyle="1" w:styleId="WW8Num497z0">
    <w:name w:val="WW8Num497z0"/>
    <w:rPr>
      <w:rFonts w:ascii="Symbol" w:hAnsi="Symbol"/>
    </w:rPr>
  </w:style>
  <w:style w:type="character" w:customStyle="1" w:styleId="WW8Num498z0">
    <w:name w:val="WW8Num498z0"/>
    <w:rPr>
      <w:rFonts w:ascii="Symbol" w:hAnsi="Symbol"/>
    </w:rPr>
  </w:style>
  <w:style w:type="character" w:customStyle="1" w:styleId="WW8Num499z0">
    <w:name w:val="WW8Num499z0"/>
    <w:rPr>
      <w:rFonts w:ascii="Symbol" w:hAnsi="Symbol"/>
    </w:rPr>
  </w:style>
  <w:style w:type="character" w:customStyle="1" w:styleId="WW8Num501z0">
    <w:name w:val="WW8Num501z0"/>
    <w:rPr>
      <w:rFonts w:ascii="Symbol" w:hAnsi="Symbol"/>
    </w:rPr>
  </w:style>
  <w:style w:type="character" w:customStyle="1" w:styleId="WW8Num502z0">
    <w:name w:val="WW8Num502z0"/>
    <w:rPr>
      <w:rFonts w:ascii="Symbol" w:hAnsi="Symbol"/>
    </w:rPr>
  </w:style>
  <w:style w:type="character" w:customStyle="1" w:styleId="WW8Num503z0">
    <w:name w:val="WW8Num503z0"/>
    <w:rPr>
      <w:rFonts w:ascii="Symbol" w:hAnsi="Symbol"/>
    </w:rPr>
  </w:style>
  <w:style w:type="character" w:customStyle="1" w:styleId="WW8Num503z1">
    <w:name w:val="WW8Num503z1"/>
    <w:rPr>
      <w:rFonts w:ascii="Courier New" w:hAnsi="Courier New"/>
    </w:rPr>
  </w:style>
  <w:style w:type="character" w:customStyle="1" w:styleId="WW8Num503z2">
    <w:name w:val="WW8Num503z2"/>
    <w:rPr>
      <w:rFonts w:ascii="Wingdings" w:hAnsi="Wingdings"/>
    </w:rPr>
  </w:style>
  <w:style w:type="character" w:customStyle="1" w:styleId="WW8Num504z0">
    <w:name w:val="WW8Num504z0"/>
    <w:rPr>
      <w:rFonts w:ascii="Wingdings" w:hAnsi="Wingdings"/>
    </w:rPr>
  </w:style>
  <w:style w:type="character" w:customStyle="1" w:styleId="WW8Num505z0">
    <w:name w:val="WW8Num505z0"/>
    <w:rPr>
      <w:rFonts w:ascii="Symbol" w:hAnsi="Symbol"/>
      <w:sz w:val="16"/>
    </w:rPr>
  </w:style>
  <w:style w:type="character" w:customStyle="1" w:styleId="WW8Num506z0">
    <w:name w:val="WW8Num506z0"/>
    <w:rPr>
      <w:rFonts w:ascii="Symbol" w:hAnsi="Symbol"/>
    </w:rPr>
  </w:style>
  <w:style w:type="character" w:customStyle="1" w:styleId="WW8Num506z1">
    <w:name w:val="WW8Num506z1"/>
    <w:rPr>
      <w:rFonts w:ascii="Courier New" w:hAnsi="Courier New"/>
    </w:rPr>
  </w:style>
  <w:style w:type="character" w:customStyle="1" w:styleId="WW8Num506z2">
    <w:name w:val="WW8Num506z2"/>
    <w:rPr>
      <w:rFonts w:ascii="Wingdings" w:hAnsi="Wingdings"/>
    </w:rPr>
  </w:style>
  <w:style w:type="character" w:customStyle="1" w:styleId="WW8Num508z0">
    <w:name w:val="WW8Num508z0"/>
    <w:rPr>
      <w:rFonts w:ascii="Symbol" w:hAnsi="Symbol"/>
      <w:sz w:val="20"/>
    </w:rPr>
  </w:style>
  <w:style w:type="character" w:customStyle="1" w:styleId="WW8Num509z0">
    <w:name w:val="WW8Num509z0"/>
    <w:rPr>
      <w:rFonts w:ascii="Symbol" w:hAnsi="Symbol"/>
    </w:rPr>
  </w:style>
  <w:style w:type="character" w:customStyle="1" w:styleId="WW8Num510z0">
    <w:name w:val="WW8Num510z0"/>
    <w:rPr>
      <w:rFonts w:ascii="Symbol" w:hAnsi="Symbol"/>
    </w:rPr>
  </w:style>
  <w:style w:type="character" w:customStyle="1" w:styleId="WW8Num510z1">
    <w:name w:val="WW8Num510z1"/>
    <w:rPr>
      <w:rFonts w:ascii="Courier New" w:hAnsi="Courier New"/>
    </w:rPr>
  </w:style>
  <w:style w:type="character" w:customStyle="1" w:styleId="WW8Num510z2">
    <w:name w:val="WW8Num510z2"/>
    <w:rPr>
      <w:rFonts w:ascii="Wingdings" w:hAnsi="Wingdings"/>
    </w:rPr>
  </w:style>
  <w:style w:type="character" w:customStyle="1" w:styleId="WW8Num511z0">
    <w:name w:val="WW8Num511z0"/>
    <w:rPr>
      <w:rFonts w:ascii="Symbol" w:hAnsi="Symbol"/>
      <w:color w:val="auto"/>
    </w:rPr>
  </w:style>
  <w:style w:type="character" w:customStyle="1" w:styleId="WW8Num511z1">
    <w:name w:val="WW8Num511z1"/>
    <w:rPr>
      <w:rFonts w:ascii="Courier New" w:hAnsi="Courier New"/>
    </w:rPr>
  </w:style>
  <w:style w:type="character" w:customStyle="1" w:styleId="WW8Num511z2">
    <w:name w:val="WW8Num511z2"/>
    <w:rPr>
      <w:rFonts w:ascii="Wingdings" w:hAnsi="Wingdings"/>
    </w:rPr>
  </w:style>
  <w:style w:type="character" w:customStyle="1" w:styleId="WW8Num511z3">
    <w:name w:val="WW8Num511z3"/>
    <w:rPr>
      <w:rFonts w:ascii="Symbol" w:hAnsi="Symbol"/>
    </w:rPr>
  </w:style>
  <w:style w:type="character" w:customStyle="1" w:styleId="WW8Num512z0">
    <w:name w:val="WW8Num512z0"/>
    <w:rPr>
      <w:rFonts w:ascii="Symbol" w:hAnsi="Symbol"/>
    </w:rPr>
  </w:style>
  <w:style w:type="character" w:customStyle="1" w:styleId="WW8Num513z0">
    <w:name w:val="WW8Num513z0"/>
    <w:rPr>
      <w:rFonts w:ascii="Wingdings" w:hAnsi="Wingdings"/>
    </w:rPr>
  </w:style>
  <w:style w:type="character" w:customStyle="1" w:styleId="WW8Num514z0">
    <w:name w:val="WW8Num514z0"/>
    <w:rPr>
      <w:rFonts w:ascii="Wingdings" w:hAnsi="Wingdings"/>
    </w:rPr>
  </w:style>
  <w:style w:type="character" w:customStyle="1" w:styleId="WW8Num515z0">
    <w:name w:val="WW8Num515z0"/>
    <w:rPr>
      <w:rFonts w:ascii="Symbol" w:hAnsi="Symbol"/>
    </w:rPr>
  </w:style>
  <w:style w:type="character" w:customStyle="1" w:styleId="WW8Num516z0">
    <w:name w:val="WW8Num516z0"/>
    <w:rPr>
      <w:rFonts w:ascii="Symbol" w:hAnsi="Symbol"/>
    </w:rPr>
  </w:style>
  <w:style w:type="character" w:customStyle="1" w:styleId="WW8Num516z1">
    <w:name w:val="WW8Num516z1"/>
    <w:rPr>
      <w:rFonts w:ascii="Courier New" w:hAnsi="Courier New"/>
    </w:rPr>
  </w:style>
  <w:style w:type="character" w:customStyle="1" w:styleId="WW8Num516z2">
    <w:name w:val="WW8Num516z2"/>
    <w:rPr>
      <w:rFonts w:ascii="Wingdings" w:hAnsi="Wingdings"/>
    </w:rPr>
  </w:style>
  <w:style w:type="character" w:customStyle="1" w:styleId="WW8Num517z0">
    <w:name w:val="WW8Num517z0"/>
    <w:rPr>
      <w:rFonts w:ascii="Symbol" w:hAnsi="Symbol"/>
      <w:color w:val="auto"/>
    </w:rPr>
  </w:style>
  <w:style w:type="character" w:customStyle="1" w:styleId="WW8Num517z1">
    <w:name w:val="WW8Num517z1"/>
    <w:rPr>
      <w:rFonts w:ascii="Courier New" w:hAnsi="Courier New"/>
    </w:rPr>
  </w:style>
  <w:style w:type="character" w:customStyle="1" w:styleId="WW8Num517z2">
    <w:name w:val="WW8Num517z2"/>
    <w:rPr>
      <w:rFonts w:ascii="Wingdings" w:hAnsi="Wingdings"/>
    </w:rPr>
  </w:style>
  <w:style w:type="character" w:customStyle="1" w:styleId="WW8Num517z3">
    <w:name w:val="WW8Num517z3"/>
    <w:rPr>
      <w:rFonts w:ascii="Symbol" w:hAnsi="Symbol"/>
    </w:rPr>
  </w:style>
  <w:style w:type="character" w:customStyle="1" w:styleId="WW8Num518z0">
    <w:name w:val="WW8Num518z0"/>
    <w:rPr>
      <w:rFonts w:ascii="Symbol" w:hAnsi="Symbol"/>
    </w:rPr>
  </w:style>
  <w:style w:type="character" w:customStyle="1" w:styleId="WW8Num519z0">
    <w:name w:val="WW8Num519z0"/>
    <w:rPr>
      <w:rFonts w:ascii="Times New Roman" w:eastAsia="Times New Roman" w:hAnsi="Times New Roman" w:cs="Times New Roman"/>
    </w:rPr>
  </w:style>
  <w:style w:type="character" w:customStyle="1" w:styleId="WW8Num519z1">
    <w:name w:val="WW8Num519z1"/>
    <w:rPr>
      <w:rFonts w:ascii="Courier New" w:hAnsi="Courier New"/>
    </w:rPr>
  </w:style>
  <w:style w:type="character" w:customStyle="1" w:styleId="WW8Num519z2">
    <w:name w:val="WW8Num519z2"/>
    <w:rPr>
      <w:rFonts w:ascii="Wingdings" w:hAnsi="Wingdings"/>
    </w:rPr>
  </w:style>
  <w:style w:type="character" w:customStyle="1" w:styleId="WW8Num519z3">
    <w:name w:val="WW8Num519z3"/>
    <w:rPr>
      <w:rFonts w:ascii="Symbol" w:hAnsi="Symbol"/>
    </w:rPr>
  </w:style>
  <w:style w:type="character" w:customStyle="1" w:styleId="WW8Num520z0">
    <w:name w:val="WW8Num520z0"/>
    <w:rPr>
      <w:rFonts w:ascii="Symbol" w:hAnsi="Symbol"/>
    </w:rPr>
  </w:style>
  <w:style w:type="character" w:customStyle="1" w:styleId="WW8Num521z0">
    <w:name w:val="WW8Num521z0"/>
    <w:rPr>
      <w:rFonts w:ascii="Wingdings" w:hAnsi="Wingdings"/>
    </w:rPr>
  </w:style>
  <w:style w:type="character" w:customStyle="1" w:styleId="WW8Num521z1">
    <w:name w:val="WW8Num521z1"/>
    <w:rPr>
      <w:rFonts w:ascii="Courier New" w:hAnsi="Courier New"/>
    </w:rPr>
  </w:style>
  <w:style w:type="character" w:customStyle="1" w:styleId="WW8Num521z3">
    <w:name w:val="WW8Num521z3"/>
    <w:rPr>
      <w:rFonts w:ascii="Symbol" w:hAnsi="Symbol"/>
    </w:rPr>
  </w:style>
  <w:style w:type="character" w:customStyle="1" w:styleId="WW8Num522z0">
    <w:name w:val="WW8Num522z0"/>
    <w:rPr>
      <w:rFonts w:ascii="Symbol" w:hAnsi="Symbol"/>
    </w:rPr>
  </w:style>
  <w:style w:type="character" w:customStyle="1" w:styleId="WW8Num524z0">
    <w:name w:val="WW8Num524z0"/>
    <w:rPr>
      <w:rFonts w:ascii="Arial" w:hAnsi="Arial"/>
      <w:b w:val="0"/>
      <w:i w:val="0"/>
      <w:sz w:val="22"/>
    </w:rPr>
  </w:style>
  <w:style w:type="character" w:customStyle="1" w:styleId="WW8Num524z1">
    <w:name w:val="WW8Num524z1"/>
    <w:rPr>
      <w:rFonts w:ascii="Courier New" w:hAnsi="Courier New"/>
    </w:rPr>
  </w:style>
  <w:style w:type="character" w:customStyle="1" w:styleId="WW8Num524z2">
    <w:name w:val="WW8Num524z2"/>
    <w:rPr>
      <w:rFonts w:ascii="Wingdings" w:hAnsi="Wingdings"/>
    </w:rPr>
  </w:style>
  <w:style w:type="character" w:customStyle="1" w:styleId="WW8Num524z3">
    <w:name w:val="WW8Num524z3"/>
    <w:rPr>
      <w:rFonts w:ascii="Symbol" w:hAnsi="Symbol"/>
    </w:rPr>
  </w:style>
  <w:style w:type="character" w:customStyle="1" w:styleId="WW8Num525z0">
    <w:name w:val="WW8Num525z0"/>
    <w:rPr>
      <w:rFonts w:ascii="Symbol" w:hAnsi="Symbol"/>
    </w:rPr>
  </w:style>
  <w:style w:type="character" w:customStyle="1" w:styleId="WW8Num526z0">
    <w:name w:val="WW8Num526z0"/>
    <w:rPr>
      <w:rFonts w:ascii="Symbol" w:hAnsi="Symbol"/>
    </w:rPr>
  </w:style>
  <w:style w:type="character" w:customStyle="1" w:styleId="WW8Num528z0">
    <w:name w:val="WW8Num528z0"/>
    <w:rPr>
      <w:rFonts w:ascii="Symbol" w:hAnsi="Symbol"/>
    </w:rPr>
  </w:style>
  <w:style w:type="character" w:customStyle="1" w:styleId="WW8Num529z0">
    <w:name w:val="WW8Num529z0"/>
    <w:rPr>
      <w:rFonts w:ascii="Symbol" w:hAnsi="Symbol"/>
      <w:color w:val="auto"/>
    </w:rPr>
  </w:style>
  <w:style w:type="character" w:customStyle="1" w:styleId="WW8Num530z0">
    <w:name w:val="WW8Num530z0"/>
    <w:rPr>
      <w:rFonts w:ascii="Symbol" w:hAnsi="Symbol"/>
    </w:rPr>
  </w:style>
  <w:style w:type="character" w:customStyle="1" w:styleId="WW8Num530z1">
    <w:name w:val="WW8Num530z1"/>
    <w:rPr>
      <w:rFonts w:ascii="Courier New" w:hAnsi="Courier New"/>
    </w:rPr>
  </w:style>
  <w:style w:type="character" w:customStyle="1" w:styleId="WW8Num530z2">
    <w:name w:val="WW8Num530z2"/>
    <w:rPr>
      <w:rFonts w:ascii="Wingdings" w:hAnsi="Wingdings"/>
    </w:rPr>
  </w:style>
  <w:style w:type="character" w:customStyle="1" w:styleId="WW8Num532z0">
    <w:name w:val="WW8Num532z0"/>
    <w:rPr>
      <w:rFonts w:ascii="Symbol" w:hAnsi="Symbol"/>
    </w:rPr>
  </w:style>
  <w:style w:type="character" w:customStyle="1" w:styleId="WW8Num532z1">
    <w:name w:val="WW8Num532z1"/>
    <w:rPr>
      <w:rFonts w:ascii="Courier New" w:hAnsi="Courier New"/>
    </w:rPr>
  </w:style>
  <w:style w:type="character" w:customStyle="1" w:styleId="WW8Num532z2">
    <w:name w:val="WW8Num532z2"/>
    <w:rPr>
      <w:rFonts w:ascii="Wingdings" w:hAnsi="Wingdings"/>
    </w:rPr>
  </w:style>
  <w:style w:type="character" w:customStyle="1" w:styleId="WW8Num533z0">
    <w:name w:val="WW8Num533z0"/>
    <w:rPr>
      <w:rFonts w:ascii="Symbol" w:hAnsi="Symbol"/>
    </w:rPr>
  </w:style>
  <w:style w:type="character" w:customStyle="1" w:styleId="WW8Num534z0">
    <w:name w:val="WW8Num534z0"/>
    <w:rPr>
      <w:rFonts w:ascii="Symbol" w:hAnsi="Symbol"/>
    </w:rPr>
  </w:style>
  <w:style w:type="character" w:customStyle="1" w:styleId="WW8Num534z1">
    <w:name w:val="WW8Num534z1"/>
    <w:rPr>
      <w:rFonts w:ascii="Courier New" w:hAnsi="Courier New"/>
    </w:rPr>
  </w:style>
  <w:style w:type="character" w:customStyle="1" w:styleId="WW8Num534z2">
    <w:name w:val="WW8Num534z2"/>
    <w:rPr>
      <w:rFonts w:ascii="Wingdings" w:hAnsi="Wingdings"/>
    </w:rPr>
  </w:style>
  <w:style w:type="character" w:customStyle="1" w:styleId="WW8Num535z0">
    <w:name w:val="WW8Num535z0"/>
    <w:rPr>
      <w:rFonts w:ascii="Symbol" w:hAnsi="Symbol"/>
    </w:rPr>
  </w:style>
  <w:style w:type="character" w:customStyle="1" w:styleId="WW8Num535z1">
    <w:name w:val="WW8Num535z1"/>
    <w:rPr>
      <w:rFonts w:ascii="Courier New" w:hAnsi="Courier New"/>
    </w:rPr>
  </w:style>
  <w:style w:type="character" w:customStyle="1" w:styleId="WW8Num535z2">
    <w:name w:val="WW8Num535z2"/>
    <w:rPr>
      <w:rFonts w:ascii="Wingdings" w:hAnsi="Wingdings"/>
    </w:rPr>
  </w:style>
  <w:style w:type="character" w:customStyle="1" w:styleId="WW8Num536z0">
    <w:name w:val="WW8Num536z0"/>
    <w:rPr>
      <w:rFonts w:ascii="Times New Roman" w:eastAsia="Times New Roman" w:hAnsi="Times New Roman" w:cs="Times New Roman"/>
    </w:rPr>
  </w:style>
  <w:style w:type="character" w:customStyle="1" w:styleId="WW8Num536z1">
    <w:name w:val="WW8Num536z1"/>
    <w:rPr>
      <w:rFonts w:ascii="Courier New" w:hAnsi="Courier New"/>
    </w:rPr>
  </w:style>
  <w:style w:type="character" w:customStyle="1" w:styleId="WW8Num536z2">
    <w:name w:val="WW8Num536z2"/>
    <w:rPr>
      <w:rFonts w:ascii="Wingdings" w:hAnsi="Wingdings"/>
    </w:rPr>
  </w:style>
  <w:style w:type="character" w:customStyle="1" w:styleId="WW8Num536z3">
    <w:name w:val="WW8Num536z3"/>
    <w:rPr>
      <w:rFonts w:ascii="Symbol" w:hAnsi="Symbol"/>
    </w:rPr>
  </w:style>
  <w:style w:type="character" w:customStyle="1" w:styleId="WW8Num537z0">
    <w:name w:val="WW8Num537z0"/>
    <w:rPr>
      <w:rFonts w:ascii="Symbol" w:hAnsi="Symbol"/>
    </w:rPr>
  </w:style>
  <w:style w:type="character" w:customStyle="1" w:styleId="WW8Num538z0">
    <w:name w:val="WW8Num538z0"/>
    <w:rPr>
      <w:rFonts w:ascii="Symbol" w:hAnsi="Symbol"/>
    </w:rPr>
  </w:style>
  <w:style w:type="character" w:customStyle="1" w:styleId="WW8Num538z1">
    <w:name w:val="WW8Num538z1"/>
    <w:rPr>
      <w:rFonts w:ascii="Courier New" w:hAnsi="Courier New"/>
    </w:rPr>
  </w:style>
  <w:style w:type="character" w:customStyle="1" w:styleId="WW8Num538z2">
    <w:name w:val="WW8Num538z2"/>
    <w:rPr>
      <w:rFonts w:ascii="Wingdings" w:hAnsi="Wingdings"/>
    </w:rPr>
  </w:style>
  <w:style w:type="character" w:customStyle="1" w:styleId="WW8Num539z0">
    <w:name w:val="WW8Num539z0"/>
    <w:rPr>
      <w:rFonts w:ascii="Symbol" w:hAnsi="Symbol"/>
    </w:rPr>
  </w:style>
  <w:style w:type="character" w:customStyle="1" w:styleId="WW8Num540z0">
    <w:name w:val="WW8Num540z0"/>
    <w:rPr>
      <w:rFonts w:ascii="Symbol" w:hAnsi="Symbol"/>
    </w:rPr>
  </w:style>
  <w:style w:type="character" w:customStyle="1" w:styleId="WW8Num541z0">
    <w:name w:val="WW8Num541z0"/>
    <w:rPr>
      <w:rFonts w:ascii="Symbol" w:hAnsi="Symbol"/>
    </w:rPr>
  </w:style>
  <w:style w:type="character" w:customStyle="1" w:styleId="WW8Num542z0">
    <w:name w:val="WW8Num542z0"/>
    <w:rPr>
      <w:rFonts w:ascii="Symbol" w:hAnsi="Symbol"/>
    </w:rPr>
  </w:style>
  <w:style w:type="character" w:customStyle="1" w:styleId="WW8Num543z0">
    <w:name w:val="WW8Num543z0"/>
    <w:rPr>
      <w:rFonts w:ascii="Lucida Console" w:hAnsi="Lucida Console"/>
    </w:rPr>
  </w:style>
  <w:style w:type="character" w:customStyle="1" w:styleId="WW8Num544z0">
    <w:name w:val="WW8Num544z0"/>
    <w:rPr>
      <w:rFonts w:ascii="Symbol" w:hAnsi="Symbol"/>
    </w:rPr>
  </w:style>
  <w:style w:type="character" w:customStyle="1" w:styleId="WW8Num545z0">
    <w:name w:val="WW8Num545z0"/>
    <w:rPr>
      <w:rFonts w:ascii="Symbol" w:hAnsi="Symbol"/>
    </w:rPr>
  </w:style>
  <w:style w:type="character" w:customStyle="1" w:styleId="WW8Num546z0">
    <w:name w:val="WW8Num546z0"/>
    <w:rPr>
      <w:rFonts w:ascii="Symbol" w:hAnsi="Symbol"/>
    </w:rPr>
  </w:style>
  <w:style w:type="character" w:customStyle="1" w:styleId="WW8Num547z0">
    <w:name w:val="WW8Num547z0"/>
    <w:rPr>
      <w:rFonts w:ascii="Wingdings" w:hAnsi="Wingdings"/>
    </w:rPr>
  </w:style>
  <w:style w:type="character" w:customStyle="1" w:styleId="WW8Num547z1">
    <w:name w:val="WW8Num547z1"/>
    <w:rPr>
      <w:rFonts w:ascii="Courier New" w:hAnsi="Courier New"/>
    </w:rPr>
  </w:style>
  <w:style w:type="character" w:customStyle="1" w:styleId="WW8Num547z3">
    <w:name w:val="WW8Num547z3"/>
    <w:rPr>
      <w:rFonts w:ascii="Symbol" w:hAnsi="Symbol"/>
    </w:rPr>
  </w:style>
  <w:style w:type="character" w:customStyle="1" w:styleId="WW8Num548z0">
    <w:name w:val="WW8Num548z0"/>
    <w:rPr>
      <w:rFonts w:ascii="Symbol" w:hAnsi="Symbol"/>
    </w:rPr>
  </w:style>
  <w:style w:type="character" w:customStyle="1" w:styleId="WW8Num549z0">
    <w:name w:val="WW8Num549z0"/>
    <w:rPr>
      <w:rFonts w:ascii="Symbol" w:hAnsi="Symbol"/>
    </w:rPr>
  </w:style>
  <w:style w:type="character" w:customStyle="1" w:styleId="WW8Num550z0">
    <w:name w:val="WW8Num550z0"/>
    <w:rPr>
      <w:rFonts w:ascii="Symbol" w:hAnsi="Symbol"/>
      <w:color w:val="auto"/>
    </w:rPr>
  </w:style>
  <w:style w:type="character" w:customStyle="1" w:styleId="WW8Num552z0">
    <w:name w:val="WW8Num552z0"/>
    <w:rPr>
      <w:rFonts w:ascii="Symbol" w:hAnsi="Symbol"/>
    </w:rPr>
  </w:style>
  <w:style w:type="character" w:customStyle="1" w:styleId="WW8Num553z0">
    <w:name w:val="WW8Num553z0"/>
    <w:rPr>
      <w:rFonts w:ascii="Symbol" w:hAnsi="Symbol"/>
    </w:rPr>
  </w:style>
  <w:style w:type="character" w:customStyle="1" w:styleId="WW8Num554z0">
    <w:name w:val="WW8Num554z0"/>
    <w:rPr>
      <w:rFonts w:ascii="Symbol" w:hAnsi="Symbol"/>
    </w:rPr>
  </w:style>
  <w:style w:type="character" w:customStyle="1" w:styleId="WW8Num554z1">
    <w:name w:val="WW8Num554z1"/>
    <w:rPr>
      <w:rFonts w:ascii="Courier New" w:hAnsi="Courier New"/>
    </w:rPr>
  </w:style>
  <w:style w:type="character" w:customStyle="1" w:styleId="WW8Num554z2">
    <w:name w:val="WW8Num554z2"/>
    <w:rPr>
      <w:rFonts w:ascii="Wingdings" w:hAnsi="Wingdings"/>
    </w:rPr>
  </w:style>
  <w:style w:type="character" w:customStyle="1" w:styleId="WW8Num555z0">
    <w:name w:val="WW8Num555z0"/>
    <w:rPr>
      <w:rFonts w:ascii="Symbol" w:hAnsi="Symbol"/>
    </w:rPr>
  </w:style>
  <w:style w:type="character" w:customStyle="1" w:styleId="WW8Num555z1">
    <w:name w:val="WW8Num555z1"/>
    <w:rPr>
      <w:rFonts w:ascii="Courier New" w:hAnsi="Courier New"/>
    </w:rPr>
  </w:style>
  <w:style w:type="character" w:customStyle="1" w:styleId="WW8Num555z2">
    <w:name w:val="WW8Num555z2"/>
    <w:rPr>
      <w:rFonts w:ascii="Wingdings" w:hAnsi="Wingdings"/>
    </w:rPr>
  </w:style>
  <w:style w:type="character" w:customStyle="1" w:styleId="WW8Num556z0">
    <w:name w:val="WW8Num556z0"/>
    <w:rPr>
      <w:rFonts w:ascii="TimesNewRomanPS" w:hAnsi="TimesNewRomanPS"/>
      <w:b w:val="0"/>
      <w:i w:val="0"/>
      <w:color w:val="000000"/>
      <w:sz w:val="24"/>
    </w:rPr>
  </w:style>
  <w:style w:type="character" w:customStyle="1" w:styleId="WW8Num558z0">
    <w:name w:val="WW8Num558z0"/>
    <w:rPr>
      <w:rFonts w:ascii="Symbol" w:hAnsi="Symbol"/>
    </w:rPr>
  </w:style>
  <w:style w:type="character" w:customStyle="1" w:styleId="WW8Num560z0">
    <w:name w:val="WW8Num560z0"/>
    <w:rPr>
      <w:rFonts w:ascii="Symbol" w:hAnsi="Symbol"/>
      <w:sz w:val="20"/>
    </w:rPr>
  </w:style>
  <w:style w:type="character" w:customStyle="1" w:styleId="WW8Num560z1">
    <w:name w:val="WW8Num560z1"/>
    <w:rPr>
      <w:rFonts w:ascii="Courier New" w:hAnsi="Courier New"/>
      <w:sz w:val="20"/>
    </w:rPr>
  </w:style>
  <w:style w:type="character" w:customStyle="1" w:styleId="WW8Num560z2">
    <w:name w:val="WW8Num560z2"/>
    <w:rPr>
      <w:rFonts w:ascii="Wingdings" w:hAnsi="Wingdings"/>
      <w:sz w:val="20"/>
    </w:rPr>
  </w:style>
  <w:style w:type="character" w:customStyle="1" w:styleId="WW8Num561z0">
    <w:name w:val="WW8Num561z0"/>
    <w:rPr>
      <w:rFonts w:ascii="Symbol" w:hAnsi="Symbol"/>
    </w:rPr>
  </w:style>
  <w:style w:type="character" w:customStyle="1" w:styleId="WW8Num562z0">
    <w:name w:val="WW8Num562z0"/>
    <w:rPr>
      <w:rFonts w:ascii="Symbol" w:hAnsi="Symbol"/>
    </w:rPr>
  </w:style>
  <w:style w:type="character" w:customStyle="1" w:styleId="WW8Num563z0">
    <w:name w:val="WW8Num563z0"/>
    <w:rPr>
      <w:rFonts w:ascii="Symbol" w:hAnsi="Symbol"/>
    </w:rPr>
  </w:style>
  <w:style w:type="character" w:customStyle="1" w:styleId="WW8Num564z0">
    <w:name w:val="WW8Num564z0"/>
    <w:rPr>
      <w:rFonts w:ascii="Symbol" w:hAnsi="Symbol"/>
    </w:rPr>
  </w:style>
  <w:style w:type="character" w:customStyle="1" w:styleId="WW8Num565z1">
    <w:name w:val="WW8Num565z1"/>
    <w:rPr>
      <w:rFonts w:ascii="Courier New" w:hAnsi="Courier New"/>
    </w:rPr>
  </w:style>
  <w:style w:type="character" w:customStyle="1" w:styleId="WW8Num565z2">
    <w:name w:val="WW8Num565z2"/>
    <w:rPr>
      <w:rFonts w:ascii="Wingdings" w:hAnsi="Wingdings"/>
    </w:rPr>
  </w:style>
  <w:style w:type="character" w:customStyle="1" w:styleId="WW8Num565z3">
    <w:name w:val="WW8Num565z3"/>
    <w:rPr>
      <w:rFonts w:ascii="Symbol" w:hAnsi="Symbol"/>
    </w:rPr>
  </w:style>
  <w:style w:type="character" w:customStyle="1" w:styleId="WW8Num568z0">
    <w:name w:val="WW8Num568z0"/>
    <w:rPr>
      <w:rFonts w:ascii="Symbol" w:hAnsi="Symbol"/>
    </w:rPr>
  </w:style>
  <w:style w:type="character" w:customStyle="1" w:styleId="WW8Num569z0">
    <w:name w:val="WW8Num569z0"/>
    <w:rPr>
      <w:rFonts w:ascii="Symbol" w:hAnsi="Symbol"/>
    </w:rPr>
  </w:style>
  <w:style w:type="character" w:customStyle="1" w:styleId="WW8Num569z1">
    <w:name w:val="WW8Num569z1"/>
    <w:rPr>
      <w:rFonts w:ascii="Courier New" w:hAnsi="Courier New"/>
    </w:rPr>
  </w:style>
  <w:style w:type="character" w:customStyle="1" w:styleId="WW8Num569z2">
    <w:name w:val="WW8Num569z2"/>
    <w:rPr>
      <w:rFonts w:ascii="Wingdings" w:hAnsi="Wingdings"/>
    </w:rPr>
  </w:style>
  <w:style w:type="character" w:customStyle="1" w:styleId="WW8Num570z0">
    <w:name w:val="WW8Num570z0"/>
    <w:rPr>
      <w:rFonts w:ascii="Symbol" w:hAnsi="Symbol"/>
    </w:rPr>
  </w:style>
  <w:style w:type="character" w:customStyle="1" w:styleId="WW8Num572z0">
    <w:name w:val="WW8Num572z0"/>
    <w:rPr>
      <w:rFonts w:ascii="Wingdings" w:hAnsi="Wingdings"/>
    </w:rPr>
  </w:style>
  <w:style w:type="character" w:customStyle="1" w:styleId="WW8Num573z0">
    <w:name w:val="WW8Num573z0"/>
    <w:rPr>
      <w:rFonts w:ascii="Symbol" w:hAnsi="Symbol"/>
      <w:color w:val="auto"/>
    </w:rPr>
  </w:style>
  <w:style w:type="character" w:customStyle="1" w:styleId="WW8Num574z0">
    <w:name w:val="WW8Num574z0"/>
    <w:rPr>
      <w:rFonts w:ascii="Symbol" w:hAnsi="Symbol"/>
    </w:rPr>
  </w:style>
  <w:style w:type="character" w:customStyle="1" w:styleId="WW8Num574z1">
    <w:name w:val="WW8Num574z1"/>
    <w:rPr>
      <w:rFonts w:ascii="Courier New" w:hAnsi="Courier New"/>
    </w:rPr>
  </w:style>
  <w:style w:type="character" w:customStyle="1" w:styleId="WW8Num574z2">
    <w:name w:val="WW8Num574z2"/>
    <w:rPr>
      <w:rFonts w:ascii="Wingdings" w:hAnsi="Wingdings"/>
    </w:rPr>
  </w:style>
  <w:style w:type="character" w:customStyle="1" w:styleId="WW8Num575z0">
    <w:name w:val="WW8Num575z0"/>
    <w:rPr>
      <w:rFonts w:ascii="Symbol" w:hAnsi="Symbol"/>
    </w:rPr>
  </w:style>
  <w:style w:type="character" w:customStyle="1" w:styleId="WW8Num575z1">
    <w:name w:val="WW8Num575z1"/>
    <w:rPr>
      <w:rFonts w:ascii="Courier New" w:hAnsi="Courier New"/>
    </w:rPr>
  </w:style>
  <w:style w:type="character" w:customStyle="1" w:styleId="WW8Num575z2">
    <w:name w:val="WW8Num575z2"/>
    <w:rPr>
      <w:rFonts w:ascii="Wingdings" w:hAnsi="Wingdings"/>
    </w:rPr>
  </w:style>
  <w:style w:type="character" w:customStyle="1" w:styleId="WW8Num576z0">
    <w:name w:val="WW8Num576z0"/>
    <w:rPr>
      <w:rFonts w:ascii="Symbol" w:hAnsi="Symbol"/>
    </w:rPr>
  </w:style>
  <w:style w:type="character" w:customStyle="1" w:styleId="WW8Num577z0">
    <w:name w:val="WW8Num577z0"/>
    <w:rPr>
      <w:rFonts w:ascii="Symbol" w:hAnsi="Symbol"/>
    </w:rPr>
  </w:style>
  <w:style w:type="character" w:customStyle="1" w:styleId="WW8Num577z1">
    <w:name w:val="WW8Num577z1"/>
    <w:rPr>
      <w:rFonts w:ascii="Courier New" w:hAnsi="Courier New"/>
    </w:rPr>
  </w:style>
  <w:style w:type="character" w:customStyle="1" w:styleId="WW8Num577z2">
    <w:name w:val="WW8Num577z2"/>
    <w:rPr>
      <w:rFonts w:ascii="Wingdings" w:hAnsi="Wingdings"/>
    </w:rPr>
  </w:style>
  <w:style w:type="character" w:customStyle="1" w:styleId="WW8Num578z0">
    <w:name w:val="WW8Num578z0"/>
    <w:rPr>
      <w:rFonts w:ascii="Symbol" w:hAnsi="Symbol"/>
    </w:rPr>
  </w:style>
  <w:style w:type="character" w:customStyle="1" w:styleId="WW8Num578z1">
    <w:name w:val="WW8Num578z1"/>
    <w:rPr>
      <w:rFonts w:ascii="Courier New" w:hAnsi="Courier New"/>
    </w:rPr>
  </w:style>
  <w:style w:type="character" w:customStyle="1" w:styleId="WW8Num578z2">
    <w:name w:val="WW8Num578z2"/>
    <w:rPr>
      <w:rFonts w:ascii="Wingdings" w:hAnsi="Wingdings"/>
    </w:rPr>
  </w:style>
  <w:style w:type="character" w:customStyle="1" w:styleId="WW8Num579z0">
    <w:name w:val="WW8Num579z0"/>
    <w:rPr>
      <w:rFonts w:ascii="Symbol" w:hAnsi="Symbol"/>
    </w:rPr>
  </w:style>
  <w:style w:type="character" w:customStyle="1" w:styleId="WW8Num580z0">
    <w:name w:val="WW8Num580z0"/>
    <w:rPr>
      <w:rFonts w:ascii="Symbol" w:hAnsi="Symbol"/>
    </w:rPr>
  </w:style>
  <w:style w:type="character" w:customStyle="1" w:styleId="WW8Num580z1">
    <w:name w:val="WW8Num580z1"/>
    <w:rPr>
      <w:rFonts w:ascii="Courier New" w:hAnsi="Courier New"/>
    </w:rPr>
  </w:style>
  <w:style w:type="character" w:customStyle="1" w:styleId="WW8Num580z2">
    <w:name w:val="WW8Num580z2"/>
    <w:rPr>
      <w:rFonts w:ascii="Wingdings" w:hAnsi="Wingdings"/>
    </w:rPr>
  </w:style>
  <w:style w:type="character" w:customStyle="1" w:styleId="WW8Num582z0">
    <w:name w:val="WW8Num582z0"/>
    <w:rPr>
      <w:rFonts w:ascii="Symbol" w:hAnsi="Symbol"/>
    </w:rPr>
  </w:style>
  <w:style w:type="character" w:customStyle="1" w:styleId="WW8Num582z1">
    <w:name w:val="WW8Num582z1"/>
    <w:rPr>
      <w:rFonts w:ascii="Courier New" w:hAnsi="Courier New"/>
    </w:rPr>
  </w:style>
  <w:style w:type="character" w:customStyle="1" w:styleId="WW8Num582z2">
    <w:name w:val="WW8Num582z2"/>
    <w:rPr>
      <w:rFonts w:ascii="Wingdings" w:hAnsi="Wingdings"/>
    </w:rPr>
  </w:style>
  <w:style w:type="character" w:customStyle="1" w:styleId="WW8Num583z0">
    <w:name w:val="WW8Num583z0"/>
    <w:rPr>
      <w:rFonts w:ascii="Wingdings" w:hAnsi="Wingdings"/>
    </w:rPr>
  </w:style>
  <w:style w:type="character" w:customStyle="1" w:styleId="WW8Num584z0">
    <w:name w:val="WW8Num584z0"/>
    <w:rPr>
      <w:rFonts w:ascii="Symbol" w:hAnsi="Symbol"/>
    </w:rPr>
  </w:style>
  <w:style w:type="character" w:customStyle="1" w:styleId="WW8Num585z0">
    <w:name w:val="WW8Num585z0"/>
    <w:rPr>
      <w:rFonts w:ascii="Symbol" w:hAnsi="Symbol"/>
    </w:rPr>
  </w:style>
  <w:style w:type="character" w:customStyle="1" w:styleId="WW8Num586z0">
    <w:name w:val="WW8Num586z0"/>
    <w:rPr>
      <w:rFonts w:ascii="Times New Roman" w:hAnsi="Times New Roman"/>
    </w:rPr>
  </w:style>
  <w:style w:type="character" w:customStyle="1" w:styleId="WW8Num587z0">
    <w:name w:val="WW8Num587z0"/>
    <w:rPr>
      <w:rFonts w:ascii="Symbol" w:hAnsi="Symbol"/>
    </w:rPr>
  </w:style>
  <w:style w:type="character" w:customStyle="1" w:styleId="WW8Num588z0">
    <w:name w:val="WW8Num588z0"/>
    <w:rPr>
      <w:rFonts w:ascii="Symbol" w:hAnsi="Symbol"/>
    </w:rPr>
  </w:style>
  <w:style w:type="character" w:customStyle="1" w:styleId="WW8Num589z0">
    <w:name w:val="WW8Num589z0"/>
    <w:rPr>
      <w:rFonts w:ascii="Symbol" w:hAnsi="Symbol"/>
    </w:rPr>
  </w:style>
  <w:style w:type="character" w:customStyle="1" w:styleId="WW8Num590z0">
    <w:name w:val="WW8Num590z0"/>
    <w:rPr>
      <w:rFonts w:ascii="Symbol" w:hAnsi="Symbol"/>
    </w:rPr>
  </w:style>
  <w:style w:type="character" w:customStyle="1" w:styleId="WW8Num590z1">
    <w:name w:val="WW8Num590z1"/>
    <w:rPr>
      <w:rFonts w:ascii="Courier New" w:hAnsi="Courier New"/>
    </w:rPr>
  </w:style>
  <w:style w:type="character" w:customStyle="1" w:styleId="WW8Num590z2">
    <w:name w:val="WW8Num590z2"/>
    <w:rPr>
      <w:rFonts w:ascii="Wingdings" w:hAnsi="Wingdings"/>
    </w:rPr>
  </w:style>
  <w:style w:type="character" w:customStyle="1" w:styleId="WW8Num591z0">
    <w:name w:val="WW8Num591z0"/>
    <w:rPr>
      <w:rFonts w:ascii="Symbol" w:hAnsi="Symbol"/>
    </w:rPr>
  </w:style>
  <w:style w:type="character" w:customStyle="1" w:styleId="WW8Num592z0">
    <w:name w:val="WW8Num592z0"/>
    <w:rPr>
      <w:rFonts w:ascii="Symbol" w:hAnsi="Symbol"/>
    </w:rPr>
  </w:style>
  <w:style w:type="character" w:customStyle="1" w:styleId="WW8Num592z1">
    <w:name w:val="WW8Num592z1"/>
    <w:rPr>
      <w:rFonts w:ascii="Courier New" w:hAnsi="Courier New"/>
    </w:rPr>
  </w:style>
  <w:style w:type="character" w:customStyle="1" w:styleId="WW8Num592z2">
    <w:name w:val="WW8Num592z2"/>
    <w:rPr>
      <w:rFonts w:ascii="Wingdings" w:hAnsi="Wingdings"/>
    </w:rPr>
  </w:style>
  <w:style w:type="character" w:customStyle="1" w:styleId="WW8Num593z0">
    <w:name w:val="WW8Num593z0"/>
    <w:rPr>
      <w:rFonts w:ascii="Symbol" w:hAnsi="Symbol"/>
    </w:rPr>
  </w:style>
  <w:style w:type="character" w:customStyle="1" w:styleId="WW8Num593z1">
    <w:name w:val="WW8Num593z1"/>
    <w:rPr>
      <w:rFonts w:ascii="Courier New" w:hAnsi="Courier New"/>
    </w:rPr>
  </w:style>
  <w:style w:type="character" w:customStyle="1" w:styleId="WW8Num593z2">
    <w:name w:val="WW8Num593z2"/>
    <w:rPr>
      <w:rFonts w:ascii="Wingdings" w:hAnsi="Wingdings"/>
    </w:rPr>
  </w:style>
  <w:style w:type="character" w:customStyle="1" w:styleId="WW8Num594z0">
    <w:name w:val="WW8Num594z0"/>
    <w:rPr>
      <w:rFonts w:ascii="Wingdings" w:hAnsi="Wingdings"/>
    </w:rPr>
  </w:style>
  <w:style w:type="character" w:customStyle="1" w:styleId="WW8Num595z0">
    <w:name w:val="WW8Num595z0"/>
    <w:rPr>
      <w:rFonts w:ascii="Symbol" w:hAnsi="Symbol"/>
    </w:rPr>
  </w:style>
  <w:style w:type="character" w:customStyle="1" w:styleId="WW8Num596z0">
    <w:name w:val="WW8Num596z0"/>
    <w:rPr>
      <w:rFonts w:ascii="Symbol" w:hAnsi="Symbol"/>
    </w:rPr>
  </w:style>
  <w:style w:type="character" w:customStyle="1" w:styleId="WW8Num599z0">
    <w:name w:val="WW8Num599z0"/>
    <w:rPr>
      <w:rFonts w:ascii="Wingdings" w:hAnsi="Wingdings"/>
    </w:rPr>
  </w:style>
  <w:style w:type="character" w:customStyle="1" w:styleId="WW8Num600z0">
    <w:name w:val="WW8Num600z0"/>
    <w:rPr>
      <w:rFonts w:ascii="Symbol" w:hAnsi="Symbol"/>
    </w:rPr>
  </w:style>
  <w:style w:type="character" w:customStyle="1" w:styleId="WW8Num601z0">
    <w:name w:val="WW8Num601z0"/>
    <w:rPr>
      <w:rFonts w:ascii="Symbol" w:hAnsi="Symbol"/>
    </w:rPr>
  </w:style>
  <w:style w:type="character" w:customStyle="1" w:styleId="WW8Num602z0">
    <w:name w:val="WW8Num602z0"/>
    <w:rPr>
      <w:rFonts w:ascii="Symbol" w:hAnsi="Symbol"/>
    </w:rPr>
  </w:style>
  <w:style w:type="character" w:customStyle="1" w:styleId="WW8Num602z1">
    <w:name w:val="WW8Num602z1"/>
    <w:rPr>
      <w:rFonts w:ascii="Courier New" w:hAnsi="Courier New"/>
    </w:rPr>
  </w:style>
  <w:style w:type="character" w:customStyle="1" w:styleId="WW8Num602z2">
    <w:name w:val="WW8Num602z2"/>
    <w:rPr>
      <w:rFonts w:ascii="Wingdings" w:hAnsi="Wingdings"/>
    </w:rPr>
  </w:style>
  <w:style w:type="character" w:customStyle="1" w:styleId="WW8Num603z0">
    <w:name w:val="WW8Num603z0"/>
    <w:rPr>
      <w:rFonts w:ascii="Symbol" w:hAnsi="Symbol"/>
    </w:rPr>
  </w:style>
  <w:style w:type="character" w:customStyle="1" w:styleId="WW8Num603z1">
    <w:name w:val="WW8Num603z1"/>
    <w:rPr>
      <w:rFonts w:ascii="Courier New" w:hAnsi="Courier New"/>
    </w:rPr>
  </w:style>
  <w:style w:type="character" w:customStyle="1" w:styleId="WW8Num603z2">
    <w:name w:val="WW8Num603z2"/>
    <w:rPr>
      <w:rFonts w:ascii="Wingdings" w:hAnsi="Wingdings"/>
    </w:rPr>
  </w:style>
  <w:style w:type="character" w:customStyle="1" w:styleId="WW8Num604z0">
    <w:name w:val="WW8Num604z0"/>
    <w:rPr>
      <w:rFonts w:ascii="Symbol" w:hAnsi="Symbol"/>
    </w:rPr>
  </w:style>
  <w:style w:type="character" w:customStyle="1" w:styleId="WW8Num605z0">
    <w:name w:val="WW8Num605z0"/>
    <w:rPr>
      <w:rFonts w:ascii="Wingdings" w:hAnsi="Wingdings"/>
    </w:rPr>
  </w:style>
  <w:style w:type="character" w:customStyle="1" w:styleId="WW8Num606z0">
    <w:name w:val="WW8Num606z0"/>
    <w:rPr>
      <w:rFonts w:ascii="Symbol" w:hAnsi="Symbol"/>
    </w:rPr>
  </w:style>
  <w:style w:type="character" w:customStyle="1" w:styleId="WW8Num607z0">
    <w:name w:val="WW8Num607z0"/>
    <w:rPr>
      <w:rFonts w:ascii="Symbol" w:hAnsi="Symbol"/>
      <w:color w:val="auto"/>
    </w:rPr>
  </w:style>
  <w:style w:type="character" w:customStyle="1" w:styleId="WW8Num607z1">
    <w:name w:val="WW8Num607z1"/>
    <w:rPr>
      <w:rFonts w:ascii="Courier New" w:hAnsi="Courier New"/>
    </w:rPr>
  </w:style>
  <w:style w:type="character" w:customStyle="1" w:styleId="WW8Num607z2">
    <w:name w:val="WW8Num607z2"/>
    <w:rPr>
      <w:rFonts w:ascii="Wingdings" w:hAnsi="Wingdings"/>
    </w:rPr>
  </w:style>
  <w:style w:type="character" w:customStyle="1" w:styleId="WW8Num607z3">
    <w:name w:val="WW8Num607z3"/>
    <w:rPr>
      <w:rFonts w:ascii="Symbol" w:hAnsi="Symbol"/>
    </w:rPr>
  </w:style>
  <w:style w:type="character" w:customStyle="1" w:styleId="WW8Num608z0">
    <w:name w:val="WW8Num608z0"/>
    <w:rPr>
      <w:rFonts w:ascii="Symbol" w:hAnsi="Symbol"/>
    </w:rPr>
  </w:style>
  <w:style w:type="character" w:customStyle="1" w:styleId="WW8Num610z0">
    <w:name w:val="WW8Num610z0"/>
    <w:rPr>
      <w:rFonts w:ascii="Symbol" w:hAnsi="Symbol"/>
    </w:rPr>
  </w:style>
  <w:style w:type="character" w:customStyle="1" w:styleId="WW8Num611z0">
    <w:name w:val="WW8Num611z0"/>
    <w:rPr>
      <w:rFonts w:ascii="Symbol" w:hAnsi="Symbol"/>
    </w:rPr>
  </w:style>
  <w:style w:type="character" w:customStyle="1" w:styleId="WW8Num612z0">
    <w:name w:val="WW8Num612z0"/>
    <w:rPr>
      <w:rFonts w:ascii="Symbol" w:hAnsi="Symbol"/>
      <w:sz w:val="20"/>
    </w:rPr>
  </w:style>
  <w:style w:type="character" w:customStyle="1" w:styleId="WW8Num616z0">
    <w:name w:val="WW8Num616z0"/>
    <w:rPr>
      <w:rFonts w:ascii="Symbol" w:hAnsi="Symbol"/>
    </w:rPr>
  </w:style>
  <w:style w:type="character" w:customStyle="1" w:styleId="WW8Num616z1">
    <w:name w:val="WW8Num616z1"/>
    <w:rPr>
      <w:rFonts w:ascii="Courier New" w:hAnsi="Courier New"/>
    </w:rPr>
  </w:style>
  <w:style w:type="character" w:customStyle="1" w:styleId="WW8Num616z2">
    <w:name w:val="WW8Num616z2"/>
    <w:rPr>
      <w:rFonts w:ascii="Wingdings" w:hAnsi="Wingdings"/>
    </w:rPr>
  </w:style>
  <w:style w:type="character" w:customStyle="1" w:styleId="WW8Num617z0">
    <w:name w:val="WW8Num617z0"/>
    <w:rPr>
      <w:rFonts w:ascii="Symbol" w:hAnsi="Symbol"/>
    </w:rPr>
  </w:style>
  <w:style w:type="character" w:customStyle="1" w:styleId="WW8Num619z0">
    <w:name w:val="WW8Num619z0"/>
    <w:rPr>
      <w:rFonts w:ascii="Symbol" w:hAnsi="Symbol"/>
    </w:rPr>
  </w:style>
  <w:style w:type="character" w:customStyle="1" w:styleId="WW8Num620z0">
    <w:name w:val="WW8Num620z0"/>
    <w:rPr>
      <w:rFonts w:ascii="Symbol" w:hAnsi="Symbol"/>
      <w:color w:val="auto"/>
    </w:rPr>
  </w:style>
  <w:style w:type="character" w:customStyle="1" w:styleId="WW8Num621z0">
    <w:name w:val="WW8Num621z0"/>
    <w:rPr>
      <w:rFonts w:ascii="Symbol" w:hAnsi="Symbol"/>
    </w:rPr>
  </w:style>
  <w:style w:type="character" w:customStyle="1" w:styleId="WW8Num621z1">
    <w:name w:val="WW8Num621z1"/>
    <w:rPr>
      <w:rFonts w:ascii="Courier New" w:hAnsi="Courier New"/>
    </w:rPr>
  </w:style>
  <w:style w:type="character" w:customStyle="1" w:styleId="WW8Num621z2">
    <w:name w:val="WW8Num621z2"/>
    <w:rPr>
      <w:rFonts w:ascii="Wingdings" w:hAnsi="Wingdings"/>
    </w:rPr>
  </w:style>
  <w:style w:type="character" w:customStyle="1" w:styleId="WW8Num623z0">
    <w:name w:val="WW8Num623z0"/>
    <w:rPr>
      <w:rFonts w:ascii="Times New Roman" w:eastAsia="Times New Roman" w:hAnsi="Times New Roman" w:cs="Times New Roman"/>
    </w:rPr>
  </w:style>
  <w:style w:type="character" w:customStyle="1" w:styleId="WW8Num623z1">
    <w:name w:val="WW8Num623z1"/>
    <w:rPr>
      <w:rFonts w:ascii="Courier New" w:hAnsi="Courier New"/>
    </w:rPr>
  </w:style>
  <w:style w:type="character" w:customStyle="1" w:styleId="WW8Num623z2">
    <w:name w:val="WW8Num623z2"/>
    <w:rPr>
      <w:rFonts w:ascii="Wingdings" w:hAnsi="Wingdings"/>
    </w:rPr>
  </w:style>
  <w:style w:type="character" w:customStyle="1" w:styleId="WW8Num623z3">
    <w:name w:val="WW8Num623z3"/>
    <w:rPr>
      <w:rFonts w:ascii="Symbol" w:hAnsi="Symbol"/>
    </w:rPr>
  </w:style>
  <w:style w:type="character" w:customStyle="1" w:styleId="WW8Num624z0">
    <w:name w:val="WW8Num624z0"/>
    <w:rPr>
      <w:rFonts w:ascii="Symbol" w:hAnsi="Symbol"/>
    </w:rPr>
  </w:style>
  <w:style w:type="character" w:customStyle="1" w:styleId="WW8Num628z0">
    <w:name w:val="WW8Num628z0"/>
    <w:rPr>
      <w:rFonts w:ascii="Times New Roman" w:eastAsia="Times New Roman" w:hAnsi="Times New Roman" w:cs="Times New Roman"/>
    </w:rPr>
  </w:style>
  <w:style w:type="character" w:customStyle="1" w:styleId="WW8Num628z1">
    <w:name w:val="WW8Num628z1"/>
    <w:rPr>
      <w:rFonts w:ascii="Courier New" w:hAnsi="Courier New"/>
    </w:rPr>
  </w:style>
  <w:style w:type="character" w:customStyle="1" w:styleId="WW8Num628z2">
    <w:name w:val="WW8Num628z2"/>
    <w:rPr>
      <w:rFonts w:ascii="Wingdings" w:hAnsi="Wingdings"/>
    </w:rPr>
  </w:style>
  <w:style w:type="character" w:customStyle="1" w:styleId="WW8Num628z3">
    <w:name w:val="WW8Num628z3"/>
    <w:rPr>
      <w:rFonts w:ascii="Symbol" w:hAnsi="Symbol"/>
    </w:rPr>
  </w:style>
  <w:style w:type="character" w:customStyle="1" w:styleId="WW8Num630z0">
    <w:name w:val="WW8Num630z0"/>
    <w:rPr>
      <w:rFonts w:ascii="Wingdings" w:hAnsi="Wingdings"/>
    </w:rPr>
  </w:style>
  <w:style w:type="character" w:customStyle="1" w:styleId="WW8Num631z0">
    <w:name w:val="WW8Num631z0"/>
    <w:rPr>
      <w:rFonts w:ascii="Arial" w:hAnsi="Arial"/>
      <w:sz w:val="24"/>
    </w:rPr>
  </w:style>
  <w:style w:type="character" w:customStyle="1" w:styleId="WW8Num632z0">
    <w:name w:val="WW8Num632z0"/>
    <w:rPr>
      <w:rFonts w:ascii="Wingdings" w:hAnsi="Wingdings"/>
    </w:rPr>
  </w:style>
  <w:style w:type="character" w:customStyle="1" w:styleId="WW8Num633z0">
    <w:name w:val="WW8Num633z0"/>
    <w:rPr>
      <w:rFonts w:ascii="Symbol" w:hAnsi="Symbol"/>
    </w:rPr>
  </w:style>
  <w:style w:type="character" w:customStyle="1" w:styleId="WW8Num634z0">
    <w:name w:val="WW8Num634z0"/>
    <w:rPr>
      <w:rFonts w:ascii="Symbol" w:hAnsi="Symbol"/>
    </w:rPr>
  </w:style>
  <w:style w:type="character" w:customStyle="1" w:styleId="WW8Num635z0">
    <w:name w:val="WW8Num635z0"/>
    <w:rPr>
      <w:rFonts w:ascii="Symbol" w:hAnsi="Symbol"/>
    </w:rPr>
  </w:style>
  <w:style w:type="character" w:customStyle="1" w:styleId="WW8Num635z1">
    <w:name w:val="WW8Num635z1"/>
    <w:rPr>
      <w:rFonts w:ascii="Courier New" w:hAnsi="Courier New"/>
    </w:rPr>
  </w:style>
  <w:style w:type="character" w:customStyle="1" w:styleId="WW8Num635z2">
    <w:name w:val="WW8Num635z2"/>
    <w:rPr>
      <w:rFonts w:ascii="Wingdings" w:hAnsi="Wingdings"/>
    </w:rPr>
  </w:style>
  <w:style w:type="character" w:customStyle="1" w:styleId="WW8Num636z0">
    <w:name w:val="WW8Num636z0"/>
    <w:rPr>
      <w:rFonts w:ascii="Symbol" w:hAnsi="Symbol"/>
    </w:rPr>
  </w:style>
  <w:style w:type="character" w:customStyle="1" w:styleId="WW8Num637z0">
    <w:name w:val="WW8Num637z0"/>
    <w:rPr>
      <w:rFonts w:ascii="Symbol" w:hAnsi="Symbol"/>
    </w:rPr>
  </w:style>
  <w:style w:type="character" w:customStyle="1" w:styleId="WW8Num638z0">
    <w:name w:val="WW8Num638z0"/>
    <w:rPr>
      <w:rFonts w:ascii="Symbol" w:hAnsi="Symbol"/>
    </w:rPr>
  </w:style>
  <w:style w:type="character" w:customStyle="1" w:styleId="WW8Num638z1">
    <w:name w:val="WW8Num638z1"/>
    <w:rPr>
      <w:rFonts w:ascii="Courier New" w:hAnsi="Courier New"/>
    </w:rPr>
  </w:style>
  <w:style w:type="character" w:customStyle="1" w:styleId="WW8Num638z2">
    <w:name w:val="WW8Num638z2"/>
    <w:rPr>
      <w:rFonts w:ascii="Wingdings" w:hAnsi="Wingdings"/>
    </w:rPr>
  </w:style>
  <w:style w:type="character" w:customStyle="1" w:styleId="WW8Num640z0">
    <w:name w:val="WW8Num640z0"/>
    <w:rPr>
      <w:rFonts w:ascii="Symbol" w:hAnsi="Symbol"/>
    </w:rPr>
  </w:style>
  <w:style w:type="character" w:customStyle="1" w:styleId="WW8Num641z0">
    <w:name w:val="WW8Num641z0"/>
    <w:rPr>
      <w:rFonts w:ascii="Symbol" w:hAnsi="Symbol"/>
    </w:rPr>
  </w:style>
  <w:style w:type="character" w:customStyle="1" w:styleId="WW8Num641z1">
    <w:name w:val="WW8Num641z1"/>
    <w:rPr>
      <w:rFonts w:ascii="Courier New" w:hAnsi="Courier New"/>
    </w:rPr>
  </w:style>
  <w:style w:type="character" w:customStyle="1" w:styleId="WW8Num641z2">
    <w:name w:val="WW8Num641z2"/>
    <w:rPr>
      <w:rFonts w:ascii="Wingdings" w:hAnsi="Wingdings"/>
    </w:rPr>
  </w:style>
  <w:style w:type="character" w:customStyle="1" w:styleId="WW8Num642z0">
    <w:name w:val="WW8Num642z0"/>
    <w:rPr>
      <w:rFonts w:ascii="Symbol" w:hAnsi="Symbol"/>
    </w:rPr>
  </w:style>
  <w:style w:type="character" w:customStyle="1" w:styleId="WW8Num643z0">
    <w:name w:val="WW8Num643z0"/>
    <w:rPr>
      <w:rFonts w:ascii="Symbol" w:hAnsi="Symbol"/>
    </w:rPr>
  </w:style>
  <w:style w:type="character" w:customStyle="1" w:styleId="WW8Num643z1">
    <w:name w:val="WW8Num643z1"/>
    <w:rPr>
      <w:rFonts w:ascii="Courier New" w:hAnsi="Courier New"/>
    </w:rPr>
  </w:style>
  <w:style w:type="character" w:customStyle="1" w:styleId="WW8Num643z2">
    <w:name w:val="WW8Num643z2"/>
    <w:rPr>
      <w:rFonts w:ascii="Wingdings" w:hAnsi="Wingdings"/>
    </w:rPr>
  </w:style>
  <w:style w:type="character" w:customStyle="1" w:styleId="WW8Num645z0">
    <w:name w:val="WW8Num645z0"/>
    <w:rPr>
      <w:rFonts w:ascii="Wingdings" w:hAnsi="Wingdings"/>
    </w:rPr>
  </w:style>
  <w:style w:type="character" w:customStyle="1" w:styleId="WW8Num645z1">
    <w:name w:val="WW8Num645z1"/>
    <w:rPr>
      <w:rFonts w:ascii="Courier New" w:hAnsi="Courier New"/>
    </w:rPr>
  </w:style>
  <w:style w:type="character" w:customStyle="1" w:styleId="WW8Num645z3">
    <w:name w:val="WW8Num645z3"/>
    <w:rPr>
      <w:rFonts w:ascii="Symbol" w:hAnsi="Symbol"/>
    </w:rPr>
  </w:style>
  <w:style w:type="character" w:customStyle="1" w:styleId="WW8Num647z0">
    <w:name w:val="WW8Num647z0"/>
    <w:rPr>
      <w:rFonts w:ascii="Symbol" w:hAnsi="Symbol"/>
    </w:rPr>
  </w:style>
  <w:style w:type="character" w:customStyle="1" w:styleId="WW8Num648z0">
    <w:name w:val="WW8Num648z0"/>
    <w:rPr>
      <w:rFonts w:ascii="Symbol" w:hAnsi="Symbol"/>
    </w:rPr>
  </w:style>
  <w:style w:type="character" w:customStyle="1" w:styleId="WW8Num649z0">
    <w:name w:val="WW8Num649z0"/>
    <w:rPr>
      <w:rFonts w:ascii="Symbol" w:hAnsi="Symbol"/>
    </w:rPr>
  </w:style>
  <w:style w:type="character" w:customStyle="1" w:styleId="WW8Num650z0">
    <w:name w:val="WW8Num650z0"/>
    <w:rPr>
      <w:rFonts w:ascii="Wingdings" w:hAnsi="Wingdings"/>
    </w:rPr>
  </w:style>
  <w:style w:type="character" w:customStyle="1" w:styleId="WW8Num650z1">
    <w:name w:val="WW8Num650z1"/>
    <w:rPr>
      <w:rFonts w:ascii="Courier New" w:hAnsi="Courier New"/>
    </w:rPr>
  </w:style>
  <w:style w:type="character" w:customStyle="1" w:styleId="WW8Num650z3">
    <w:name w:val="WW8Num650z3"/>
    <w:rPr>
      <w:rFonts w:ascii="Symbol" w:hAnsi="Symbol"/>
    </w:rPr>
  </w:style>
  <w:style w:type="character" w:customStyle="1" w:styleId="WW8Num651z0">
    <w:name w:val="WW8Num651z0"/>
    <w:rPr>
      <w:rFonts w:ascii="Symbol" w:hAnsi="Symbol"/>
    </w:rPr>
  </w:style>
  <w:style w:type="character" w:customStyle="1" w:styleId="WW8Num652z0">
    <w:name w:val="WW8Num652z0"/>
    <w:rPr>
      <w:rFonts w:ascii="Symbol" w:hAnsi="Symbol"/>
    </w:rPr>
  </w:style>
  <w:style w:type="character" w:customStyle="1" w:styleId="WW8Num653z0">
    <w:name w:val="WW8Num653z0"/>
    <w:rPr>
      <w:rFonts w:ascii="Symbol" w:hAnsi="Symbol"/>
    </w:rPr>
  </w:style>
  <w:style w:type="character" w:customStyle="1" w:styleId="WW8Num653z1">
    <w:name w:val="WW8Num653z1"/>
    <w:rPr>
      <w:rFonts w:ascii="Courier New" w:hAnsi="Courier New"/>
    </w:rPr>
  </w:style>
  <w:style w:type="character" w:customStyle="1" w:styleId="WW8Num653z2">
    <w:name w:val="WW8Num653z2"/>
    <w:rPr>
      <w:rFonts w:ascii="Wingdings" w:hAnsi="Wingdings"/>
    </w:rPr>
  </w:style>
  <w:style w:type="character" w:customStyle="1" w:styleId="WW8Num654z0">
    <w:name w:val="WW8Num654z0"/>
    <w:rPr>
      <w:rFonts w:ascii="Symbol" w:hAnsi="Symbol"/>
    </w:rPr>
  </w:style>
  <w:style w:type="character" w:customStyle="1" w:styleId="WW8Num655z0">
    <w:name w:val="WW8Num655z0"/>
    <w:rPr>
      <w:rFonts w:ascii="Symbol" w:hAnsi="Symbol"/>
    </w:rPr>
  </w:style>
  <w:style w:type="character" w:customStyle="1" w:styleId="WW8Num655z1">
    <w:name w:val="WW8Num655z1"/>
    <w:rPr>
      <w:rFonts w:ascii="Times New Roman" w:eastAsia="Times New Roman" w:hAnsi="Times New Roman" w:cs="Times New Roman"/>
    </w:rPr>
  </w:style>
  <w:style w:type="character" w:customStyle="1" w:styleId="WW8Num655z2">
    <w:name w:val="WW8Num655z2"/>
    <w:rPr>
      <w:rFonts w:ascii="Wingdings" w:hAnsi="Wingdings"/>
    </w:rPr>
  </w:style>
  <w:style w:type="character" w:customStyle="1" w:styleId="WW8Num655z4">
    <w:name w:val="WW8Num655z4"/>
    <w:rPr>
      <w:rFonts w:ascii="Courier New" w:hAnsi="Courier New"/>
    </w:rPr>
  </w:style>
  <w:style w:type="character" w:customStyle="1" w:styleId="WW8Num656z0">
    <w:name w:val="WW8Num656z0"/>
    <w:rPr>
      <w:rFonts w:ascii="Arial" w:hAnsi="Arial"/>
      <w:b w:val="0"/>
      <w:i w:val="0"/>
      <w:sz w:val="22"/>
    </w:rPr>
  </w:style>
  <w:style w:type="character" w:customStyle="1" w:styleId="WW8Num656z1">
    <w:name w:val="WW8Num656z1"/>
    <w:rPr>
      <w:b w:val="0"/>
      <w:i w:val="0"/>
      <w:sz w:val="20"/>
    </w:rPr>
  </w:style>
  <w:style w:type="character" w:customStyle="1" w:styleId="WW8Num656z2">
    <w:name w:val="WW8Num656z2"/>
    <w:rPr>
      <w:rFonts w:ascii="Wingdings" w:hAnsi="Wingdings"/>
    </w:rPr>
  </w:style>
  <w:style w:type="character" w:customStyle="1" w:styleId="WW8Num656z3">
    <w:name w:val="WW8Num656z3"/>
    <w:rPr>
      <w:rFonts w:ascii="Symbol" w:hAnsi="Symbol"/>
    </w:rPr>
  </w:style>
  <w:style w:type="character" w:customStyle="1" w:styleId="WW8Num656z4">
    <w:name w:val="WW8Num656z4"/>
    <w:rPr>
      <w:rFonts w:ascii="Courier New" w:hAnsi="Courier New"/>
    </w:rPr>
  </w:style>
  <w:style w:type="character" w:customStyle="1" w:styleId="WW8Num658z0">
    <w:name w:val="WW8Num658z0"/>
    <w:rPr>
      <w:rFonts w:ascii="Symbol" w:hAnsi="Symbol"/>
    </w:rPr>
  </w:style>
  <w:style w:type="character" w:customStyle="1" w:styleId="WW8Num658z1">
    <w:name w:val="WW8Num658z1"/>
    <w:rPr>
      <w:rFonts w:ascii="Courier New" w:hAnsi="Courier New"/>
    </w:rPr>
  </w:style>
  <w:style w:type="character" w:customStyle="1" w:styleId="WW8Num658z2">
    <w:name w:val="WW8Num658z2"/>
    <w:rPr>
      <w:rFonts w:ascii="Wingdings" w:hAnsi="Wingdings"/>
    </w:rPr>
  </w:style>
  <w:style w:type="character" w:customStyle="1" w:styleId="WW8Num659z0">
    <w:name w:val="WW8Num659z0"/>
    <w:rPr>
      <w:rFonts w:ascii="Symbol" w:hAnsi="Symbol"/>
    </w:rPr>
  </w:style>
  <w:style w:type="character" w:customStyle="1" w:styleId="WW8Num659z1">
    <w:name w:val="WW8Num659z1"/>
    <w:rPr>
      <w:rFonts w:ascii="Courier New" w:hAnsi="Courier New"/>
    </w:rPr>
  </w:style>
  <w:style w:type="character" w:customStyle="1" w:styleId="WW8Num659z2">
    <w:name w:val="WW8Num659z2"/>
    <w:rPr>
      <w:rFonts w:ascii="Wingdings" w:hAnsi="Wingdings"/>
    </w:rPr>
  </w:style>
  <w:style w:type="character" w:customStyle="1" w:styleId="WW8Num661z0">
    <w:name w:val="WW8Num661z0"/>
    <w:rPr>
      <w:rFonts w:ascii="Symbol" w:hAnsi="Symbol"/>
    </w:rPr>
  </w:style>
  <w:style w:type="character" w:customStyle="1" w:styleId="WW8Num662z0">
    <w:name w:val="WW8Num662z0"/>
    <w:rPr>
      <w:rFonts w:ascii="Symbol" w:hAnsi="Symbol"/>
    </w:rPr>
  </w:style>
  <w:style w:type="character" w:customStyle="1" w:styleId="WW8Num664z0">
    <w:name w:val="WW8Num664z0"/>
    <w:rPr>
      <w:rFonts w:ascii="Wingdings" w:hAnsi="Wingdings"/>
    </w:rPr>
  </w:style>
  <w:style w:type="character" w:customStyle="1" w:styleId="WW8Num666z0">
    <w:name w:val="WW8Num666z0"/>
    <w:rPr>
      <w:rFonts w:ascii="Wingdings" w:hAnsi="Wingdings"/>
    </w:rPr>
  </w:style>
  <w:style w:type="character" w:customStyle="1" w:styleId="WW8Num668z0">
    <w:name w:val="WW8Num668z0"/>
    <w:rPr>
      <w:rFonts w:ascii="Symbol" w:hAnsi="Symbol"/>
    </w:rPr>
  </w:style>
  <w:style w:type="character" w:customStyle="1" w:styleId="WW8Num668z1">
    <w:name w:val="WW8Num668z1"/>
    <w:rPr>
      <w:rFonts w:ascii="Courier New" w:hAnsi="Courier New"/>
    </w:rPr>
  </w:style>
  <w:style w:type="character" w:customStyle="1" w:styleId="WW8Num668z2">
    <w:name w:val="WW8Num668z2"/>
    <w:rPr>
      <w:rFonts w:ascii="Wingdings" w:hAnsi="Wingdings"/>
    </w:rPr>
  </w:style>
  <w:style w:type="character" w:customStyle="1" w:styleId="WW8Num670z0">
    <w:name w:val="WW8Num670z0"/>
    <w:rPr>
      <w:rFonts w:ascii="Symbol" w:hAnsi="Symbol"/>
    </w:rPr>
  </w:style>
  <w:style w:type="character" w:customStyle="1" w:styleId="WW8Num673z0">
    <w:name w:val="WW8Num673z0"/>
    <w:rPr>
      <w:rFonts w:ascii="Symbol" w:hAnsi="Symbol"/>
    </w:rPr>
  </w:style>
  <w:style w:type="character" w:customStyle="1" w:styleId="WW8Num675z0">
    <w:name w:val="WW8Num675z0"/>
    <w:rPr>
      <w:rFonts w:ascii="Symbol" w:hAnsi="Symbol"/>
    </w:rPr>
  </w:style>
  <w:style w:type="character" w:customStyle="1" w:styleId="WW8Num675z1">
    <w:name w:val="WW8Num675z1"/>
    <w:rPr>
      <w:rFonts w:ascii="Courier New" w:hAnsi="Courier New"/>
    </w:rPr>
  </w:style>
  <w:style w:type="character" w:customStyle="1" w:styleId="WW8Num675z2">
    <w:name w:val="WW8Num675z2"/>
    <w:rPr>
      <w:rFonts w:ascii="Wingdings" w:hAnsi="Wingdings"/>
    </w:rPr>
  </w:style>
  <w:style w:type="character" w:customStyle="1" w:styleId="WW8Num677z0">
    <w:name w:val="WW8Num677z0"/>
    <w:rPr>
      <w:rFonts w:ascii="Symbol" w:hAnsi="Symbol"/>
    </w:rPr>
  </w:style>
  <w:style w:type="character" w:customStyle="1" w:styleId="WW8Num678z0">
    <w:name w:val="WW8Num678z0"/>
    <w:rPr>
      <w:rFonts w:ascii="Wingdings" w:hAnsi="Wingdings"/>
    </w:rPr>
  </w:style>
  <w:style w:type="character" w:customStyle="1" w:styleId="WW8Num679z0">
    <w:name w:val="WW8Num679z0"/>
    <w:rPr>
      <w:rFonts w:ascii="Symbol" w:hAnsi="Symbol"/>
    </w:rPr>
  </w:style>
  <w:style w:type="character" w:customStyle="1" w:styleId="WW8Num680z0">
    <w:name w:val="WW8Num680z0"/>
    <w:rPr>
      <w:rFonts w:ascii="Symbol" w:hAnsi="Symbol"/>
    </w:rPr>
  </w:style>
  <w:style w:type="character" w:customStyle="1" w:styleId="WW8Num681z0">
    <w:name w:val="WW8Num681z0"/>
    <w:rPr>
      <w:rFonts w:ascii="Symbol" w:hAnsi="Symbol"/>
    </w:rPr>
  </w:style>
  <w:style w:type="character" w:customStyle="1" w:styleId="WW8Num682z0">
    <w:name w:val="WW8Num682z0"/>
    <w:rPr>
      <w:rFonts w:ascii="Symbol" w:hAnsi="Symbol"/>
    </w:rPr>
  </w:style>
  <w:style w:type="character" w:customStyle="1" w:styleId="WW8Num682z1">
    <w:name w:val="WW8Num682z1"/>
    <w:rPr>
      <w:rFonts w:ascii="Courier New" w:hAnsi="Courier New"/>
    </w:rPr>
  </w:style>
  <w:style w:type="character" w:customStyle="1" w:styleId="WW8Num682z2">
    <w:name w:val="WW8Num682z2"/>
    <w:rPr>
      <w:rFonts w:ascii="Wingdings" w:hAnsi="Wingdings"/>
    </w:rPr>
  </w:style>
  <w:style w:type="character" w:customStyle="1" w:styleId="WW8Num683z0">
    <w:name w:val="WW8Num683z0"/>
    <w:rPr>
      <w:rFonts w:ascii="Wingdings" w:hAnsi="Wingdings"/>
    </w:rPr>
  </w:style>
  <w:style w:type="character" w:customStyle="1" w:styleId="WW8Num686z0">
    <w:name w:val="WW8Num686z0"/>
    <w:rPr>
      <w:rFonts w:ascii="Symbol" w:hAnsi="Symbol"/>
    </w:rPr>
  </w:style>
  <w:style w:type="character" w:customStyle="1" w:styleId="WW8Num687z0">
    <w:name w:val="WW8Num687z0"/>
    <w:rPr>
      <w:rFonts w:ascii="Wingdings" w:hAnsi="Wingdings"/>
    </w:rPr>
  </w:style>
  <w:style w:type="character" w:customStyle="1" w:styleId="WW8Num689z0">
    <w:name w:val="WW8Num689z0"/>
    <w:rPr>
      <w:rFonts w:ascii="Wingdings" w:hAnsi="Wingdings"/>
    </w:rPr>
  </w:style>
  <w:style w:type="character" w:customStyle="1" w:styleId="WW8Num689z1">
    <w:name w:val="WW8Num689z1"/>
    <w:rPr>
      <w:rFonts w:ascii="Courier New" w:hAnsi="Courier New"/>
    </w:rPr>
  </w:style>
  <w:style w:type="character" w:customStyle="1" w:styleId="WW8Num689z3">
    <w:name w:val="WW8Num689z3"/>
    <w:rPr>
      <w:rFonts w:ascii="Symbol" w:hAnsi="Symbol"/>
    </w:rPr>
  </w:style>
  <w:style w:type="character" w:customStyle="1" w:styleId="WW8Num690z0">
    <w:name w:val="WW8Num690z0"/>
    <w:rPr>
      <w:rFonts w:ascii="Symbol" w:hAnsi="Symbol"/>
    </w:rPr>
  </w:style>
  <w:style w:type="character" w:customStyle="1" w:styleId="WW8Num691z0">
    <w:name w:val="WW8Num691z0"/>
    <w:rPr>
      <w:rFonts w:ascii="Symbol" w:hAnsi="Symbol"/>
    </w:rPr>
  </w:style>
  <w:style w:type="character" w:customStyle="1" w:styleId="WW8Num692z0">
    <w:name w:val="WW8Num692z0"/>
    <w:rPr>
      <w:rFonts w:ascii="Symbol" w:hAnsi="Symbol"/>
      <w:color w:val="auto"/>
    </w:rPr>
  </w:style>
  <w:style w:type="character" w:customStyle="1" w:styleId="WW8Num692z1">
    <w:name w:val="WW8Num692z1"/>
    <w:rPr>
      <w:rFonts w:ascii="Courier New" w:hAnsi="Courier New"/>
    </w:rPr>
  </w:style>
  <w:style w:type="character" w:customStyle="1" w:styleId="WW8Num692z2">
    <w:name w:val="WW8Num692z2"/>
    <w:rPr>
      <w:rFonts w:ascii="Wingdings" w:hAnsi="Wingdings"/>
    </w:rPr>
  </w:style>
  <w:style w:type="character" w:customStyle="1" w:styleId="WW8Num692z3">
    <w:name w:val="WW8Num692z3"/>
    <w:rPr>
      <w:rFonts w:ascii="Symbol" w:hAnsi="Symbol"/>
    </w:rPr>
  </w:style>
  <w:style w:type="character" w:customStyle="1" w:styleId="WW8Num693z0">
    <w:name w:val="WW8Num693z0"/>
    <w:rPr>
      <w:rFonts w:ascii="Symbol" w:hAnsi="Symbol"/>
    </w:rPr>
  </w:style>
  <w:style w:type="character" w:customStyle="1" w:styleId="WW8Num693z1">
    <w:name w:val="WW8Num693z1"/>
    <w:rPr>
      <w:rFonts w:ascii="Courier New" w:hAnsi="Courier New"/>
    </w:rPr>
  </w:style>
  <w:style w:type="character" w:customStyle="1" w:styleId="WW8Num693z2">
    <w:name w:val="WW8Num693z2"/>
    <w:rPr>
      <w:rFonts w:ascii="Wingdings" w:hAnsi="Wingdings"/>
    </w:rPr>
  </w:style>
  <w:style w:type="character" w:customStyle="1" w:styleId="WW8Num694z0">
    <w:name w:val="WW8Num694z0"/>
    <w:rPr>
      <w:rFonts w:ascii="Symbol" w:hAnsi="Symbol"/>
    </w:rPr>
  </w:style>
  <w:style w:type="character" w:customStyle="1" w:styleId="WW8Num694z1">
    <w:name w:val="WW8Num694z1"/>
    <w:rPr>
      <w:rFonts w:ascii="Courier New" w:hAnsi="Courier New"/>
    </w:rPr>
  </w:style>
  <w:style w:type="character" w:customStyle="1" w:styleId="WW8Num694z2">
    <w:name w:val="WW8Num694z2"/>
    <w:rPr>
      <w:rFonts w:ascii="Wingdings" w:hAnsi="Wingdings"/>
    </w:rPr>
  </w:style>
  <w:style w:type="character" w:customStyle="1" w:styleId="WW8Num695z0">
    <w:name w:val="WW8Num695z0"/>
    <w:rPr>
      <w:rFonts w:ascii="Symbol" w:hAnsi="Symbol"/>
      <w:sz w:val="16"/>
    </w:rPr>
  </w:style>
  <w:style w:type="character" w:customStyle="1" w:styleId="WW8Num696z0">
    <w:name w:val="WW8Num696z0"/>
    <w:rPr>
      <w:rFonts w:ascii="Symbol" w:hAnsi="Symbol"/>
    </w:rPr>
  </w:style>
  <w:style w:type="character" w:customStyle="1" w:styleId="WW8Num698z0">
    <w:name w:val="WW8Num698z0"/>
    <w:rPr>
      <w:rFonts w:ascii="Symbol" w:hAnsi="Symbol"/>
    </w:rPr>
  </w:style>
  <w:style w:type="character" w:customStyle="1" w:styleId="WW8Num699z0">
    <w:name w:val="WW8Num699z0"/>
    <w:rPr>
      <w:rFonts w:ascii="Symbol" w:hAnsi="Symbol"/>
    </w:rPr>
  </w:style>
  <w:style w:type="character" w:customStyle="1" w:styleId="WW8Num701z0">
    <w:name w:val="WW8Num701z0"/>
    <w:rPr>
      <w:rFonts w:ascii="Symbol" w:hAnsi="Symbol"/>
    </w:rPr>
  </w:style>
  <w:style w:type="character" w:customStyle="1" w:styleId="WW8Num704z0">
    <w:name w:val="WW8Num704z0"/>
    <w:rPr>
      <w:rFonts w:ascii="Symbol" w:hAnsi="Symbol"/>
    </w:rPr>
  </w:style>
  <w:style w:type="character" w:customStyle="1" w:styleId="WW8Num704z1">
    <w:name w:val="WW8Num704z1"/>
    <w:rPr>
      <w:rFonts w:ascii="Courier New" w:hAnsi="Courier New"/>
    </w:rPr>
  </w:style>
  <w:style w:type="character" w:customStyle="1" w:styleId="WW8Num704z2">
    <w:name w:val="WW8Num704z2"/>
    <w:rPr>
      <w:rFonts w:ascii="Wingdings" w:hAnsi="Wingdings"/>
    </w:rPr>
  </w:style>
  <w:style w:type="character" w:customStyle="1" w:styleId="WW8Num705z0">
    <w:name w:val="WW8Num705z0"/>
    <w:rPr>
      <w:rFonts w:ascii="Symbol" w:hAnsi="Symbol"/>
    </w:rPr>
  </w:style>
  <w:style w:type="character" w:customStyle="1" w:styleId="WW8Num707z0">
    <w:name w:val="WW8Num707z0"/>
    <w:rPr>
      <w:rFonts w:ascii="Symbol" w:hAnsi="Symbol"/>
    </w:rPr>
  </w:style>
  <w:style w:type="character" w:customStyle="1" w:styleId="WW8Num710z0">
    <w:name w:val="WW8Num710z0"/>
    <w:rPr>
      <w:rFonts w:ascii="Symbol" w:hAnsi="Symbol"/>
    </w:rPr>
  </w:style>
  <w:style w:type="character" w:customStyle="1" w:styleId="WW8Num710z1">
    <w:name w:val="WW8Num710z1"/>
    <w:rPr>
      <w:rFonts w:ascii="Courier New" w:hAnsi="Courier New"/>
    </w:rPr>
  </w:style>
  <w:style w:type="character" w:customStyle="1" w:styleId="WW8Num710z2">
    <w:name w:val="WW8Num710z2"/>
    <w:rPr>
      <w:rFonts w:ascii="Wingdings" w:hAnsi="Wingdings"/>
    </w:rPr>
  </w:style>
  <w:style w:type="character" w:customStyle="1" w:styleId="WW8Num711z0">
    <w:name w:val="WW8Num711z0"/>
    <w:rPr>
      <w:rFonts w:ascii="Symbol" w:hAnsi="Symbol"/>
    </w:rPr>
  </w:style>
  <w:style w:type="character" w:customStyle="1" w:styleId="WW8Num714z0">
    <w:name w:val="WW8Num714z0"/>
    <w:rPr>
      <w:rFonts w:ascii="Symbol" w:hAnsi="Symbol"/>
    </w:rPr>
  </w:style>
  <w:style w:type="character" w:customStyle="1" w:styleId="WW8Num715z0">
    <w:name w:val="WW8Num715z0"/>
    <w:rPr>
      <w:rFonts w:ascii="Symbol" w:hAnsi="Symbol"/>
    </w:rPr>
  </w:style>
  <w:style w:type="character" w:customStyle="1" w:styleId="WW8Num716z0">
    <w:name w:val="WW8Num716z0"/>
    <w:rPr>
      <w:rFonts w:ascii="Symbol" w:hAnsi="Symbol"/>
      <w:sz w:val="16"/>
    </w:rPr>
  </w:style>
  <w:style w:type="character" w:customStyle="1" w:styleId="WW8Num717z0">
    <w:name w:val="WW8Num717z0"/>
    <w:rPr>
      <w:rFonts w:ascii="Symbol" w:hAnsi="Symbol"/>
    </w:rPr>
  </w:style>
  <w:style w:type="character" w:customStyle="1" w:styleId="WW8Num719z0">
    <w:name w:val="WW8Num719z0"/>
    <w:rPr>
      <w:rFonts w:ascii="Symbol" w:hAnsi="Symbol"/>
    </w:rPr>
  </w:style>
  <w:style w:type="character" w:customStyle="1" w:styleId="WW8Num719z1">
    <w:name w:val="WW8Num719z1"/>
    <w:rPr>
      <w:rFonts w:ascii="Courier New" w:hAnsi="Courier New"/>
    </w:rPr>
  </w:style>
  <w:style w:type="character" w:customStyle="1" w:styleId="WW8Num719z2">
    <w:name w:val="WW8Num719z2"/>
    <w:rPr>
      <w:rFonts w:ascii="Wingdings" w:hAnsi="Wingdings"/>
    </w:rPr>
  </w:style>
  <w:style w:type="character" w:customStyle="1" w:styleId="WW8Num720z0">
    <w:name w:val="WW8Num720z0"/>
    <w:rPr>
      <w:rFonts w:ascii="Symbol" w:hAnsi="Symbol"/>
    </w:rPr>
  </w:style>
  <w:style w:type="character" w:customStyle="1" w:styleId="WW8Num720z1">
    <w:name w:val="WW8Num720z1"/>
    <w:rPr>
      <w:rFonts w:ascii="Courier New" w:hAnsi="Courier New"/>
    </w:rPr>
  </w:style>
  <w:style w:type="character" w:customStyle="1" w:styleId="WW8Num720z2">
    <w:name w:val="WW8Num720z2"/>
    <w:rPr>
      <w:rFonts w:ascii="Wingdings" w:hAnsi="Wingdings"/>
    </w:rPr>
  </w:style>
  <w:style w:type="character" w:customStyle="1" w:styleId="WW8Num721z0">
    <w:name w:val="WW8Num721z0"/>
    <w:rPr>
      <w:rFonts w:ascii="Wingdings" w:hAnsi="Wingdings"/>
    </w:rPr>
  </w:style>
  <w:style w:type="character" w:customStyle="1" w:styleId="WW8Num722z0">
    <w:name w:val="WW8Num722z0"/>
    <w:rPr>
      <w:rFonts w:ascii="Symbol" w:hAnsi="Symbol"/>
    </w:rPr>
  </w:style>
  <w:style w:type="character" w:customStyle="1" w:styleId="WW8Num724z0">
    <w:name w:val="WW8Num724z0"/>
    <w:rPr>
      <w:rFonts w:ascii="Symbol" w:hAnsi="Symbol"/>
    </w:rPr>
  </w:style>
  <w:style w:type="character" w:customStyle="1" w:styleId="WW8Num724z1">
    <w:name w:val="WW8Num724z1"/>
    <w:rPr>
      <w:rFonts w:ascii="Courier New" w:hAnsi="Courier New"/>
    </w:rPr>
  </w:style>
  <w:style w:type="character" w:customStyle="1" w:styleId="WW8Num724z2">
    <w:name w:val="WW8Num724z2"/>
    <w:rPr>
      <w:rFonts w:ascii="Wingdings" w:hAnsi="Wingdings"/>
    </w:rPr>
  </w:style>
  <w:style w:type="character" w:customStyle="1" w:styleId="WW8Num725z0">
    <w:name w:val="WW8Num725z0"/>
    <w:rPr>
      <w:rFonts w:ascii="Wingdings" w:hAnsi="Wingdings"/>
    </w:rPr>
  </w:style>
  <w:style w:type="character" w:customStyle="1" w:styleId="WW8Num726z0">
    <w:name w:val="WW8Num726z0"/>
    <w:rPr>
      <w:rFonts w:ascii="Symbol" w:hAnsi="Symbol"/>
    </w:rPr>
  </w:style>
  <w:style w:type="character" w:customStyle="1" w:styleId="WW8Num726z1">
    <w:name w:val="WW8Num726z1"/>
    <w:rPr>
      <w:rFonts w:ascii="Courier New" w:hAnsi="Courier New"/>
    </w:rPr>
  </w:style>
  <w:style w:type="character" w:customStyle="1" w:styleId="WW8Num726z2">
    <w:name w:val="WW8Num726z2"/>
    <w:rPr>
      <w:rFonts w:ascii="Wingdings" w:hAnsi="Wingdings"/>
    </w:rPr>
  </w:style>
  <w:style w:type="character" w:customStyle="1" w:styleId="WW8Num727z0">
    <w:name w:val="WW8Num727z0"/>
    <w:rPr>
      <w:rFonts w:ascii="Symbol" w:hAnsi="Symbol"/>
    </w:rPr>
  </w:style>
  <w:style w:type="character" w:customStyle="1" w:styleId="WW8Num728z0">
    <w:name w:val="WW8Num728z0"/>
    <w:rPr>
      <w:rFonts w:ascii="Symbol" w:hAnsi="Symbol"/>
    </w:rPr>
  </w:style>
  <w:style w:type="character" w:customStyle="1" w:styleId="WW8Num732z0">
    <w:name w:val="WW8Num732z0"/>
    <w:rPr>
      <w:rFonts w:ascii="Symbol" w:hAnsi="Symbol"/>
    </w:rPr>
  </w:style>
  <w:style w:type="character" w:customStyle="1" w:styleId="WW8Num733z0">
    <w:name w:val="WW8Num733z0"/>
    <w:rPr>
      <w:rFonts w:ascii="Symbol" w:hAnsi="Symbol"/>
    </w:rPr>
  </w:style>
  <w:style w:type="character" w:customStyle="1" w:styleId="WW8Num733z1">
    <w:name w:val="WW8Num733z1"/>
    <w:rPr>
      <w:rFonts w:ascii="Courier New" w:hAnsi="Courier New"/>
    </w:rPr>
  </w:style>
  <w:style w:type="character" w:customStyle="1" w:styleId="WW8Num733z2">
    <w:name w:val="WW8Num733z2"/>
    <w:rPr>
      <w:rFonts w:ascii="Wingdings" w:hAnsi="Wingdings"/>
    </w:rPr>
  </w:style>
  <w:style w:type="character" w:customStyle="1" w:styleId="WW8Num734z0">
    <w:name w:val="WW8Num734z0"/>
    <w:rPr>
      <w:rFonts w:ascii="Symbol" w:hAnsi="Symbol"/>
    </w:rPr>
  </w:style>
  <w:style w:type="character" w:customStyle="1" w:styleId="WW8Num736z0">
    <w:name w:val="WW8Num736z0"/>
    <w:rPr>
      <w:rFonts w:ascii="Symbol" w:hAnsi="Symbol"/>
    </w:rPr>
  </w:style>
  <w:style w:type="character" w:customStyle="1" w:styleId="WW8Num737z0">
    <w:name w:val="WW8Num737z0"/>
    <w:rPr>
      <w:rFonts w:ascii="Symbol" w:hAnsi="Symbol"/>
    </w:rPr>
  </w:style>
  <w:style w:type="character" w:customStyle="1" w:styleId="WW8Num738z0">
    <w:name w:val="WW8Num738z0"/>
    <w:rPr>
      <w:rFonts w:ascii="Symbol" w:hAnsi="Symbol"/>
      <w:sz w:val="16"/>
    </w:rPr>
  </w:style>
  <w:style w:type="character" w:customStyle="1" w:styleId="WW8Num739z0">
    <w:name w:val="WW8Num739z0"/>
    <w:rPr>
      <w:rFonts w:ascii="Symbol" w:hAnsi="Symbol"/>
    </w:rPr>
  </w:style>
  <w:style w:type="character" w:customStyle="1" w:styleId="WW8Num739z1">
    <w:name w:val="WW8Num739z1"/>
    <w:rPr>
      <w:rFonts w:ascii="Courier New" w:hAnsi="Courier New"/>
    </w:rPr>
  </w:style>
  <w:style w:type="character" w:customStyle="1" w:styleId="WW8Num739z2">
    <w:name w:val="WW8Num739z2"/>
    <w:rPr>
      <w:rFonts w:ascii="Wingdings" w:hAnsi="Wingdings"/>
    </w:rPr>
  </w:style>
  <w:style w:type="character" w:customStyle="1" w:styleId="WW8Num740z0">
    <w:name w:val="WW8Num740z0"/>
    <w:rPr>
      <w:rFonts w:ascii="Wingdings" w:hAnsi="Wingdings"/>
    </w:rPr>
  </w:style>
  <w:style w:type="character" w:customStyle="1" w:styleId="WW8Num741z0">
    <w:name w:val="WW8Num741z0"/>
    <w:rPr>
      <w:rFonts w:ascii="Times New Roman" w:eastAsia="Times New Roman" w:hAnsi="Times New Roman" w:cs="Times New Roman"/>
    </w:rPr>
  </w:style>
  <w:style w:type="character" w:customStyle="1" w:styleId="WW8Num741z1">
    <w:name w:val="WW8Num741z1"/>
    <w:rPr>
      <w:rFonts w:ascii="Courier New" w:hAnsi="Courier New"/>
    </w:rPr>
  </w:style>
  <w:style w:type="character" w:customStyle="1" w:styleId="WW8Num741z2">
    <w:name w:val="WW8Num741z2"/>
    <w:rPr>
      <w:rFonts w:ascii="Wingdings" w:hAnsi="Wingdings"/>
    </w:rPr>
  </w:style>
  <w:style w:type="character" w:customStyle="1" w:styleId="WW8Num741z3">
    <w:name w:val="WW8Num741z3"/>
    <w:rPr>
      <w:rFonts w:ascii="Symbol" w:hAnsi="Symbol"/>
    </w:rPr>
  </w:style>
  <w:style w:type="character" w:customStyle="1" w:styleId="WW8Num742z0">
    <w:name w:val="WW8Num742z0"/>
    <w:rPr>
      <w:rFonts w:ascii="Symbol" w:hAnsi="Symbol"/>
    </w:rPr>
  </w:style>
  <w:style w:type="character" w:customStyle="1" w:styleId="WW8Num742z1">
    <w:name w:val="WW8Num742z1"/>
    <w:rPr>
      <w:rFonts w:ascii="Courier New" w:hAnsi="Courier New"/>
    </w:rPr>
  </w:style>
  <w:style w:type="character" w:customStyle="1" w:styleId="WW8Num742z2">
    <w:name w:val="WW8Num742z2"/>
    <w:rPr>
      <w:rFonts w:ascii="Wingdings" w:hAnsi="Wingdings"/>
    </w:rPr>
  </w:style>
  <w:style w:type="character" w:customStyle="1" w:styleId="WW8Num743z0">
    <w:name w:val="WW8Num743z0"/>
    <w:rPr>
      <w:rFonts w:ascii="Symbol" w:hAnsi="Symbol"/>
    </w:rPr>
  </w:style>
  <w:style w:type="character" w:customStyle="1" w:styleId="WW8Num743z1">
    <w:name w:val="WW8Num743z1"/>
    <w:rPr>
      <w:rFonts w:ascii="Courier New" w:hAnsi="Courier New"/>
    </w:rPr>
  </w:style>
  <w:style w:type="character" w:customStyle="1" w:styleId="WW8Num743z2">
    <w:name w:val="WW8Num743z2"/>
    <w:rPr>
      <w:rFonts w:ascii="Wingdings" w:hAnsi="Wingdings"/>
    </w:rPr>
  </w:style>
  <w:style w:type="character" w:customStyle="1" w:styleId="WW8Num744z0">
    <w:name w:val="WW8Num744z0"/>
    <w:rPr>
      <w:rFonts w:ascii="Symbol" w:hAnsi="Symbol"/>
    </w:rPr>
  </w:style>
  <w:style w:type="character" w:customStyle="1" w:styleId="WW8Num744z1">
    <w:name w:val="WW8Num744z1"/>
    <w:rPr>
      <w:rFonts w:ascii="Courier New" w:hAnsi="Courier New"/>
    </w:rPr>
  </w:style>
  <w:style w:type="character" w:customStyle="1" w:styleId="WW8Num744z2">
    <w:name w:val="WW8Num744z2"/>
    <w:rPr>
      <w:rFonts w:ascii="Wingdings" w:hAnsi="Wingdings"/>
    </w:rPr>
  </w:style>
  <w:style w:type="character" w:customStyle="1" w:styleId="WW8Num745z0">
    <w:name w:val="WW8Num745z0"/>
    <w:rPr>
      <w:rFonts w:ascii="Symbol" w:hAnsi="Symbol"/>
      <w:color w:val="auto"/>
    </w:rPr>
  </w:style>
  <w:style w:type="character" w:customStyle="1" w:styleId="WW8Num746z0">
    <w:name w:val="WW8Num746z0"/>
    <w:rPr>
      <w:rFonts w:ascii="Symbol" w:hAnsi="Symbol"/>
      <w:color w:val="auto"/>
    </w:rPr>
  </w:style>
  <w:style w:type="character" w:customStyle="1" w:styleId="WW8Num748z0">
    <w:name w:val="WW8Num748z0"/>
    <w:rPr>
      <w:rFonts w:ascii="Symbol" w:hAnsi="Symbol"/>
    </w:rPr>
  </w:style>
  <w:style w:type="character" w:customStyle="1" w:styleId="WW8Num748z1">
    <w:name w:val="WW8Num748z1"/>
    <w:rPr>
      <w:rFonts w:ascii="Courier New" w:hAnsi="Courier New"/>
    </w:rPr>
  </w:style>
  <w:style w:type="character" w:customStyle="1" w:styleId="WW8Num748z2">
    <w:name w:val="WW8Num748z2"/>
    <w:rPr>
      <w:rFonts w:ascii="Wingdings" w:hAnsi="Wingdings"/>
    </w:rPr>
  </w:style>
  <w:style w:type="character" w:customStyle="1" w:styleId="WW8Num751z0">
    <w:name w:val="WW8Num751z0"/>
    <w:rPr>
      <w:rFonts w:ascii="Symbol" w:hAnsi="Symbol"/>
    </w:rPr>
  </w:style>
  <w:style w:type="character" w:customStyle="1" w:styleId="WW8Num752z0">
    <w:name w:val="WW8Num752z0"/>
    <w:rPr>
      <w:rFonts w:ascii="Symbol" w:hAnsi="Symbol"/>
    </w:rPr>
  </w:style>
  <w:style w:type="character" w:customStyle="1" w:styleId="WW8Num753z0">
    <w:name w:val="WW8Num753z0"/>
    <w:rPr>
      <w:rFonts w:ascii="Symbol" w:hAnsi="Symbol"/>
    </w:rPr>
  </w:style>
  <w:style w:type="character" w:customStyle="1" w:styleId="WW8Num754z0">
    <w:name w:val="WW8Num754z0"/>
    <w:rPr>
      <w:rFonts w:ascii="Symbol" w:hAnsi="Symbol"/>
    </w:rPr>
  </w:style>
  <w:style w:type="character" w:customStyle="1" w:styleId="WW8Num756z0">
    <w:name w:val="WW8Num756z0"/>
    <w:rPr>
      <w:rFonts w:ascii="Symbol" w:hAnsi="Symbol"/>
    </w:rPr>
  </w:style>
  <w:style w:type="character" w:customStyle="1" w:styleId="WW8Num760z0">
    <w:name w:val="WW8Num760z0"/>
    <w:rPr>
      <w:rFonts w:ascii="Symbol" w:hAnsi="Symbol"/>
    </w:rPr>
  </w:style>
  <w:style w:type="character" w:customStyle="1" w:styleId="WW8Num762z0">
    <w:name w:val="WW8Num762z0"/>
    <w:rPr>
      <w:rFonts w:ascii="Symbol" w:hAnsi="Symbol"/>
      <w:sz w:val="16"/>
    </w:rPr>
  </w:style>
  <w:style w:type="character" w:customStyle="1" w:styleId="WW8Num763z0">
    <w:name w:val="WW8Num763z0"/>
    <w:rPr>
      <w:rFonts w:ascii="Symbol" w:hAnsi="Symbol"/>
    </w:rPr>
  </w:style>
  <w:style w:type="character" w:customStyle="1" w:styleId="WW8Num764z0">
    <w:name w:val="WW8Num764z0"/>
    <w:rPr>
      <w:rFonts w:ascii="Symbol" w:hAnsi="Symbol"/>
    </w:rPr>
  </w:style>
  <w:style w:type="character" w:customStyle="1" w:styleId="WW8Num765z0">
    <w:name w:val="WW8Num765z0"/>
    <w:rPr>
      <w:rFonts w:ascii="Symbol" w:hAnsi="Symbol"/>
    </w:rPr>
  </w:style>
  <w:style w:type="character" w:customStyle="1" w:styleId="WW8Num765z1">
    <w:name w:val="WW8Num765z1"/>
    <w:rPr>
      <w:rFonts w:ascii="Courier New" w:hAnsi="Courier New"/>
    </w:rPr>
  </w:style>
  <w:style w:type="character" w:customStyle="1" w:styleId="WW8Num765z2">
    <w:name w:val="WW8Num765z2"/>
    <w:rPr>
      <w:rFonts w:ascii="Wingdings" w:hAnsi="Wingdings"/>
    </w:rPr>
  </w:style>
  <w:style w:type="character" w:customStyle="1" w:styleId="WW8Num767z0">
    <w:name w:val="WW8Num767z0"/>
    <w:rPr>
      <w:rFonts w:ascii="Symbol" w:hAnsi="Symbol"/>
    </w:rPr>
  </w:style>
  <w:style w:type="character" w:customStyle="1" w:styleId="WW8Num767z1">
    <w:name w:val="WW8Num767z1"/>
    <w:rPr>
      <w:rFonts w:ascii="Courier New" w:hAnsi="Courier New"/>
    </w:rPr>
  </w:style>
  <w:style w:type="character" w:customStyle="1" w:styleId="WW8Num767z2">
    <w:name w:val="WW8Num767z2"/>
    <w:rPr>
      <w:rFonts w:ascii="Wingdings" w:hAnsi="Wingdings"/>
    </w:rPr>
  </w:style>
  <w:style w:type="character" w:customStyle="1" w:styleId="WW8Num768z0">
    <w:name w:val="WW8Num768z0"/>
    <w:rPr>
      <w:rFonts w:ascii="Symbol" w:hAnsi="Symbol"/>
      <w:color w:val="auto"/>
    </w:rPr>
  </w:style>
  <w:style w:type="character" w:customStyle="1" w:styleId="WW8Num768z1">
    <w:name w:val="WW8Num768z1"/>
    <w:rPr>
      <w:rFonts w:ascii="Courier New" w:hAnsi="Courier New"/>
    </w:rPr>
  </w:style>
  <w:style w:type="character" w:customStyle="1" w:styleId="WW8Num768z2">
    <w:name w:val="WW8Num768z2"/>
    <w:rPr>
      <w:rFonts w:ascii="Wingdings" w:hAnsi="Wingdings"/>
    </w:rPr>
  </w:style>
  <w:style w:type="character" w:customStyle="1" w:styleId="WW8Num768z3">
    <w:name w:val="WW8Num768z3"/>
    <w:rPr>
      <w:rFonts w:ascii="Symbol" w:hAnsi="Symbol"/>
    </w:rPr>
  </w:style>
  <w:style w:type="character" w:customStyle="1" w:styleId="WW8Num769z0">
    <w:name w:val="WW8Num769z0"/>
    <w:rPr>
      <w:rFonts w:ascii="Symbol" w:hAnsi="Symbol"/>
    </w:rPr>
  </w:style>
  <w:style w:type="character" w:customStyle="1" w:styleId="WW8Num770z0">
    <w:name w:val="WW8Num770z0"/>
    <w:rPr>
      <w:rFonts w:ascii="Symbol" w:hAnsi="Symbol"/>
    </w:rPr>
  </w:style>
  <w:style w:type="character" w:customStyle="1" w:styleId="WW8Num771z0">
    <w:name w:val="WW8Num771z0"/>
    <w:rPr>
      <w:rFonts w:ascii="Symbol" w:hAnsi="Symbol"/>
    </w:rPr>
  </w:style>
  <w:style w:type="character" w:customStyle="1" w:styleId="WW8Num771z1">
    <w:name w:val="WW8Num771z1"/>
    <w:rPr>
      <w:rFonts w:ascii="Courier New" w:hAnsi="Courier New"/>
    </w:rPr>
  </w:style>
  <w:style w:type="character" w:customStyle="1" w:styleId="WW8Num771z2">
    <w:name w:val="WW8Num771z2"/>
    <w:rPr>
      <w:rFonts w:ascii="Wingdings" w:hAnsi="Wingdings"/>
    </w:rPr>
  </w:style>
  <w:style w:type="character" w:customStyle="1" w:styleId="WW8Num773z0">
    <w:name w:val="WW8Num773z0"/>
    <w:rPr>
      <w:rFonts w:ascii="Symbol" w:hAnsi="Symbol"/>
      <w:color w:val="auto"/>
    </w:rPr>
  </w:style>
  <w:style w:type="character" w:customStyle="1" w:styleId="WW8Num773z1">
    <w:name w:val="WW8Num773z1"/>
    <w:rPr>
      <w:rFonts w:ascii="Courier New" w:hAnsi="Courier New"/>
    </w:rPr>
  </w:style>
  <w:style w:type="character" w:customStyle="1" w:styleId="WW8Num773z2">
    <w:name w:val="WW8Num773z2"/>
    <w:rPr>
      <w:rFonts w:ascii="Wingdings" w:hAnsi="Wingdings"/>
    </w:rPr>
  </w:style>
  <w:style w:type="character" w:customStyle="1" w:styleId="WW8Num773z3">
    <w:name w:val="WW8Num773z3"/>
    <w:rPr>
      <w:rFonts w:ascii="Symbol" w:hAnsi="Symbol"/>
    </w:rPr>
  </w:style>
  <w:style w:type="character" w:customStyle="1" w:styleId="WW8Num774z0">
    <w:name w:val="WW8Num774z0"/>
    <w:rPr>
      <w:rFonts w:ascii="Times New Roman" w:eastAsia="Times New Roman" w:hAnsi="Times New Roman" w:cs="Times New Roman"/>
    </w:rPr>
  </w:style>
  <w:style w:type="character" w:customStyle="1" w:styleId="WW8Num774z1">
    <w:name w:val="WW8Num774z1"/>
    <w:rPr>
      <w:rFonts w:ascii="Courier New" w:hAnsi="Courier New"/>
    </w:rPr>
  </w:style>
  <w:style w:type="character" w:customStyle="1" w:styleId="WW8Num774z2">
    <w:name w:val="WW8Num774z2"/>
    <w:rPr>
      <w:rFonts w:ascii="Wingdings" w:hAnsi="Wingdings"/>
    </w:rPr>
  </w:style>
  <w:style w:type="character" w:customStyle="1" w:styleId="WW8Num774z3">
    <w:name w:val="WW8Num774z3"/>
    <w:rPr>
      <w:rFonts w:ascii="Symbol" w:hAnsi="Symbol"/>
    </w:rPr>
  </w:style>
  <w:style w:type="character" w:customStyle="1" w:styleId="WW8Num776z0">
    <w:name w:val="WW8Num776z0"/>
    <w:rPr>
      <w:rFonts w:ascii="Symbol" w:hAnsi="Symbol"/>
    </w:rPr>
  </w:style>
  <w:style w:type="character" w:customStyle="1" w:styleId="WW8Num776z1">
    <w:name w:val="WW8Num776z1"/>
    <w:rPr>
      <w:rFonts w:ascii="Courier New" w:hAnsi="Courier New"/>
    </w:rPr>
  </w:style>
  <w:style w:type="character" w:customStyle="1" w:styleId="WW8Num776z2">
    <w:name w:val="WW8Num776z2"/>
    <w:rPr>
      <w:rFonts w:ascii="Wingdings" w:hAnsi="Wingdings"/>
    </w:rPr>
  </w:style>
  <w:style w:type="character" w:customStyle="1" w:styleId="WW8Num777z0">
    <w:name w:val="WW8Num777z0"/>
    <w:rPr>
      <w:rFonts w:ascii="Symbol" w:hAnsi="Symbol"/>
    </w:rPr>
  </w:style>
  <w:style w:type="character" w:customStyle="1" w:styleId="WW8Num778z0">
    <w:name w:val="WW8Num778z0"/>
    <w:rPr>
      <w:rFonts w:ascii="Symbol" w:hAnsi="Symbol"/>
    </w:rPr>
  </w:style>
  <w:style w:type="character" w:customStyle="1" w:styleId="WW8Num779z0">
    <w:name w:val="WW8Num779z0"/>
    <w:rPr>
      <w:rFonts w:ascii="Wingdings" w:hAnsi="Wingdings"/>
    </w:rPr>
  </w:style>
  <w:style w:type="character" w:customStyle="1" w:styleId="WW8Num780z0">
    <w:name w:val="WW8Num780z0"/>
    <w:rPr>
      <w:rFonts w:ascii="Symbol" w:hAnsi="Symbol"/>
    </w:rPr>
  </w:style>
  <w:style w:type="character" w:customStyle="1" w:styleId="WW8Num782z0">
    <w:name w:val="WW8Num782z0"/>
    <w:rPr>
      <w:rFonts w:ascii="Symbol" w:hAnsi="Symbol"/>
    </w:rPr>
  </w:style>
  <w:style w:type="character" w:customStyle="1" w:styleId="WW8Num782z1">
    <w:name w:val="WW8Num782z1"/>
    <w:rPr>
      <w:rFonts w:ascii="Courier New" w:hAnsi="Courier New"/>
    </w:rPr>
  </w:style>
  <w:style w:type="character" w:customStyle="1" w:styleId="WW8Num782z2">
    <w:name w:val="WW8Num782z2"/>
    <w:rPr>
      <w:rFonts w:ascii="Wingdings" w:hAnsi="Wingdings"/>
    </w:rPr>
  </w:style>
  <w:style w:type="character" w:customStyle="1" w:styleId="WW8Num783z0">
    <w:name w:val="WW8Num783z0"/>
    <w:rPr>
      <w:rFonts w:ascii="Symbol" w:hAnsi="Symbol"/>
    </w:rPr>
  </w:style>
  <w:style w:type="character" w:customStyle="1" w:styleId="WW8Num783z1">
    <w:name w:val="WW8Num783z1"/>
    <w:rPr>
      <w:rFonts w:ascii="Courier New" w:hAnsi="Courier New"/>
    </w:rPr>
  </w:style>
  <w:style w:type="character" w:customStyle="1" w:styleId="WW8Num783z2">
    <w:name w:val="WW8Num783z2"/>
    <w:rPr>
      <w:rFonts w:ascii="Wingdings" w:hAnsi="Wingdings"/>
    </w:rPr>
  </w:style>
  <w:style w:type="character" w:customStyle="1" w:styleId="WW8Num784z0">
    <w:name w:val="WW8Num784z0"/>
    <w:rPr>
      <w:rFonts w:ascii="Symbol" w:hAnsi="Symbol"/>
    </w:rPr>
  </w:style>
  <w:style w:type="character" w:customStyle="1" w:styleId="WW8Num785z0">
    <w:name w:val="WW8Num785z0"/>
    <w:rPr>
      <w:rFonts w:ascii="Symbol" w:hAnsi="Symbol"/>
    </w:rPr>
  </w:style>
  <w:style w:type="character" w:customStyle="1" w:styleId="WW8Num785z1">
    <w:name w:val="WW8Num785z1"/>
    <w:rPr>
      <w:rFonts w:ascii="Courier New" w:hAnsi="Courier New"/>
    </w:rPr>
  </w:style>
  <w:style w:type="character" w:customStyle="1" w:styleId="WW8Num785z2">
    <w:name w:val="WW8Num785z2"/>
    <w:rPr>
      <w:rFonts w:ascii="Wingdings" w:hAnsi="Wingdings"/>
    </w:rPr>
  </w:style>
  <w:style w:type="character" w:customStyle="1" w:styleId="WW8Num786z0">
    <w:name w:val="WW8Num786z0"/>
    <w:rPr>
      <w:rFonts w:ascii="Symbol" w:hAnsi="Symbol"/>
      <w:color w:val="auto"/>
    </w:rPr>
  </w:style>
  <w:style w:type="character" w:customStyle="1" w:styleId="WW8Num786z1">
    <w:name w:val="WW8Num786z1"/>
    <w:rPr>
      <w:rFonts w:ascii="Courier New" w:hAnsi="Courier New"/>
    </w:rPr>
  </w:style>
  <w:style w:type="character" w:customStyle="1" w:styleId="WW8Num786z2">
    <w:name w:val="WW8Num786z2"/>
    <w:rPr>
      <w:rFonts w:ascii="Wingdings" w:hAnsi="Wingdings"/>
    </w:rPr>
  </w:style>
  <w:style w:type="character" w:customStyle="1" w:styleId="WW8Num786z3">
    <w:name w:val="WW8Num786z3"/>
    <w:rPr>
      <w:rFonts w:ascii="Symbol" w:hAnsi="Symbol"/>
    </w:rPr>
  </w:style>
  <w:style w:type="character" w:customStyle="1" w:styleId="WW8Num787z0">
    <w:name w:val="WW8Num787z0"/>
    <w:rPr>
      <w:rFonts w:ascii="Symbol" w:hAnsi="Symbol"/>
    </w:rPr>
  </w:style>
  <w:style w:type="character" w:customStyle="1" w:styleId="WW8Num788z0">
    <w:name w:val="WW8Num788z0"/>
    <w:rPr>
      <w:rFonts w:ascii="Symbol" w:hAnsi="Symbol"/>
    </w:rPr>
  </w:style>
  <w:style w:type="character" w:customStyle="1" w:styleId="WW8Num790z0">
    <w:name w:val="WW8Num790z0"/>
    <w:rPr>
      <w:rFonts w:ascii="Times New Roman" w:hAnsi="Times New Roman"/>
    </w:rPr>
  </w:style>
  <w:style w:type="character" w:customStyle="1" w:styleId="WW8Num791z0">
    <w:name w:val="WW8Num791z0"/>
    <w:rPr>
      <w:rFonts w:ascii="Symbol" w:hAnsi="Symbol"/>
    </w:rPr>
  </w:style>
  <w:style w:type="character" w:customStyle="1" w:styleId="WW8Num791z1">
    <w:name w:val="WW8Num791z1"/>
    <w:rPr>
      <w:rFonts w:ascii="Courier New" w:hAnsi="Courier New"/>
    </w:rPr>
  </w:style>
  <w:style w:type="character" w:customStyle="1" w:styleId="WW8Num791z2">
    <w:name w:val="WW8Num791z2"/>
    <w:rPr>
      <w:rFonts w:ascii="Wingdings" w:hAnsi="Wingdings"/>
    </w:rPr>
  </w:style>
  <w:style w:type="character" w:customStyle="1" w:styleId="WW8Num792z0">
    <w:name w:val="WW8Num792z0"/>
    <w:rPr>
      <w:rFonts w:ascii="Symbol" w:hAnsi="Symbol"/>
    </w:rPr>
  </w:style>
  <w:style w:type="character" w:customStyle="1" w:styleId="WW8Num792z1">
    <w:name w:val="WW8Num792z1"/>
    <w:rPr>
      <w:rFonts w:ascii="Courier New" w:hAnsi="Courier New"/>
    </w:rPr>
  </w:style>
  <w:style w:type="character" w:customStyle="1" w:styleId="WW8Num792z2">
    <w:name w:val="WW8Num792z2"/>
    <w:rPr>
      <w:rFonts w:ascii="Wingdings" w:hAnsi="Wingdings"/>
    </w:rPr>
  </w:style>
  <w:style w:type="character" w:customStyle="1" w:styleId="WW8Num793z0">
    <w:name w:val="WW8Num793z0"/>
    <w:rPr>
      <w:rFonts w:ascii="Symbol" w:hAnsi="Symbol"/>
    </w:rPr>
  </w:style>
  <w:style w:type="character" w:customStyle="1" w:styleId="WW8Num794z0">
    <w:name w:val="WW8Num794z0"/>
    <w:rPr>
      <w:rFonts w:ascii="Symbol" w:hAnsi="Symbol"/>
    </w:rPr>
  </w:style>
  <w:style w:type="character" w:customStyle="1" w:styleId="WW8Num795z1">
    <w:name w:val="WW8Num795z1"/>
    <w:rPr>
      <w:rFonts w:ascii="Courier New" w:hAnsi="Courier New"/>
    </w:rPr>
  </w:style>
  <w:style w:type="character" w:customStyle="1" w:styleId="WW8Num795z2">
    <w:name w:val="WW8Num795z2"/>
    <w:rPr>
      <w:rFonts w:ascii="Wingdings" w:hAnsi="Wingdings"/>
    </w:rPr>
  </w:style>
  <w:style w:type="character" w:customStyle="1" w:styleId="WW8Num795z3">
    <w:name w:val="WW8Num795z3"/>
    <w:rPr>
      <w:rFonts w:ascii="Symbol" w:hAnsi="Symbol"/>
    </w:rPr>
  </w:style>
  <w:style w:type="character" w:customStyle="1" w:styleId="WW8Num796z0">
    <w:name w:val="WW8Num796z0"/>
    <w:rPr>
      <w:rFonts w:ascii="Symbol" w:hAnsi="Symbol"/>
    </w:rPr>
  </w:style>
  <w:style w:type="character" w:customStyle="1" w:styleId="WW8Num797z0">
    <w:name w:val="WW8Num797z0"/>
    <w:rPr>
      <w:rFonts w:ascii="Symbol" w:hAnsi="Symbol"/>
      <w:sz w:val="16"/>
    </w:rPr>
  </w:style>
  <w:style w:type="character" w:customStyle="1" w:styleId="WW8Num798z0">
    <w:name w:val="WW8Num798z0"/>
    <w:rPr>
      <w:rFonts w:ascii="Wingdings" w:hAnsi="Wingdings"/>
    </w:rPr>
  </w:style>
  <w:style w:type="character" w:customStyle="1" w:styleId="WW8Num799z0">
    <w:name w:val="WW8Num799z0"/>
    <w:rPr>
      <w:rFonts w:ascii="Symbol" w:hAnsi="Symbol"/>
    </w:rPr>
  </w:style>
  <w:style w:type="character" w:customStyle="1" w:styleId="WW8Num799z1">
    <w:name w:val="WW8Num799z1"/>
    <w:rPr>
      <w:rFonts w:ascii="Courier New" w:hAnsi="Courier New"/>
    </w:rPr>
  </w:style>
  <w:style w:type="character" w:customStyle="1" w:styleId="WW8Num799z2">
    <w:name w:val="WW8Num799z2"/>
    <w:rPr>
      <w:rFonts w:ascii="Wingdings" w:hAnsi="Wingdings"/>
    </w:rPr>
  </w:style>
  <w:style w:type="character" w:customStyle="1" w:styleId="WW8Num800z0">
    <w:name w:val="WW8Num800z0"/>
    <w:rPr>
      <w:rFonts w:ascii="Symbol" w:hAnsi="Symbol"/>
      <w:color w:val="auto"/>
    </w:rPr>
  </w:style>
  <w:style w:type="character" w:customStyle="1" w:styleId="WW8Num803z0">
    <w:name w:val="WW8Num803z0"/>
    <w:rPr>
      <w:rFonts w:ascii="Symbol" w:hAnsi="Symbol"/>
    </w:rPr>
  </w:style>
  <w:style w:type="character" w:customStyle="1" w:styleId="WW8Num803z1">
    <w:name w:val="WW8Num803z1"/>
    <w:rPr>
      <w:rFonts w:ascii="Courier New" w:hAnsi="Courier New"/>
    </w:rPr>
  </w:style>
  <w:style w:type="character" w:customStyle="1" w:styleId="WW8Num803z2">
    <w:name w:val="WW8Num803z2"/>
    <w:rPr>
      <w:rFonts w:ascii="Wingdings" w:hAnsi="Wingdings"/>
    </w:rPr>
  </w:style>
  <w:style w:type="character" w:customStyle="1" w:styleId="WW8Num805z0">
    <w:name w:val="WW8Num805z0"/>
    <w:rPr>
      <w:rFonts w:ascii="Times New Roman" w:eastAsia="Times New Roman" w:hAnsi="Times New Roman" w:cs="Times New Roman"/>
    </w:rPr>
  </w:style>
  <w:style w:type="character" w:customStyle="1" w:styleId="WW8Num805z1">
    <w:name w:val="WW8Num805z1"/>
    <w:rPr>
      <w:rFonts w:ascii="Courier New" w:hAnsi="Courier New"/>
    </w:rPr>
  </w:style>
  <w:style w:type="character" w:customStyle="1" w:styleId="WW8Num805z2">
    <w:name w:val="WW8Num805z2"/>
    <w:rPr>
      <w:rFonts w:ascii="Wingdings" w:hAnsi="Wingdings"/>
    </w:rPr>
  </w:style>
  <w:style w:type="character" w:customStyle="1" w:styleId="WW8Num805z3">
    <w:name w:val="WW8Num805z3"/>
    <w:rPr>
      <w:rFonts w:ascii="Symbol" w:hAnsi="Symbol"/>
    </w:rPr>
  </w:style>
  <w:style w:type="character" w:customStyle="1" w:styleId="WW8Num807z0">
    <w:name w:val="WW8Num807z0"/>
    <w:rPr>
      <w:rFonts w:ascii="Symbol" w:hAnsi="Symbol"/>
    </w:rPr>
  </w:style>
  <w:style w:type="character" w:customStyle="1" w:styleId="WW8Num807z1">
    <w:name w:val="WW8Num807z1"/>
    <w:rPr>
      <w:rFonts w:ascii="Courier New" w:hAnsi="Courier New"/>
    </w:rPr>
  </w:style>
  <w:style w:type="character" w:customStyle="1" w:styleId="WW8Num807z2">
    <w:name w:val="WW8Num807z2"/>
    <w:rPr>
      <w:rFonts w:ascii="Wingdings" w:hAnsi="Wingdings"/>
    </w:rPr>
  </w:style>
  <w:style w:type="character" w:customStyle="1" w:styleId="WW8Num808z0">
    <w:name w:val="WW8Num808z0"/>
    <w:rPr>
      <w:rFonts w:ascii="Symbol" w:hAnsi="Symbol"/>
    </w:rPr>
  </w:style>
  <w:style w:type="character" w:customStyle="1" w:styleId="WW8Num808z1">
    <w:name w:val="WW8Num808z1"/>
    <w:rPr>
      <w:rFonts w:ascii="Courier New" w:hAnsi="Courier New"/>
    </w:rPr>
  </w:style>
  <w:style w:type="character" w:customStyle="1" w:styleId="WW8Num808z2">
    <w:name w:val="WW8Num808z2"/>
    <w:rPr>
      <w:rFonts w:ascii="Wingdings" w:hAnsi="Wingdings"/>
    </w:rPr>
  </w:style>
  <w:style w:type="character" w:customStyle="1" w:styleId="WW8Num809z0">
    <w:name w:val="WW8Num809z0"/>
    <w:rPr>
      <w:rFonts w:ascii="Times New Roman" w:hAnsi="Times New Roman"/>
    </w:rPr>
  </w:style>
  <w:style w:type="character" w:customStyle="1" w:styleId="WW8Num810z0">
    <w:name w:val="WW8Num810z0"/>
    <w:rPr>
      <w:rFonts w:ascii="Symbol" w:hAnsi="Symbol"/>
    </w:rPr>
  </w:style>
  <w:style w:type="character" w:customStyle="1" w:styleId="WW8Num811z0">
    <w:name w:val="WW8Num811z0"/>
    <w:rPr>
      <w:rFonts w:ascii="Symbol" w:hAnsi="Symbol"/>
    </w:rPr>
  </w:style>
  <w:style w:type="character" w:customStyle="1" w:styleId="WW8Num811z1">
    <w:name w:val="WW8Num811z1"/>
    <w:rPr>
      <w:rFonts w:ascii="Courier New" w:hAnsi="Courier New"/>
    </w:rPr>
  </w:style>
  <w:style w:type="character" w:customStyle="1" w:styleId="WW8Num811z2">
    <w:name w:val="WW8Num811z2"/>
    <w:rPr>
      <w:rFonts w:ascii="Wingdings" w:hAnsi="Wingdings"/>
    </w:rPr>
  </w:style>
  <w:style w:type="character" w:customStyle="1" w:styleId="WW8Num812z0">
    <w:name w:val="WW8Num812z0"/>
    <w:rPr>
      <w:rFonts w:ascii="Symbol" w:hAnsi="Symbol"/>
    </w:rPr>
  </w:style>
  <w:style w:type="character" w:customStyle="1" w:styleId="WW8Num813z0">
    <w:name w:val="WW8Num813z0"/>
    <w:rPr>
      <w:rFonts w:ascii="Symbol" w:hAnsi="Symbol"/>
    </w:rPr>
  </w:style>
  <w:style w:type="character" w:customStyle="1" w:styleId="WW8Num813z1">
    <w:name w:val="WW8Num813z1"/>
    <w:rPr>
      <w:rFonts w:ascii="Courier New" w:hAnsi="Courier New"/>
    </w:rPr>
  </w:style>
  <w:style w:type="character" w:customStyle="1" w:styleId="WW8Num813z2">
    <w:name w:val="WW8Num813z2"/>
    <w:rPr>
      <w:rFonts w:ascii="Wingdings" w:hAnsi="Wingdings"/>
    </w:rPr>
  </w:style>
  <w:style w:type="character" w:customStyle="1" w:styleId="WW8Num814z0">
    <w:name w:val="WW8Num814z0"/>
    <w:rPr>
      <w:rFonts w:ascii="Wingdings" w:hAnsi="Wingdings"/>
    </w:rPr>
  </w:style>
  <w:style w:type="character" w:customStyle="1" w:styleId="WW8Num815z0">
    <w:name w:val="WW8Num815z0"/>
    <w:rPr>
      <w:rFonts w:ascii="Symbol" w:hAnsi="Symbol"/>
    </w:rPr>
  </w:style>
  <w:style w:type="character" w:customStyle="1" w:styleId="WW8Num816z0">
    <w:name w:val="WW8Num816z0"/>
    <w:rPr>
      <w:rFonts w:ascii="Symbol" w:hAnsi="Symbol"/>
    </w:rPr>
  </w:style>
  <w:style w:type="character" w:customStyle="1" w:styleId="WW8Num817z0">
    <w:name w:val="WW8Num817z0"/>
    <w:rPr>
      <w:rFonts w:ascii="Symbol" w:hAnsi="Symbol"/>
      <w:sz w:val="16"/>
    </w:rPr>
  </w:style>
  <w:style w:type="character" w:customStyle="1" w:styleId="WW8Num818z0">
    <w:name w:val="WW8Num818z0"/>
    <w:rPr>
      <w:rFonts w:ascii="Symbol" w:hAnsi="Symbol"/>
    </w:rPr>
  </w:style>
  <w:style w:type="character" w:customStyle="1" w:styleId="WW8Num819z0">
    <w:name w:val="WW8Num819z0"/>
    <w:rPr>
      <w:rFonts w:ascii="Symbol" w:hAnsi="Symbol"/>
      <w:color w:val="auto"/>
    </w:rPr>
  </w:style>
  <w:style w:type="character" w:customStyle="1" w:styleId="WW8Num820z0">
    <w:name w:val="WW8Num820z0"/>
    <w:rPr>
      <w:rFonts w:ascii="Symbol" w:hAnsi="Symbol"/>
    </w:rPr>
  </w:style>
  <w:style w:type="character" w:customStyle="1" w:styleId="WW8Num820z1">
    <w:name w:val="WW8Num820z1"/>
    <w:rPr>
      <w:rFonts w:ascii="Courier New" w:hAnsi="Courier New"/>
    </w:rPr>
  </w:style>
  <w:style w:type="character" w:customStyle="1" w:styleId="WW8Num820z2">
    <w:name w:val="WW8Num820z2"/>
    <w:rPr>
      <w:rFonts w:ascii="Wingdings" w:hAnsi="Wingdings"/>
    </w:rPr>
  </w:style>
  <w:style w:type="character" w:customStyle="1" w:styleId="WW8Num821z0">
    <w:name w:val="WW8Num821z0"/>
    <w:rPr>
      <w:rFonts w:ascii="Symbol" w:hAnsi="Symbol"/>
    </w:rPr>
  </w:style>
  <w:style w:type="character" w:customStyle="1" w:styleId="WW8Num821z1">
    <w:name w:val="WW8Num821z1"/>
    <w:rPr>
      <w:rFonts w:ascii="Courier New" w:hAnsi="Courier New"/>
    </w:rPr>
  </w:style>
  <w:style w:type="character" w:customStyle="1" w:styleId="WW8Num821z2">
    <w:name w:val="WW8Num821z2"/>
    <w:rPr>
      <w:rFonts w:ascii="Wingdings" w:hAnsi="Wingdings"/>
    </w:rPr>
  </w:style>
  <w:style w:type="character" w:customStyle="1" w:styleId="WW8Num822z0">
    <w:name w:val="WW8Num822z0"/>
    <w:rPr>
      <w:rFonts w:ascii="Symbol" w:hAnsi="Symbol"/>
    </w:rPr>
  </w:style>
  <w:style w:type="character" w:customStyle="1" w:styleId="WW8Num823z0">
    <w:name w:val="WW8Num823z0"/>
    <w:rPr>
      <w:rFonts w:ascii="Symbol" w:hAnsi="Symbol"/>
    </w:rPr>
  </w:style>
  <w:style w:type="character" w:customStyle="1" w:styleId="WW8Num824z0">
    <w:name w:val="WW8Num824z0"/>
    <w:rPr>
      <w:rFonts w:ascii="Symbol" w:hAnsi="Symbol"/>
      <w:color w:val="auto"/>
    </w:rPr>
  </w:style>
  <w:style w:type="character" w:customStyle="1" w:styleId="WW8Num825z0">
    <w:name w:val="WW8Num825z0"/>
    <w:rPr>
      <w:rFonts w:ascii="Symbol" w:hAnsi="Symbol"/>
    </w:rPr>
  </w:style>
  <w:style w:type="character" w:customStyle="1" w:styleId="WW8Num825z1">
    <w:name w:val="WW8Num825z1"/>
    <w:rPr>
      <w:rFonts w:ascii="Courier New" w:hAnsi="Courier New"/>
    </w:rPr>
  </w:style>
  <w:style w:type="character" w:customStyle="1" w:styleId="WW8Num825z2">
    <w:name w:val="WW8Num825z2"/>
    <w:rPr>
      <w:rFonts w:ascii="Wingdings" w:hAnsi="Wingdings"/>
    </w:rPr>
  </w:style>
  <w:style w:type="character" w:customStyle="1" w:styleId="WW8Num827z0">
    <w:name w:val="WW8Num827z0"/>
    <w:rPr>
      <w:rFonts w:ascii="Symbol" w:hAnsi="Symbol"/>
    </w:rPr>
  </w:style>
  <w:style w:type="character" w:customStyle="1" w:styleId="WW8Num829z0">
    <w:name w:val="WW8Num829z0"/>
    <w:rPr>
      <w:rFonts w:ascii="Symbol" w:hAnsi="Symbol"/>
    </w:rPr>
  </w:style>
  <w:style w:type="character" w:customStyle="1" w:styleId="WW8Num829z1">
    <w:name w:val="WW8Num829z1"/>
    <w:rPr>
      <w:rFonts w:ascii="Courier New" w:hAnsi="Courier New"/>
    </w:rPr>
  </w:style>
  <w:style w:type="character" w:customStyle="1" w:styleId="WW8Num829z2">
    <w:name w:val="WW8Num829z2"/>
    <w:rPr>
      <w:rFonts w:ascii="Wingdings" w:hAnsi="Wingdings"/>
    </w:rPr>
  </w:style>
  <w:style w:type="character" w:customStyle="1" w:styleId="WW8Num830z0">
    <w:name w:val="WW8Num830z0"/>
    <w:rPr>
      <w:rFonts w:ascii="Symbol" w:hAnsi="Symbol"/>
    </w:rPr>
  </w:style>
  <w:style w:type="character" w:customStyle="1" w:styleId="WW8Num830z1">
    <w:name w:val="WW8Num830z1"/>
    <w:rPr>
      <w:rFonts w:ascii="Courier New" w:hAnsi="Courier New"/>
    </w:rPr>
  </w:style>
  <w:style w:type="character" w:customStyle="1" w:styleId="WW8Num830z2">
    <w:name w:val="WW8Num830z2"/>
    <w:rPr>
      <w:rFonts w:ascii="Wingdings" w:hAnsi="Wingdings"/>
    </w:rPr>
  </w:style>
  <w:style w:type="character" w:customStyle="1" w:styleId="WW8Num831z0">
    <w:name w:val="WW8Num831z0"/>
    <w:rPr>
      <w:rFonts w:ascii="Symbol" w:hAnsi="Symbol"/>
    </w:rPr>
  </w:style>
  <w:style w:type="character" w:customStyle="1" w:styleId="WW8Num833z0">
    <w:name w:val="WW8Num833z0"/>
    <w:rPr>
      <w:rFonts w:ascii="Symbol" w:hAnsi="Symbol"/>
    </w:rPr>
  </w:style>
  <w:style w:type="character" w:customStyle="1" w:styleId="WW8Num833z1">
    <w:name w:val="WW8Num833z1"/>
    <w:rPr>
      <w:rFonts w:ascii="Courier New" w:hAnsi="Courier New"/>
    </w:rPr>
  </w:style>
  <w:style w:type="character" w:customStyle="1" w:styleId="WW8Num833z2">
    <w:name w:val="WW8Num833z2"/>
    <w:rPr>
      <w:rFonts w:ascii="Wingdings" w:hAnsi="Wingdings"/>
    </w:rPr>
  </w:style>
  <w:style w:type="character" w:customStyle="1" w:styleId="WW8Num834z0">
    <w:name w:val="WW8Num834z0"/>
    <w:rPr>
      <w:rFonts w:ascii="Symbol" w:hAnsi="Symbol"/>
    </w:rPr>
  </w:style>
  <w:style w:type="character" w:customStyle="1" w:styleId="WW8Num834z1">
    <w:name w:val="WW8Num834z1"/>
    <w:rPr>
      <w:rFonts w:ascii="Courier New" w:hAnsi="Courier New"/>
    </w:rPr>
  </w:style>
  <w:style w:type="character" w:customStyle="1" w:styleId="WW8Num834z2">
    <w:name w:val="WW8Num834z2"/>
    <w:rPr>
      <w:rFonts w:ascii="Wingdings" w:hAnsi="Wingdings"/>
    </w:rPr>
  </w:style>
  <w:style w:type="character" w:customStyle="1" w:styleId="WW8NumSt5z0">
    <w:name w:val="WW8NumSt5z0"/>
    <w:rPr>
      <w:rFonts w:ascii="Symbol" w:hAnsi="Symbol"/>
    </w:rPr>
  </w:style>
  <w:style w:type="character" w:customStyle="1" w:styleId="WW8NumSt16z0">
    <w:name w:val="WW8NumSt16z0"/>
    <w:rPr>
      <w:rFonts w:ascii="Times New Roman" w:hAnsi="Times New Roman"/>
      <w:sz w:val="64"/>
    </w:rPr>
  </w:style>
  <w:style w:type="character" w:customStyle="1" w:styleId="WW8NumSt17z0">
    <w:name w:val="WW8NumSt17z0"/>
    <w:rPr>
      <w:rFonts w:ascii="Times New Roman" w:hAnsi="Times New Roman"/>
      <w:sz w:val="56"/>
    </w:rPr>
  </w:style>
  <w:style w:type="character" w:customStyle="1" w:styleId="WW8NumSt18z0">
    <w:name w:val="WW8NumSt18z0"/>
    <w:rPr>
      <w:rFonts w:ascii="Times New Roman" w:hAnsi="Times New Roman"/>
      <w:sz w:val="48"/>
    </w:rPr>
  </w:style>
  <w:style w:type="character" w:customStyle="1" w:styleId="WW8NumSt19z0">
    <w:name w:val="WW8NumSt19z0"/>
    <w:rPr>
      <w:rFonts w:ascii="Times New Roman" w:hAnsi="Times New Roman"/>
      <w:sz w:val="36"/>
    </w:rPr>
  </w:style>
  <w:style w:type="character" w:customStyle="1" w:styleId="WW8NumSt20z0">
    <w:name w:val="WW8NumSt20z0"/>
    <w:rPr>
      <w:rFonts w:ascii="Times New Roman" w:hAnsi="Times New Roman"/>
      <w:sz w:val="32"/>
    </w:rPr>
  </w:style>
  <w:style w:type="character" w:customStyle="1" w:styleId="WW8NumSt21z0">
    <w:name w:val="WW8NumSt21z0"/>
    <w:rPr>
      <w:rFonts w:ascii="Times New Roman" w:hAnsi="Times New Roman"/>
      <w:sz w:val="56"/>
    </w:rPr>
  </w:style>
  <w:style w:type="character" w:customStyle="1" w:styleId="WW8NumSt50z0">
    <w:name w:val="WW8NumSt50z0"/>
    <w:rPr>
      <w:rFonts w:ascii="Symbol" w:hAnsi="Symbol"/>
    </w:rPr>
  </w:style>
  <w:style w:type="character" w:customStyle="1" w:styleId="WW8NumSt52z0">
    <w:name w:val="WW8NumSt52z0"/>
    <w:rPr>
      <w:rFonts w:ascii="Symbol" w:hAnsi="Symbol"/>
    </w:rPr>
  </w:style>
  <w:style w:type="character" w:customStyle="1" w:styleId="WW8NumSt111z0">
    <w:name w:val="WW8NumSt111z0"/>
    <w:rPr>
      <w:rFonts w:ascii="AGaramond" w:hAnsi="AGaramond"/>
      <w:sz w:val="24"/>
    </w:rPr>
  </w:style>
  <w:style w:type="character" w:customStyle="1" w:styleId="WW8NumSt112z0">
    <w:name w:val="WW8NumSt112z0"/>
    <w:rPr>
      <w:rFonts w:ascii="Symbol" w:hAnsi="Symbol"/>
      <w:sz w:val="24"/>
    </w:rPr>
  </w:style>
  <w:style w:type="character" w:customStyle="1" w:styleId="WW8NumSt113z0">
    <w:name w:val="WW8NumSt113z0"/>
    <w:rPr>
      <w:rFonts w:ascii="Wingdings" w:hAnsi="Wingdings"/>
      <w:sz w:val="24"/>
    </w:rPr>
  </w:style>
  <w:style w:type="character" w:customStyle="1" w:styleId="WW8NumSt114z0">
    <w:name w:val="WW8NumSt114z0"/>
    <w:rPr>
      <w:rFonts w:ascii="AGaramond" w:hAnsi="AGaramond"/>
      <w:sz w:val="20"/>
    </w:rPr>
  </w:style>
  <w:style w:type="character" w:customStyle="1" w:styleId="WW8NumSt115z0">
    <w:name w:val="WW8NumSt115z0"/>
    <w:rPr>
      <w:rFonts w:ascii="AGaramond" w:hAnsi="AGaramond"/>
      <w:sz w:val="18"/>
    </w:rPr>
  </w:style>
  <w:style w:type="character" w:customStyle="1" w:styleId="WW8NumSt138z0">
    <w:name w:val="WW8NumSt138z0"/>
    <w:rPr>
      <w:rFonts w:ascii="Symbol" w:hAnsi="Symbol"/>
    </w:rPr>
  </w:style>
  <w:style w:type="character" w:customStyle="1" w:styleId="WW8NumSt294z0">
    <w:name w:val="WW8NumSt294z0"/>
    <w:rPr>
      <w:rFonts w:ascii="Symbol" w:hAnsi="Symbol"/>
    </w:rPr>
  </w:style>
  <w:style w:type="character" w:customStyle="1" w:styleId="WW8NumSt297z0">
    <w:name w:val="WW8NumSt297z0"/>
    <w:rPr>
      <w:rFonts w:ascii="Symbol" w:hAnsi="Symbol"/>
    </w:rPr>
  </w:style>
  <w:style w:type="character" w:customStyle="1" w:styleId="WW8NumSt301z0">
    <w:name w:val="WW8NumSt301z0"/>
    <w:rPr>
      <w:rFonts w:ascii="Symbol" w:hAnsi="Symbol"/>
    </w:rPr>
  </w:style>
  <w:style w:type="character" w:customStyle="1" w:styleId="WW8NumSt304z0">
    <w:name w:val="WW8NumSt304z0"/>
    <w:rPr>
      <w:rFonts w:ascii="Symbol" w:hAnsi="Symbol"/>
    </w:rPr>
  </w:style>
  <w:style w:type="character" w:customStyle="1" w:styleId="WW8NumSt339z0">
    <w:name w:val="WW8NumSt339z0"/>
    <w:rPr>
      <w:rFonts w:ascii="Symbol" w:hAnsi="Symbol"/>
    </w:rPr>
  </w:style>
  <w:style w:type="character" w:customStyle="1" w:styleId="WW8NumSt349z0">
    <w:name w:val="WW8NumSt349z0"/>
    <w:rPr>
      <w:rFonts w:ascii="Wingdings" w:hAnsi="Wingdings"/>
    </w:rPr>
  </w:style>
  <w:style w:type="character" w:customStyle="1" w:styleId="WW8NumSt441z0">
    <w:name w:val="WW8NumSt441z0"/>
    <w:rPr>
      <w:rFonts w:ascii="ZapfDingbats" w:hAnsi="ZapfDingbats"/>
      <w:sz w:val="40"/>
    </w:rPr>
  </w:style>
  <w:style w:type="character" w:customStyle="1" w:styleId="WW8NumSt456z0">
    <w:name w:val="WW8NumSt456z0"/>
    <w:rPr>
      <w:rFonts w:ascii="Verdana" w:hAnsi="Verdana"/>
      <w:sz w:val="40"/>
    </w:rPr>
  </w:style>
  <w:style w:type="character" w:customStyle="1" w:styleId="WW8NumSt457z0">
    <w:name w:val="WW8NumSt457z0"/>
    <w:rPr>
      <w:rFonts w:ascii="Verdana" w:hAnsi="Verdana"/>
      <w:sz w:val="36"/>
    </w:rPr>
  </w:style>
  <w:style w:type="character" w:customStyle="1" w:styleId="WW8NumSt492z0">
    <w:name w:val="WW8NumSt492z0"/>
    <w:rPr>
      <w:rFonts w:ascii="Symbol" w:hAnsi="Symbol"/>
    </w:rPr>
  </w:style>
  <w:style w:type="character" w:customStyle="1" w:styleId="WW8NumSt492z1">
    <w:name w:val="WW8NumSt492z1"/>
    <w:rPr>
      <w:rFonts w:ascii="Courier New" w:hAnsi="Courier New"/>
    </w:rPr>
  </w:style>
  <w:style w:type="character" w:customStyle="1" w:styleId="WW8NumSt492z2">
    <w:name w:val="WW8NumSt492z2"/>
    <w:rPr>
      <w:rFonts w:ascii="Wingdings" w:hAnsi="Wingdings"/>
    </w:rPr>
  </w:style>
  <w:style w:type="character" w:customStyle="1" w:styleId="WW8NumSt510z0">
    <w:name w:val="WW8NumSt510z0"/>
    <w:rPr>
      <w:rFonts w:ascii="Symbol" w:hAnsi="Symbol"/>
    </w:rPr>
  </w:style>
  <w:style w:type="character" w:customStyle="1" w:styleId="WW8NumSt755z0">
    <w:name w:val="WW8NumSt755z0"/>
    <w:rPr>
      <w:rFonts w:ascii="Wingdings" w:hAnsi="Wingdings"/>
      <w:sz w:val="26"/>
    </w:rPr>
  </w:style>
  <w:style w:type="character" w:customStyle="1" w:styleId="WW-Policepardfaut">
    <w:name w:val="WW-Police par défaut"/>
  </w:style>
  <w:style w:type="character" w:styleId="Hyperlink">
    <w:name w:val="Hyperlink"/>
    <w:uiPriority w:val="99"/>
    <w:rPr>
      <w:color w:val="0000FF"/>
      <w:u w:val="single"/>
    </w:rPr>
  </w:style>
  <w:style w:type="character" w:customStyle="1" w:styleId="EndnoteCharacters">
    <w:name w:val="Endnote Characters"/>
  </w:style>
  <w:style w:type="character" w:customStyle="1" w:styleId="WW-EndnoteCharacters">
    <w:name w:val="WW-Endnote Characters"/>
    <w:rPr>
      <w:rFonts w:ascii="Times New Roman" w:hAnsi="Times New Roman"/>
      <w:position w:val="0"/>
      <w:sz w:val="24"/>
      <w:vertAlign w:val="baseline"/>
    </w:rPr>
  </w:style>
  <w:style w:type="character" w:customStyle="1" w:styleId="Hyperlinkki">
    <w:name w:val="Hyperlinkki"/>
    <w:rPr>
      <w:color w:val="0000FF"/>
      <w:u w:val="single"/>
    </w:rPr>
  </w:style>
  <w:style w:type="character" w:styleId="Strong">
    <w:name w:val="Strong"/>
    <w:qFormat/>
    <w:rPr>
      <w:b/>
    </w:rPr>
  </w:style>
  <w:style w:type="character" w:customStyle="1" w:styleId="WW-Marquedecommentaire">
    <w:name w:val="WW-Marque de commentaire"/>
    <w:rPr>
      <w:sz w:val="16"/>
    </w:rPr>
  </w:style>
  <w:style w:type="character" w:customStyle="1" w:styleId="FootnoteCharacters">
    <w:name w:val="Footnote Characters"/>
  </w:style>
  <w:style w:type="character" w:customStyle="1" w:styleId="WW-FootnoteCharacters">
    <w:name w:val="WW-Footnote Characters"/>
    <w:rPr>
      <w:vertAlign w:val="superscript"/>
    </w:rPr>
  </w:style>
  <w:style w:type="character" w:styleId="Emphasis">
    <w:name w:val="Emphasis"/>
    <w:qFormat/>
    <w:rPr>
      <w:i/>
      <w:iCs/>
    </w:rPr>
  </w:style>
  <w:style w:type="character" w:customStyle="1" w:styleId="h">
    <w:name w:val="h"/>
    <w:basedOn w:val="WW-Policepardfaut"/>
  </w:style>
  <w:style w:type="character" w:customStyle="1" w:styleId="WW-MachinecrireHTML">
    <w:name w:val="WW-Machine à écrire HTML"/>
    <w:rPr>
      <w:rFonts w:ascii="Arial Unicode MS" w:eastAsia="Arial Unicode MS" w:hAnsi="Arial Unicode MS" w:cs="Arial Unicode MS"/>
      <w:sz w:val="20"/>
      <w:szCs w:val="20"/>
    </w:rPr>
  </w:style>
  <w:style w:type="character" w:styleId="FollowedHyperlink">
    <w:name w:val="FollowedHyperlink"/>
    <w:rPr>
      <w:color w:val="800080"/>
      <w:u w:val="single"/>
    </w:rPr>
  </w:style>
  <w:style w:type="paragraph" w:styleId="BodyText">
    <w:name w:val="Body Text"/>
    <w:basedOn w:val="Normal"/>
    <w:rPr>
      <w:color w:val="0000FF"/>
      <w:lang w:val="en-GB"/>
    </w:rPr>
  </w:style>
  <w:style w:type="paragraph" w:styleId="List">
    <w:name w:val="List"/>
    <w:basedOn w:val="BodyText"/>
    <w:rPr>
      <w:rFonts w:cs="Lucidasans"/>
    </w:rPr>
  </w:style>
  <w:style w:type="paragraph" w:styleId="Caption">
    <w:name w:val="caption"/>
    <w:basedOn w:val="Normal"/>
    <w:next w:val="Normal"/>
    <w:qFormat/>
    <w:pPr>
      <w:spacing w:before="120" w:after="120"/>
    </w:pPr>
    <w:rPr>
      <w:b/>
      <w:bCs/>
      <w:sz w:val="20"/>
      <w:szCs w:val="20"/>
    </w:rPr>
  </w:style>
  <w:style w:type="paragraph" w:customStyle="1" w:styleId="Index">
    <w:name w:val="Index"/>
    <w:basedOn w:val="Normal"/>
    <w:pPr>
      <w:suppressLineNumbers/>
    </w:pPr>
    <w:rPr>
      <w:rFonts w:cs="Lucidasans"/>
    </w:rPr>
  </w:style>
  <w:style w:type="paragraph" w:customStyle="1" w:styleId="Heading">
    <w:name w:val="Heading"/>
    <w:basedOn w:val="Normal"/>
    <w:next w:val="BodyText"/>
    <w:pPr>
      <w:keepNext/>
      <w:spacing w:before="240" w:after="120"/>
    </w:pPr>
    <w:rPr>
      <w:rFonts w:ascii="Bitstream Vera Sans" w:eastAsia="Mincho" w:hAnsi="Bitstream Vera Sans" w:cs="Lucidasans"/>
      <w:sz w:val="28"/>
      <w:szCs w:val="28"/>
    </w:rPr>
  </w:style>
  <w:style w:type="paragraph" w:customStyle="1" w:styleId="Titlefrontpage">
    <w:name w:val="Title front page"/>
    <w:basedOn w:val="Normal"/>
    <w:pPr>
      <w:widowControl w:val="0"/>
    </w:pPr>
    <w:rPr>
      <w:b/>
      <w:color w:val="009F47"/>
      <w:spacing w:val="4"/>
      <w:sz w:val="40"/>
      <w:szCs w:val="20"/>
    </w:rPr>
  </w:style>
  <w:style w:type="paragraph" w:customStyle="1" w:styleId="Subtitlefrontpage">
    <w:name w:val="Sub title front page"/>
    <w:basedOn w:val="Titlefrontpage"/>
    <w:rPr>
      <w:b w:val="0"/>
      <w:color w:val="auto"/>
      <w:sz w:val="28"/>
    </w:rPr>
  </w:style>
  <w:style w:type="paragraph" w:customStyle="1" w:styleId="tablecontentsheading">
    <w:name w:val="table contents heading"/>
    <w:basedOn w:val="Normal"/>
    <w:pPr>
      <w:widowControl w:val="0"/>
    </w:pPr>
    <w:rPr>
      <w:b/>
      <w:spacing w:val="4"/>
      <w:sz w:val="18"/>
      <w:szCs w:val="20"/>
    </w:rPr>
  </w:style>
  <w:style w:type="paragraph" w:customStyle="1" w:styleId="tablecontents">
    <w:name w:val="table contents"/>
    <w:basedOn w:val="tablecontentsheading"/>
    <w:rPr>
      <w:b w:val="0"/>
      <w:color w:val="000000"/>
    </w:rPr>
  </w:style>
  <w:style w:type="paragraph" w:customStyle="1" w:styleId="Bullet2">
    <w:name w:val="Bullet 2"/>
    <w:basedOn w:val="Normal"/>
    <w:pPr>
      <w:widowControl w:val="0"/>
      <w:spacing w:before="80" w:line="280" w:lineRule="exact"/>
    </w:pPr>
    <w:rPr>
      <w:rFonts w:ascii="Century Gothic" w:hAnsi="Century Gothic"/>
      <w:szCs w:val="20"/>
    </w:rPr>
  </w:style>
  <w:style w:type="paragraph" w:customStyle="1" w:styleId="Bullet1">
    <w:name w:val="Bullet 1"/>
    <w:basedOn w:val="Normal"/>
    <w:pPr>
      <w:widowControl w:val="0"/>
      <w:spacing w:before="80" w:line="280" w:lineRule="exact"/>
    </w:pPr>
    <w:rPr>
      <w:rFonts w:ascii="Century Gothic" w:hAnsi="Century Gothic"/>
      <w:szCs w:val="20"/>
    </w:rPr>
  </w:style>
  <w:style w:type="paragraph" w:styleId="TOC1">
    <w:name w:val="toc 1"/>
    <w:basedOn w:val="Normal"/>
    <w:next w:val="Normal"/>
    <w:uiPriority w:val="39"/>
    <w:pPr>
      <w:spacing w:before="360"/>
    </w:pPr>
    <w:rPr>
      <w:b/>
      <w:bCs/>
      <w:caps/>
      <w:szCs w:val="28"/>
    </w:rPr>
  </w:style>
  <w:style w:type="paragraph" w:styleId="TOC2">
    <w:name w:val="toc 2"/>
    <w:basedOn w:val="Normal"/>
    <w:next w:val="Normal"/>
    <w:uiPriority w:val="39"/>
    <w:pPr>
      <w:spacing w:before="240"/>
    </w:pPr>
    <w:rPr>
      <w:b/>
      <w:bCs/>
    </w:rPr>
  </w:style>
  <w:style w:type="paragraph" w:styleId="TOC3">
    <w:name w:val="toc 3"/>
    <w:basedOn w:val="Normal"/>
    <w:next w:val="Normal"/>
    <w:uiPriority w:val="39"/>
    <w:pPr>
      <w:ind w:left="240"/>
    </w:pPr>
  </w:style>
  <w:style w:type="paragraph" w:styleId="TOC4">
    <w:name w:val="toc 4"/>
    <w:basedOn w:val="Normal"/>
    <w:next w:val="Normal"/>
    <w:uiPriority w:val="39"/>
    <w:pPr>
      <w:ind w:left="480"/>
    </w:pPr>
  </w:style>
  <w:style w:type="paragraph" w:styleId="TOC5">
    <w:name w:val="toc 5"/>
    <w:basedOn w:val="Normal"/>
    <w:next w:val="Normal"/>
    <w:uiPriority w:val="39"/>
    <w:pPr>
      <w:ind w:left="720"/>
    </w:pPr>
  </w:style>
  <w:style w:type="paragraph" w:styleId="TOC6">
    <w:name w:val="toc 6"/>
    <w:basedOn w:val="Normal"/>
    <w:next w:val="Normal"/>
    <w:semiHidden/>
    <w:pPr>
      <w:ind w:left="960"/>
    </w:pPr>
  </w:style>
  <w:style w:type="paragraph" w:styleId="TOC7">
    <w:name w:val="toc 7"/>
    <w:basedOn w:val="Normal"/>
    <w:next w:val="Normal"/>
    <w:semiHidden/>
    <w:pPr>
      <w:ind w:left="1200"/>
    </w:pPr>
  </w:style>
  <w:style w:type="paragraph" w:styleId="TOC8">
    <w:name w:val="toc 8"/>
    <w:basedOn w:val="Normal"/>
    <w:next w:val="Normal"/>
    <w:semiHidden/>
    <w:pPr>
      <w:ind w:left="1440"/>
    </w:pPr>
  </w:style>
  <w:style w:type="paragraph" w:styleId="TOC9">
    <w:name w:val="toc 9"/>
    <w:basedOn w:val="Normal"/>
    <w:next w:val="Normal"/>
    <w:semiHidden/>
    <w:pPr>
      <w:ind w:left="168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spacing w:line="288" w:lineRule="auto"/>
    </w:pPr>
    <w:rPr>
      <w:spacing w:val="4"/>
      <w:sz w:val="20"/>
      <w:szCs w:val="20"/>
    </w:rPr>
  </w:style>
  <w:style w:type="paragraph" w:customStyle="1" w:styleId="Headersection2">
    <w:name w:val="Header section 2"/>
    <w:basedOn w:val="Header"/>
    <w:pPr>
      <w:tabs>
        <w:tab w:val="left" w:pos="4984"/>
      </w:tabs>
      <w:jc w:val="left"/>
    </w:pPr>
    <w:rPr>
      <w:sz w:val="18"/>
    </w:rPr>
  </w:style>
  <w:style w:type="paragraph" w:customStyle="1" w:styleId="t1">
    <w:name w:val="t1"/>
    <w:basedOn w:val="Normal"/>
    <w:pPr>
      <w:spacing w:after="240"/>
      <w:ind w:left="1298"/>
    </w:pPr>
    <w:rPr>
      <w:szCs w:val="20"/>
    </w:rPr>
  </w:style>
  <w:style w:type="paragraph" w:styleId="EndnoteText">
    <w:name w:val="endnote text"/>
    <w:basedOn w:val="Normal"/>
    <w:semiHidden/>
    <w:pPr>
      <w:ind w:left="397" w:hanging="397"/>
    </w:pPr>
    <w:rPr>
      <w:szCs w:val="20"/>
    </w:rPr>
  </w:style>
  <w:style w:type="paragraph" w:customStyle="1" w:styleId="WW-Tabledesrfrencesjuridiques">
    <w:name w:val="WW-Table des références juridiques"/>
    <w:basedOn w:val="Normal"/>
    <w:next w:val="Normal"/>
    <w:rPr>
      <w:szCs w:val="20"/>
    </w:rPr>
  </w:style>
  <w:style w:type="paragraph" w:customStyle="1" w:styleId="2sarkaint2">
    <w:name w:val="2 sarkain (t2)"/>
    <w:basedOn w:val="Normal"/>
    <w:pPr>
      <w:spacing w:after="240" w:line="240" w:lineRule="atLeast"/>
      <w:ind w:left="2592"/>
    </w:pPr>
    <w:rPr>
      <w:szCs w:val="20"/>
    </w:rPr>
  </w:style>
  <w:style w:type="paragraph" w:customStyle="1" w:styleId="1sarkaint1">
    <w:name w:val="1 sarkain  (t1)"/>
    <w:basedOn w:val="Normal"/>
    <w:pPr>
      <w:spacing w:after="240" w:line="240" w:lineRule="atLeast"/>
      <w:ind w:left="1298"/>
    </w:pPr>
    <w:rPr>
      <w:szCs w:val="20"/>
    </w:rPr>
  </w:style>
  <w:style w:type="paragraph" w:customStyle="1" w:styleId="v2">
    <w:name w:val="v2"/>
    <w:basedOn w:val="Normal"/>
    <w:next w:val="t2"/>
    <w:pPr>
      <w:keepNext/>
      <w:spacing w:after="240"/>
      <w:ind w:left="2591" w:hanging="2591"/>
    </w:pPr>
    <w:rPr>
      <w:szCs w:val="20"/>
    </w:rPr>
  </w:style>
  <w:style w:type="paragraph" w:customStyle="1" w:styleId="t2">
    <w:name w:val="t2"/>
    <w:basedOn w:val="Normal"/>
    <w:pPr>
      <w:spacing w:after="240"/>
      <w:ind w:left="2592"/>
    </w:pPr>
    <w:rPr>
      <w:szCs w:val="20"/>
    </w:rPr>
  </w:style>
  <w:style w:type="paragraph" w:customStyle="1" w:styleId="1ranskalr1">
    <w:name w:val="1 ranskal (r1)"/>
    <w:basedOn w:val="Normal"/>
    <w:pPr>
      <w:spacing w:line="240" w:lineRule="atLeast"/>
      <w:ind w:left="1724" w:hanging="426"/>
    </w:pPr>
    <w:rPr>
      <w:szCs w:val="20"/>
    </w:rPr>
  </w:style>
  <w:style w:type="paragraph" w:customStyle="1" w:styleId="2ranskalr2">
    <w:name w:val="2 ranskal (r2)"/>
    <w:basedOn w:val="Normal"/>
    <w:pPr>
      <w:spacing w:line="240" w:lineRule="atLeast"/>
      <w:ind w:left="3011" w:hanging="426"/>
    </w:pPr>
    <w:rPr>
      <w:szCs w:val="20"/>
    </w:rPr>
  </w:style>
  <w:style w:type="paragraph" w:customStyle="1" w:styleId="1riippuvasisv1">
    <w:name w:val="1 riippuva sis (v1)"/>
    <w:basedOn w:val="Normal"/>
    <w:pPr>
      <w:spacing w:after="240" w:line="240" w:lineRule="atLeast"/>
      <w:ind w:left="1296" w:hanging="1296"/>
    </w:pPr>
    <w:rPr>
      <w:szCs w:val="20"/>
    </w:rPr>
  </w:style>
  <w:style w:type="paragraph" w:customStyle="1" w:styleId="2riippuvasisv2">
    <w:name w:val="2 riippuva sis (v2)"/>
    <w:basedOn w:val="Normal"/>
    <w:pPr>
      <w:spacing w:after="240"/>
      <w:ind w:left="2592" w:hanging="2592"/>
    </w:pPr>
    <w:rPr>
      <w:szCs w:val="20"/>
    </w:rPr>
  </w:style>
  <w:style w:type="paragraph" w:customStyle="1" w:styleId="v1">
    <w:name w:val="v1"/>
    <w:basedOn w:val="Normal"/>
    <w:next w:val="Normal"/>
    <w:pPr>
      <w:spacing w:after="240"/>
      <w:ind w:left="1296" w:hanging="1296"/>
    </w:pPr>
    <w:rPr>
      <w:szCs w:val="20"/>
    </w:rPr>
  </w:style>
  <w:style w:type="paragraph" w:customStyle="1" w:styleId="no">
    <w:name w:val="no"/>
    <w:basedOn w:val="Normal"/>
    <w:rPr>
      <w:szCs w:val="20"/>
    </w:rPr>
  </w:style>
  <w:style w:type="paragraph" w:customStyle="1" w:styleId="liite-r1">
    <w:name w:val="liite-r1"/>
    <w:basedOn w:val="Normal"/>
    <w:next w:val="liite-r2"/>
    <w:pPr>
      <w:spacing w:line="240" w:lineRule="atLeast"/>
      <w:ind w:left="2592" w:hanging="2592"/>
    </w:pPr>
    <w:rPr>
      <w:szCs w:val="20"/>
    </w:rPr>
  </w:style>
  <w:style w:type="paragraph" w:customStyle="1" w:styleId="liite-r2">
    <w:name w:val="liite-r2"/>
    <w:basedOn w:val="v2"/>
    <w:pPr>
      <w:keepNext w:val="0"/>
      <w:spacing w:after="0" w:line="240" w:lineRule="atLeast"/>
      <w:ind w:left="2592" w:firstLine="0"/>
    </w:pPr>
  </w:style>
  <w:style w:type="paragraph" w:customStyle="1" w:styleId="r2">
    <w:name w:val="r2"/>
    <w:basedOn w:val="Normal"/>
    <w:pPr>
      <w:ind w:left="3011" w:hanging="426"/>
    </w:pPr>
    <w:rPr>
      <w:szCs w:val="20"/>
      <w:lang w:val="fi-FI"/>
    </w:rPr>
  </w:style>
  <w:style w:type="paragraph" w:customStyle="1" w:styleId="Sisennys">
    <w:name w:val="Sisennys"/>
    <w:basedOn w:val="Normal"/>
    <w:pPr>
      <w:ind w:firstLine="227"/>
    </w:pPr>
    <w:rPr>
      <w:szCs w:val="20"/>
    </w:rPr>
  </w:style>
  <w:style w:type="paragraph" w:customStyle="1" w:styleId="Blockquote">
    <w:name w:val="Blockquote"/>
    <w:basedOn w:val="Normal"/>
    <w:pPr>
      <w:spacing w:before="100" w:after="100"/>
      <w:ind w:left="360" w:right="360"/>
    </w:pPr>
    <w:rPr>
      <w:szCs w:val="20"/>
      <w:lang w:val="fi-FI"/>
    </w:rPr>
  </w:style>
  <w:style w:type="paragraph" w:customStyle="1" w:styleId="WW-Corpsdetexte2">
    <w:name w:val="WW-Corps de texte 2"/>
    <w:basedOn w:val="Normal"/>
  </w:style>
  <w:style w:type="paragraph" w:customStyle="1" w:styleId="vocabulary">
    <w:name w:val="vocabulary"/>
    <w:basedOn w:val="1sarkaint1"/>
    <w:pPr>
      <w:keepNext/>
      <w:spacing w:before="120" w:after="0"/>
      <w:ind w:left="0"/>
    </w:pPr>
    <w:rPr>
      <w:rFonts w:eastAsia="??"/>
      <w:lang w:val="en-US"/>
    </w:rPr>
  </w:style>
  <w:style w:type="paragraph" w:customStyle="1" w:styleId="WW-Lgende">
    <w:name w:val="WW-Légende"/>
    <w:basedOn w:val="Normal"/>
    <w:next w:val="Normal"/>
    <w:pPr>
      <w:spacing w:before="120" w:after="120" w:line="240" w:lineRule="atLeast"/>
      <w:jc w:val="center"/>
    </w:pPr>
    <w:rPr>
      <w:b/>
      <w:lang w:val="en-US"/>
    </w:rPr>
  </w:style>
  <w:style w:type="paragraph" w:customStyle="1" w:styleId="WW-Commentaire">
    <w:name w:val="WW-Commentaire"/>
    <w:basedOn w:val="Normal"/>
    <w:pPr>
      <w:spacing w:before="120" w:after="120" w:line="240" w:lineRule="atLeast"/>
    </w:pPr>
    <w:rPr>
      <w:sz w:val="20"/>
      <w:lang w:val="en-US"/>
    </w:rPr>
  </w:style>
  <w:style w:type="paragraph" w:customStyle="1" w:styleId="DDLExample">
    <w:name w:val="DDL Example"/>
    <w:basedOn w:val="Normal"/>
    <w:pPr>
      <w:pBdr>
        <w:top w:val="single" w:sz="1" w:space="1" w:color="000000"/>
        <w:left w:val="single" w:sz="1" w:space="4" w:color="000000"/>
        <w:bottom w:val="single" w:sz="1" w:space="1" w:color="000000"/>
        <w:right w:val="single" w:sz="1" w:space="4" w:color="000000"/>
      </w:pBdr>
      <w:shd w:val="clear" w:color="auto" w:fill="E6E6E6"/>
    </w:pPr>
    <w:rPr>
      <w:rFonts w:ascii="Courier New" w:hAnsi="Courier New"/>
      <w:sz w:val="16"/>
      <w:szCs w:val="20"/>
      <w:lang w:val="en-US"/>
    </w:rPr>
  </w:style>
  <w:style w:type="paragraph" w:styleId="BodyTextIndent">
    <w:name w:val="Body Text Indent"/>
    <w:basedOn w:val="Normal"/>
    <w:rPr>
      <w:szCs w:val="20"/>
    </w:rPr>
  </w:style>
  <w:style w:type="paragraph" w:customStyle="1" w:styleId="DDL">
    <w:name w:val="DDL"/>
    <w:basedOn w:val="Normal"/>
    <w:pPr>
      <w:pBdr>
        <w:top w:val="double" w:sz="1" w:space="1" w:color="000000"/>
        <w:left w:val="double" w:sz="1" w:space="4" w:color="000000"/>
        <w:bottom w:val="double" w:sz="1" w:space="1" w:color="000000"/>
        <w:right w:val="double" w:sz="1" w:space="4" w:color="000000"/>
      </w:pBdr>
      <w:shd w:val="clear" w:color="auto" w:fill="FFCC66"/>
      <w:tabs>
        <w:tab w:val="left" w:pos="28"/>
      </w:tabs>
      <w:spacing w:line="230" w:lineRule="atLeast"/>
    </w:pPr>
    <w:rPr>
      <w:rFonts w:eastAsia="MS Mincho"/>
      <w:sz w:val="16"/>
      <w:szCs w:val="20"/>
      <w:lang w:val="en-US"/>
    </w:rPr>
  </w:style>
  <w:style w:type="paragraph" w:customStyle="1" w:styleId="BodyFirst">
    <w:name w:val="Body First"/>
    <w:basedOn w:val="BodyText"/>
    <w:next w:val="BodyText"/>
    <w:pPr>
      <w:spacing w:before="240" w:line="260" w:lineRule="atLeast"/>
    </w:pPr>
    <w:rPr>
      <w:rFonts w:ascii="Arial" w:hAnsi="Arial"/>
      <w:color w:val="000000"/>
      <w:szCs w:val="20"/>
      <w:lang w:val="en-US"/>
    </w:rPr>
  </w:style>
  <w:style w:type="paragraph" w:customStyle="1" w:styleId="Reference">
    <w:name w:val="Reference"/>
    <w:basedOn w:val="Normal"/>
    <w:pPr>
      <w:numPr>
        <w:numId w:val="1"/>
      </w:numPr>
      <w:ind w:left="-540"/>
    </w:pPr>
    <w:rPr>
      <w:sz w:val="20"/>
      <w:szCs w:val="20"/>
    </w:rPr>
  </w:style>
  <w:style w:type="paragraph" w:customStyle="1" w:styleId="WW-NormalWeb">
    <w:name w:val="WW-Normal (Web)"/>
    <w:basedOn w:val="Normal"/>
    <w:pPr>
      <w:spacing w:before="280" w:after="280"/>
    </w:pPr>
    <w:rPr>
      <w:rFonts w:ascii="Arial Unicode MS" w:eastAsia="Arial Unicode MS" w:hAnsi="Arial Unicode MS"/>
      <w:lang w:val="en-US"/>
    </w:rPr>
  </w:style>
  <w:style w:type="paragraph" w:customStyle="1" w:styleId="EndnoteReference1">
    <w:name w:val="Endnote Reference1"/>
    <w:pPr>
      <w:widowControl w:val="0"/>
      <w:suppressAutoHyphens/>
      <w:autoSpaceDE w:val="0"/>
    </w:pPr>
    <w:rPr>
      <w:vertAlign w:val="superscript"/>
      <w:lang w:val="fr-FR" w:eastAsia="ar-SA"/>
    </w:rPr>
  </w:style>
  <w:style w:type="paragraph" w:customStyle="1" w:styleId="WW-Retraitcorpsdetexte2">
    <w:name w:val="WW-Retrait corps de texte 2"/>
    <w:basedOn w:val="Normal"/>
    <w:pPr>
      <w:ind w:firstLine="720"/>
    </w:pPr>
  </w:style>
  <w:style w:type="paragraph" w:customStyle="1" w:styleId="ebpStandard">
    <w:name w:val="ebpStandard"/>
    <w:basedOn w:val="Normal"/>
    <w:pPr>
      <w:spacing w:after="120" w:line="280" w:lineRule="atLeast"/>
    </w:pPr>
    <w:rPr>
      <w:bCs/>
      <w:szCs w:val="20"/>
      <w:lang w:val="en-US"/>
    </w:rPr>
  </w:style>
  <w:style w:type="paragraph" w:styleId="FootnoteText">
    <w:name w:val="footnote text"/>
    <w:basedOn w:val="Normal"/>
    <w:link w:val="FootnoteTextChar"/>
    <w:rPr>
      <w:sz w:val="20"/>
      <w:szCs w:val="20"/>
      <w:lang w:val="fr-FR"/>
    </w:rPr>
  </w:style>
  <w:style w:type="paragraph" w:customStyle="1" w:styleId="philips">
    <w:name w:val="philips"/>
    <w:basedOn w:val="Normal"/>
    <w:rPr>
      <w:b/>
      <w:sz w:val="23"/>
      <w:szCs w:val="20"/>
    </w:rPr>
  </w:style>
  <w:style w:type="paragraph" w:customStyle="1" w:styleId="WW-Corpsdetexte3">
    <w:name w:val="WW-Corps de texte 3"/>
    <w:basedOn w:val="Normal"/>
    <w:rPr>
      <w:lang w:val="fr-FR"/>
    </w:rPr>
  </w:style>
  <w:style w:type="paragraph" w:customStyle="1" w:styleId="WW-Retraitcorpsdetexte3">
    <w:name w:val="WW-Retrait corps de texte 3"/>
    <w:basedOn w:val="Normal"/>
    <w:pPr>
      <w:ind w:firstLine="724"/>
    </w:pPr>
  </w:style>
  <w:style w:type="paragraph" w:customStyle="1" w:styleId="Framecontents">
    <w:name w:val="Frame contents"/>
    <w:basedOn w:val="BodyText"/>
  </w:style>
  <w:style w:type="paragraph" w:customStyle="1" w:styleId="TableContents0">
    <w:name w:val="Table Contents"/>
    <w:basedOn w:val="BodyText"/>
    <w:pPr>
      <w:suppressLineNumbers/>
    </w:pPr>
  </w:style>
  <w:style w:type="paragraph" w:customStyle="1" w:styleId="TableHeading">
    <w:name w:val="Table Heading"/>
    <w:basedOn w:val="TableContents0"/>
    <w:pPr>
      <w:jc w:val="center"/>
    </w:pPr>
    <w:rPr>
      <w:b/>
      <w:bCs/>
      <w:i/>
      <w:iCs/>
    </w:rPr>
  </w:style>
  <w:style w:type="paragraph" w:styleId="BodyText3">
    <w:name w:val="Body Text 3"/>
    <w:basedOn w:val="Normal"/>
    <w:rPr>
      <w:lang w:val="fr-FR" w:eastAsia="fr-FR"/>
    </w:rPr>
  </w:style>
  <w:style w:type="paragraph" w:styleId="NormalWeb">
    <w:name w:val="Normal (Web)"/>
    <w:basedOn w:val="Normal"/>
    <w:pPr>
      <w:spacing w:before="100" w:after="119"/>
    </w:pPr>
    <w:rPr>
      <w:rFonts w:ascii="Arial Unicode MS" w:eastAsia="Arial Unicode MS" w:hAnsi="Arial Unicode MS"/>
    </w:rPr>
  </w:style>
  <w:style w:type="paragraph" w:customStyle="1" w:styleId="WW-BodyText2">
    <w:name w:val="WW-Body Text 2"/>
    <w:basedOn w:val="Normal"/>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b/>
      <w:bCs/>
    </w:rPr>
  </w:style>
  <w:style w:type="paragraph" w:styleId="TableofFigures">
    <w:name w:val="table of figures"/>
    <w:basedOn w:val="Normal"/>
    <w:next w:val="Normal"/>
    <w:semiHidden/>
    <w:pPr>
      <w:ind w:left="480" w:hanging="480"/>
    </w:pPr>
  </w:style>
  <w:style w:type="character" w:styleId="FootnoteReference">
    <w:name w:val="footnote reference"/>
    <w:rPr>
      <w:vertAlign w:val="superscript"/>
    </w:rPr>
  </w:style>
  <w:style w:type="paragraph" w:styleId="BodyText2">
    <w:name w:val="Body Text 2"/>
    <w:basedOn w:val="Normal"/>
    <w:rPr>
      <w:b/>
      <w:bCs/>
      <w:lang w:val="fr-FR" w:eastAsia="fr-FR"/>
    </w:rPr>
  </w:style>
  <w:style w:type="character" w:styleId="HTMLTypewriter">
    <w:name w:val="HTML Typewriter"/>
    <w:rPr>
      <w:rFonts w:ascii="Arial Unicode MS" w:eastAsia="Arial Unicode MS" w:hAnsi="Arial Unicode MS" w:cs="Arial Unicode MS"/>
      <w:sz w:val="20"/>
      <w:szCs w:val="20"/>
    </w:rPr>
  </w:style>
  <w:style w:type="paragraph" w:styleId="BodyTextIndent2">
    <w:name w:val="Body Text Indent 2"/>
    <w:basedOn w:val="Normal"/>
    <w:pPr>
      <w:ind w:left="720" w:firstLine="720"/>
    </w:pPr>
    <w:rPr>
      <w:color w:val="000000"/>
      <w:sz w:val="20"/>
    </w:rPr>
  </w:style>
  <w:style w:type="paragraph" w:styleId="BodyTextIndent3">
    <w:name w:val="Body Text Indent 3"/>
    <w:basedOn w:val="Normal"/>
    <w:pPr>
      <w:ind w:left="709"/>
    </w:pPr>
    <w:rPr>
      <w:color w:val="000000"/>
      <w:sz w:val="20"/>
    </w:rPr>
  </w:style>
  <w:style w:type="paragraph" w:customStyle="1" w:styleId="Normaldense">
    <w:name w:val="Normal dense"/>
    <w:basedOn w:val="Normal"/>
    <w:pPr>
      <w:tabs>
        <w:tab w:val="left" w:pos="560"/>
        <w:tab w:val="left" w:pos="1120"/>
        <w:tab w:val="left" w:pos="5120"/>
      </w:tabs>
      <w:ind w:left="560" w:right="-722"/>
    </w:pPr>
    <w:rPr>
      <w:rFonts w:ascii="Times" w:hAnsi="Times"/>
      <w:szCs w:val="20"/>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en-US" w:eastAsia="zh-CN"/>
    </w:rPr>
  </w:style>
  <w:style w:type="paragraph" w:styleId="BalloonText">
    <w:name w:val="Balloon Text"/>
    <w:basedOn w:val="Normal"/>
    <w:link w:val="BalloonTextChar"/>
    <w:rsid w:val="00EE6603"/>
    <w:rPr>
      <w:rFonts w:ascii="Tahoma" w:hAnsi="Tahoma"/>
      <w:sz w:val="16"/>
      <w:szCs w:val="16"/>
    </w:rPr>
  </w:style>
  <w:style w:type="character" w:customStyle="1" w:styleId="BalloonTextChar">
    <w:name w:val="Balloon Text Char"/>
    <w:link w:val="BalloonText"/>
    <w:rsid w:val="00EE6603"/>
    <w:rPr>
      <w:rFonts w:ascii="Tahoma" w:hAnsi="Tahoma" w:cs="Tahoma"/>
      <w:sz w:val="16"/>
      <w:szCs w:val="16"/>
      <w:lang w:val="en-GB" w:eastAsia="ar-SA"/>
    </w:rPr>
  </w:style>
  <w:style w:type="paragraph" w:customStyle="1" w:styleId="NormalH2">
    <w:name w:val="Normal H2"/>
    <w:basedOn w:val="Normal"/>
    <w:rsid w:val="00ED5F76"/>
    <w:pPr>
      <w:ind w:left="144"/>
    </w:pPr>
    <w:rPr>
      <w:lang w:val="en-US"/>
    </w:rPr>
  </w:style>
  <w:style w:type="paragraph" w:customStyle="1" w:styleId="NormalH3">
    <w:name w:val="Normal H3"/>
    <w:basedOn w:val="Normal"/>
    <w:rsid w:val="00ED5F76"/>
    <w:pPr>
      <w:ind w:left="288"/>
    </w:pPr>
    <w:rPr>
      <w:lang w:val="en-US"/>
    </w:rPr>
  </w:style>
  <w:style w:type="character" w:styleId="CommentReference">
    <w:name w:val="annotation reference"/>
    <w:basedOn w:val="DefaultParagraphFont"/>
    <w:rsid w:val="00D97D54"/>
    <w:rPr>
      <w:sz w:val="16"/>
      <w:szCs w:val="16"/>
    </w:rPr>
  </w:style>
  <w:style w:type="paragraph" w:styleId="CommentText">
    <w:name w:val="annotation text"/>
    <w:basedOn w:val="Normal"/>
    <w:link w:val="CommentTextChar"/>
    <w:rsid w:val="00D97D54"/>
    <w:rPr>
      <w:sz w:val="20"/>
      <w:szCs w:val="20"/>
    </w:rPr>
  </w:style>
  <w:style w:type="character" w:customStyle="1" w:styleId="CommentTextChar">
    <w:name w:val="Comment Text Char"/>
    <w:basedOn w:val="DefaultParagraphFont"/>
    <w:link w:val="CommentText"/>
    <w:rsid w:val="00D97D54"/>
    <w:rPr>
      <w:rFonts w:ascii="Arial" w:hAnsi="Arial"/>
      <w:lang w:val="en-GB" w:eastAsia="ar-SA"/>
    </w:rPr>
  </w:style>
  <w:style w:type="paragraph" w:styleId="CommentSubject">
    <w:name w:val="annotation subject"/>
    <w:basedOn w:val="CommentText"/>
    <w:next w:val="CommentText"/>
    <w:link w:val="CommentSubjectChar"/>
    <w:rsid w:val="00D97D54"/>
    <w:rPr>
      <w:b/>
      <w:bCs/>
    </w:rPr>
  </w:style>
  <w:style w:type="character" w:customStyle="1" w:styleId="CommentSubjectChar">
    <w:name w:val="Comment Subject Char"/>
    <w:basedOn w:val="CommentTextChar"/>
    <w:link w:val="CommentSubject"/>
    <w:rsid w:val="00D97D54"/>
    <w:rPr>
      <w:rFonts w:ascii="Arial" w:hAnsi="Arial"/>
      <w:b/>
      <w:bCs/>
      <w:lang w:val="en-GB" w:eastAsia="ar-SA"/>
    </w:rPr>
  </w:style>
  <w:style w:type="character" w:customStyle="1" w:styleId="apple-converted-space">
    <w:name w:val="apple-converted-space"/>
    <w:basedOn w:val="DefaultParagraphFont"/>
    <w:rsid w:val="00401F83"/>
  </w:style>
  <w:style w:type="character" w:customStyle="1" w:styleId="apple-style-span">
    <w:name w:val="apple-style-span"/>
    <w:basedOn w:val="DefaultParagraphFont"/>
    <w:rsid w:val="00401F83"/>
  </w:style>
  <w:style w:type="character" w:customStyle="1" w:styleId="FootnoteTextChar">
    <w:name w:val="Footnote Text Char"/>
    <w:basedOn w:val="DefaultParagraphFont"/>
    <w:link w:val="FootnoteText"/>
    <w:rsid w:val="00401F83"/>
    <w:rPr>
      <w:rFonts w:ascii="Arial" w:hAnsi="Arial"/>
      <w:lang w:val="fr-FR" w:eastAsia="ar-SA"/>
    </w:rPr>
  </w:style>
  <w:style w:type="paragraph" w:customStyle="1" w:styleId="WW-Default">
    <w:name w:val="WW-Default"/>
    <w:rsid w:val="00CB55B1"/>
    <w:pPr>
      <w:suppressAutoHyphens/>
      <w:autoSpaceDE w:val="0"/>
    </w:pPr>
    <w:rPr>
      <w:rFonts w:ascii="Calibri" w:eastAsia="Calibri" w:hAnsi="Calibri" w:cs="Calibri"/>
      <w:color w:val="000000"/>
      <w:sz w:val="24"/>
      <w:szCs w:val="24"/>
      <w:lang w:eastAsia="ar-SA"/>
    </w:rPr>
  </w:style>
  <w:style w:type="paragraph" w:styleId="ListParagraph">
    <w:name w:val="List Paragraph"/>
    <w:basedOn w:val="Normal"/>
    <w:uiPriority w:val="34"/>
    <w:qFormat/>
    <w:rsid w:val="001D0E0D"/>
    <w:pPr>
      <w:ind w:left="720"/>
    </w:pPr>
  </w:style>
  <w:style w:type="table" w:styleId="TableGrid">
    <w:name w:val="Table Grid"/>
    <w:basedOn w:val="TableNormal"/>
    <w:rsid w:val="001B4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6162D"/>
    <w:rPr>
      <w:b/>
      <w:spacing w:val="4"/>
      <w:sz w:val="24"/>
      <w:lang w:val="en"/>
    </w:rPr>
  </w:style>
  <w:style w:type="paragraph" w:customStyle="1" w:styleId="Default">
    <w:name w:val="Default"/>
    <w:rsid w:val="00FA383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6384B"/>
    <w:rPr>
      <w:sz w:val="24"/>
      <w:szCs w:val="24"/>
      <w:lang w:val="en"/>
    </w:rPr>
  </w:style>
  <w:style w:type="paragraph" w:styleId="NoSpacing">
    <w:name w:val="No Spacing"/>
    <w:uiPriority w:val="1"/>
    <w:qFormat/>
    <w:rsid w:val="00436464"/>
    <w:pPr>
      <w:jc w:val="both"/>
    </w:pPr>
    <w:rPr>
      <w:sz w:val="24"/>
      <w:szCs w:val="24"/>
      <w:lang w:val="en"/>
    </w:rPr>
  </w:style>
  <w:style w:type="paragraph" w:customStyle="1" w:styleId="ITEABodyText">
    <w:name w:val="ITEA_BodyText"/>
    <w:basedOn w:val="BodyText"/>
    <w:link w:val="ITEABodyTextCar"/>
    <w:qFormat/>
    <w:rsid w:val="00B30D44"/>
    <w:pPr>
      <w:spacing w:line="288" w:lineRule="auto"/>
      <w:jc w:val="left"/>
    </w:pPr>
    <w:rPr>
      <w:rFonts w:ascii="Arial" w:hAnsi="Arial"/>
      <w:color w:val="000000" w:themeColor="text1"/>
      <w:spacing w:val="4"/>
      <w:sz w:val="20"/>
      <w:lang w:eastAsia="nl-NL"/>
    </w:rPr>
  </w:style>
  <w:style w:type="character" w:customStyle="1" w:styleId="ITEABodyTextCar">
    <w:name w:val="ITEA_BodyText Car"/>
    <w:basedOn w:val="DefaultParagraphFont"/>
    <w:link w:val="ITEABodyText"/>
    <w:rsid w:val="00B30D44"/>
    <w:rPr>
      <w:rFonts w:ascii="Arial" w:hAnsi="Arial"/>
      <w:color w:val="000000" w:themeColor="text1"/>
      <w:spacing w:val="4"/>
      <w:szCs w:val="24"/>
      <w:lang w:val="en-GB" w:eastAsia="nl-NL"/>
    </w:rPr>
  </w:style>
  <w:style w:type="character" w:customStyle="1" w:styleId="Heading2Char">
    <w:name w:val="Heading 2 Char"/>
    <w:basedOn w:val="DefaultParagraphFont"/>
    <w:link w:val="Heading2"/>
    <w:rsid w:val="00CE0ADA"/>
    <w:rPr>
      <w:b/>
      <w:spacing w:val="4"/>
      <w:sz w:val="2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jc w:val="both"/>
    </w:pPr>
    <w:rPr>
      <w:sz w:val="24"/>
      <w:szCs w:val="24"/>
      <w:lang w:val="en"/>
    </w:rPr>
  </w:style>
  <w:style w:type="paragraph" w:styleId="Heading1">
    <w:name w:val="heading 1"/>
    <w:basedOn w:val="Normal"/>
    <w:next w:val="Normal"/>
    <w:qFormat/>
    <w:pPr>
      <w:keepNext/>
      <w:pageBreakBefore/>
      <w:widowControl w:val="0"/>
      <w:numPr>
        <w:numId w:val="2"/>
      </w:numPr>
      <w:tabs>
        <w:tab w:val="clear" w:pos="522"/>
        <w:tab w:val="num" w:pos="432"/>
      </w:tabs>
      <w:spacing w:before="80" w:after="240"/>
      <w:outlineLvl w:val="0"/>
    </w:pPr>
    <w:rPr>
      <w:b/>
      <w:spacing w:val="4"/>
      <w:kern w:val="1"/>
      <w:sz w:val="32"/>
      <w:szCs w:val="20"/>
      <w:lang w:val="en-US"/>
    </w:rPr>
  </w:style>
  <w:style w:type="paragraph" w:styleId="Heading2">
    <w:name w:val="heading 2"/>
    <w:basedOn w:val="Normal"/>
    <w:next w:val="Normal"/>
    <w:link w:val="Heading2Char"/>
    <w:qFormat/>
    <w:pPr>
      <w:keepNext/>
      <w:widowControl w:val="0"/>
      <w:numPr>
        <w:ilvl w:val="1"/>
        <w:numId w:val="2"/>
      </w:numPr>
      <w:spacing w:before="240" w:after="120"/>
      <w:outlineLvl w:val="1"/>
    </w:pPr>
    <w:rPr>
      <w:b/>
      <w:spacing w:val="4"/>
      <w:sz w:val="28"/>
      <w:szCs w:val="20"/>
    </w:rPr>
  </w:style>
  <w:style w:type="paragraph" w:styleId="Heading3">
    <w:name w:val="heading 3"/>
    <w:basedOn w:val="Normal"/>
    <w:next w:val="Normal"/>
    <w:link w:val="Heading3Char"/>
    <w:qFormat/>
    <w:pPr>
      <w:keepNext/>
      <w:widowControl w:val="0"/>
      <w:numPr>
        <w:ilvl w:val="2"/>
        <w:numId w:val="2"/>
      </w:numPr>
      <w:spacing w:before="160" w:after="80"/>
      <w:outlineLvl w:val="2"/>
    </w:pPr>
    <w:rPr>
      <w:b/>
      <w:spacing w:val="4"/>
      <w:szCs w:val="20"/>
    </w:rPr>
  </w:style>
  <w:style w:type="paragraph" w:styleId="Heading4">
    <w:name w:val="heading 4"/>
    <w:basedOn w:val="Normal"/>
    <w:next w:val="Normal"/>
    <w:qFormat/>
    <w:pPr>
      <w:keepNext/>
      <w:numPr>
        <w:ilvl w:val="3"/>
        <w:numId w:val="2"/>
      </w:numPr>
      <w:spacing w:before="240" w:after="60"/>
      <w:outlineLvl w:val="3"/>
    </w:pPr>
    <w:rPr>
      <w:b/>
      <w:i/>
      <w:szCs w:val="20"/>
    </w:rPr>
  </w:style>
  <w:style w:type="paragraph" w:styleId="Heading5">
    <w:name w:val="heading 5"/>
    <w:basedOn w:val="Normal"/>
    <w:next w:val="Normal"/>
    <w:qFormat/>
    <w:pPr>
      <w:numPr>
        <w:ilvl w:val="4"/>
        <w:numId w:val="2"/>
      </w:numPr>
      <w:spacing w:before="240" w:after="60"/>
      <w:outlineLvl w:val="4"/>
    </w:pPr>
    <w:rPr>
      <w:szCs w:val="20"/>
    </w:rPr>
  </w:style>
  <w:style w:type="paragraph" w:styleId="Heading6">
    <w:name w:val="heading 6"/>
    <w:basedOn w:val="Normal"/>
    <w:next w:val="Normal"/>
    <w:qFormat/>
    <w:pPr>
      <w:numPr>
        <w:ilvl w:val="5"/>
        <w:numId w:val="2"/>
      </w:numPr>
      <w:spacing w:before="240" w:after="60"/>
      <w:outlineLvl w:val="5"/>
    </w:pPr>
    <w:rPr>
      <w:i/>
      <w:szCs w:val="20"/>
    </w:rPr>
  </w:style>
  <w:style w:type="paragraph" w:styleId="Heading7">
    <w:name w:val="heading 7"/>
    <w:basedOn w:val="Normal"/>
    <w:next w:val="Normal"/>
    <w:qFormat/>
    <w:pPr>
      <w:numPr>
        <w:ilvl w:val="6"/>
        <w:numId w:val="2"/>
      </w:numPr>
      <w:spacing w:before="240" w:after="60"/>
      <w:outlineLvl w:val="6"/>
    </w:pPr>
    <w:rPr>
      <w:sz w:val="20"/>
      <w:szCs w:val="20"/>
    </w:rPr>
  </w:style>
  <w:style w:type="paragraph" w:styleId="Heading8">
    <w:name w:val="heading 8"/>
    <w:basedOn w:val="Normal"/>
    <w:next w:val="Normal"/>
    <w:qFormat/>
    <w:pPr>
      <w:numPr>
        <w:ilvl w:val="7"/>
        <w:numId w:val="2"/>
      </w:numPr>
      <w:spacing w:before="240" w:after="60"/>
      <w:outlineLvl w:val="7"/>
    </w:pPr>
    <w:rPr>
      <w:i/>
      <w:sz w:val="20"/>
      <w:szCs w:val="20"/>
    </w:rPr>
  </w:style>
  <w:style w:type="paragraph" w:styleId="Heading9">
    <w:name w:val="heading 9"/>
    <w:basedOn w:val="Normal"/>
    <w:next w:val="Normal"/>
    <w:qFormat/>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Times New Roman" w:hAnsi="Times New Roman" w:cs="Times New Roman"/>
    </w:rPr>
  </w:style>
  <w:style w:type="character" w:customStyle="1" w:styleId="WW8Num4z5">
    <w:name w:val="WW8Num4z5"/>
    <w:rPr>
      <w:rFonts w:ascii="Wingdings" w:hAnsi="Wingdings"/>
    </w:rPr>
  </w:style>
  <w:style w:type="character" w:customStyle="1" w:styleId="WW8Num5z0">
    <w:name w:val="WW8Num5z0"/>
    <w:rPr>
      <w:rFonts w:ascii="Times New Roman" w:hAnsi="Times New Roman"/>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WW8Num10z0">
    <w:name w:val="WW8Num10z0"/>
    <w:rPr>
      <w:rFonts w:ascii="Times New Roman" w:hAnsi="Times New Roman" w:cs="Times New Roman"/>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color w:val="auto"/>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Times New Roman" w:hAnsi="Times New Roman" w:cs="Times New Roman"/>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color w:val="auto"/>
    </w:rPr>
  </w:style>
  <w:style w:type="character" w:customStyle="1" w:styleId="WW8Num27z0">
    <w:name w:val="WW8Num27z0"/>
    <w:rPr>
      <w:rFonts w:ascii="Symbol" w:hAnsi="Symbol"/>
    </w:rPr>
  </w:style>
  <w:style w:type="character" w:customStyle="1" w:styleId="WW-Absatz-Standardschriftart">
    <w:name w:val="WW-Absatz-Standardschriftart"/>
  </w:style>
  <w:style w:type="character" w:customStyle="1" w:styleId="WW-WW8Num5z0">
    <w:name w:val="WW-WW8Num5z0"/>
    <w:rPr>
      <w:rFonts w:ascii="Symbol" w:hAnsi="Symbol"/>
    </w:rPr>
  </w:style>
  <w:style w:type="character" w:customStyle="1" w:styleId="WW-WW8Num6z0">
    <w:name w:val="WW-WW8Num6z0"/>
    <w:rPr>
      <w:rFonts w:ascii="Symbol" w:hAnsi="Symbol"/>
    </w:rPr>
  </w:style>
  <w:style w:type="character" w:customStyle="1" w:styleId="WW-WW8Num7z0">
    <w:name w:val="WW-WW8Num7z0"/>
    <w:rPr>
      <w:rFonts w:ascii="Symbol" w:hAnsi="Symbol"/>
    </w:rPr>
  </w:style>
  <w:style w:type="character" w:customStyle="1" w:styleId="WW8Num8z0">
    <w:name w:val="WW8Num8z0"/>
    <w:rPr>
      <w:rFonts w:ascii="Symbol" w:hAnsi="Symbol"/>
    </w:rPr>
  </w:style>
  <w:style w:type="character" w:customStyle="1" w:styleId="WW-WW8Num10z0">
    <w:name w:val="WW-WW8Num10z0"/>
    <w:rPr>
      <w:rFonts w:ascii="Symbol" w:hAnsi="Symbol"/>
    </w:rPr>
  </w:style>
  <w:style w:type="character" w:customStyle="1" w:styleId="WW8Num13z0">
    <w:name w:val="WW8Num13z0"/>
    <w:rPr>
      <w:rFonts w:ascii="starbats" w:hAnsi="starbats"/>
      <w:sz w:val="18"/>
    </w:rPr>
  </w:style>
  <w:style w:type="character" w:customStyle="1" w:styleId="WW8Num14z0">
    <w:name w:val="WW8Num14z0"/>
    <w:rPr>
      <w:rFonts w:ascii="starbats" w:hAnsi="starbats"/>
      <w:sz w:val="18"/>
    </w:rPr>
  </w:style>
  <w:style w:type="character" w:customStyle="1" w:styleId="WW-WW8Num15z0">
    <w:name w:val="WW-WW8Num15z0"/>
    <w:rPr>
      <w:rFonts w:ascii="starbats" w:hAnsi="starbats"/>
      <w:sz w:val="18"/>
    </w:rPr>
  </w:style>
  <w:style w:type="character" w:customStyle="1" w:styleId="WW-WW8Num16z0">
    <w:name w:val="WW-WW8Num16z0"/>
    <w:rPr>
      <w:rFonts w:ascii="Symbol" w:hAnsi="Symbol"/>
    </w:rPr>
  </w:style>
  <w:style w:type="character" w:customStyle="1" w:styleId="WW-WW8Num17z0">
    <w:name w:val="WW-WW8Num17z0"/>
    <w:rPr>
      <w:rFonts w:ascii="Symbol" w:hAnsi="Symbol"/>
    </w:rPr>
  </w:style>
  <w:style w:type="character" w:customStyle="1" w:styleId="WW-WW8Num18z0">
    <w:name w:val="WW-WW8Num18z0"/>
    <w:rPr>
      <w:rFonts w:ascii="Symbol" w:hAnsi="Symbol"/>
    </w:rPr>
  </w:style>
  <w:style w:type="character" w:customStyle="1" w:styleId="WW-WW8Num19z0">
    <w:name w:val="WW-WW8Num19z0"/>
    <w:rPr>
      <w:rFonts w:ascii="Symbol" w:hAnsi="Symbol"/>
    </w:rPr>
  </w:style>
  <w:style w:type="character" w:customStyle="1" w:styleId="WW-WW8Num20z0">
    <w:name w:val="WW-WW8Num20z0"/>
    <w:rPr>
      <w:rFonts w:ascii="Symbol" w:hAnsi="Symbol"/>
    </w:rPr>
  </w:style>
  <w:style w:type="character" w:customStyle="1" w:styleId="WW-WW8Num21z0">
    <w:name w:val="WW-WW8Num21z0"/>
    <w:rPr>
      <w:rFonts w:ascii="Symbol" w:hAnsi="Symbol"/>
    </w:rPr>
  </w:style>
  <w:style w:type="character" w:customStyle="1" w:styleId="WW-WW8Num22z0">
    <w:name w:val="WW-WW8Num22z0"/>
    <w:rPr>
      <w:rFonts w:ascii="Symbol" w:hAnsi="Symbol"/>
    </w:rPr>
  </w:style>
  <w:style w:type="character" w:customStyle="1" w:styleId="WW-WW8Num23z0">
    <w:name w:val="WW-WW8Num23z0"/>
    <w:rPr>
      <w:rFonts w:ascii="Symbol" w:hAnsi="Symbol"/>
    </w:rPr>
  </w:style>
  <w:style w:type="character" w:customStyle="1" w:styleId="WW-WW8Num27z0">
    <w:name w:val="WW-WW8Num27z0"/>
    <w:rPr>
      <w:rFonts w:ascii="Courier New" w:hAnsi="Courier New"/>
      <w:b/>
      <w:i w:val="0"/>
      <w:color w:val="000080"/>
      <w:sz w:val="36"/>
      <w14:shadow w14:blurRad="50800" w14:dist="38100" w14:dir="2700000" w14:sx="100000" w14:sy="100000" w14:kx="0" w14:ky="0" w14:algn="tl">
        <w14:srgbClr w14:val="000000">
          <w14:alpha w14:val="60000"/>
        </w14:srgbClr>
      </w14:shadow>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Times New Roman" w:hAnsi="Times New Roman"/>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Verdana" w:hAnsi="Verdana"/>
      <w:b w:val="0"/>
      <w:i w:val="0"/>
      <w:sz w:val="28"/>
    </w:rPr>
  </w:style>
  <w:style w:type="character" w:customStyle="1" w:styleId="WW8Num39z1">
    <w:name w:val="WW8Num39z1"/>
    <w:rPr>
      <w:b w:val="0"/>
      <w:i w:val="0"/>
    </w:rPr>
  </w:style>
  <w:style w:type="character" w:customStyle="1" w:styleId="WW8Num42z0">
    <w:name w:val="WW8Num42z0"/>
    <w:rPr>
      <w:rFonts w:ascii="Symbol" w:hAnsi="Symbol"/>
    </w:rPr>
  </w:style>
  <w:style w:type="character" w:customStyle="1" w:styleId="WW8Num44z0">
    <w:name w:val="WW8Num44z0"/>
    <w:rPr>
      <w:rFonts w:ascii="Symbol" w:hAnsi="Symbol"/>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7z0">
    <w:name w:val="WW8Num47z0"/>
    <w:rPr>
      <w:rFonts w:ascii="Symbol" w:hAnsi="Symbol"/>
      <w:sz w:val="16"/>
    </w:rPr>
  </w:style>
  <w:style w:type="character" w:customStyle="1" w:styleId="WW8Num48z0">
    <w:name w:val="WW8Num48z0"/>
    <w:rPr>
      <w:rFonts w:ascii="Wingdings" w:hAnsi="Wingdings"/>
    </w:rPr>
  </w:style>
  <w:style w:type="character" w:customStyle="1" w:styleId="WW8Num49z0">
    <w:name w:val="WW8Num49z0"/>
    <w:rPr>
      <w:rFonts w:ascii="Symbol" w:hAnsi="Symbol"/>
      <w:color w:val="auto"/>
    </w:rPr>
  </w:style>
  <w:style w:type="character" w:customStyle="1" w:styleId="WW8Num50z0">
    <w:name w:val="WW8Num50z0"/>
    <w:rPr>
      <w:rFonts w:ascii="Symbol" w:hAnsi="Symbol"/>
    </w:rPr>
  </w:style>
  <w:style w:type="character" w:customStyle="1" w:styleId="WW8Num52z0">
    <w:name w:val="WW8Num52z0"/>
    <w:rPr>
      <w:rFonts w:ascii="Times New Roman" w:hAnsi="Times New Roman"/>
    </w:rPr>
  </w:style>
  <w:style w:type="character" w:customStyle="1" w:styleId="WW8Num53z0">
    <w:name w:val="WW8Num53z0"/>
    <w:rPr>
      <w:rFonts w:ascii="Symbol" w:hAnsi="Symbol"/>
    </w:rPr>
  </w:style>
  <w:style w:type="character" w:customStyle="1" w:styleId="WW8Num54z0">
    <w:name w:val="WW8Num54z0"/>
    <w:rPr>
      <w:rFonts w:ascii="Symbol" w:hAnsi="Symbol"/>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8z0">
    <w:name w:val="WW8Num58z0"/>
    <w:rPr>
      <w:rFonts w:ascii="Symbol" w:hAnsi="Symbol"/>
    </w:rPr>
  </w:style>
  <w:style w:type="character" w:customStyle="1" w:styleId="WW8Num59z0">
    <w:name w:val="WW8Num59z0"/>
    <w:rPr>
      <w:rFonts w:ascii="Symbol" w:hAnsi="Symbol"/>
    </w:rPr>
  </w:style>
  <w:style w:type="character" w:customStyle="1" w:styleId="WW8Num60z0">
    <w:name w:val="WW8Num60z0"/>
    <w:rPr>
      <w:rFonts w:ascii="Symbol" w:hAnsi="Symbol"/>
    </w:rPr>
  </w:style>
  <w:style w:type="character" w:customStyle="1" w:styleId="WW8Num61z0">
    <w:name w:val="WW8Num61z0"/>
    <w:rPr>
      <w:rFonts w:ascii="Wingdings" w:hAnsi="Wingdings"/>
    </w:rPr>
  </w:style>
  <w:style w:type="character" w:customStyle="1" w:styleId="WW8Num63z0">
    <w:name w:val="WW8Num63z0"/>
    <w:rPr>
      <w:rFonts w:ascii="Symbol" w:hAnsi="Symbol"/>
    </w:rPr>
  </w:style>
  <w:style w:type="character" w:customStyle="1" w:styleId="WW8Num64z0">
    <w:name w:val="WW8Num64z0"/>
    <w:rPr>
      <w:rFonts w:ascii="Symbol" w:hAnsi="Symbol"/>
    </w:rPr>
  </w:style>
  <w:style w:type="character" w:customStyle="1" w:styleId="WW8Num65z0">
    <w:name w:val="WW8Num65z0"/>
    <w:rPr>
      <w:rFonts w:ascii="Symbol" w:hAnsi="Symbol"/>
    </w:rPr>
  </w:style>
  <w:style w:type="character" w:customStyle="1" w:styleId="WW8Num66z0">
    <w:name w:val="WW8Num66z0"/>
    <w:rPr>
      <w:rFonts w:ascii="Symbol" w:hAnsi="Symbol"/>
    </w:rPr>
  </w:style>
  <w:style w:type="character" w:customStyle="1" w:styleId="WW8Num68z0">
    <w:name w:val="WW8Num68z0"/>
    <w:rPr>
      <w:rFonts w:ascii="Symbol" w:hAnsi="Symbol"/>
    </w:rPr>
  </w:style>
  <w:style w:type="character" w:customStyle="1" w:styleId="WW8Num69z0">
    <w:name w:val="WW8Num69z0"/>
    <w:rPr>
      <w:rFonts w:ascii="Symbol" w:hAnsi="Symbol"/>
    </w:rPr>
  </w:style>
  <w:style w:type="character" w:customStyle="1" w:styleId="WW8Num70z0">
    <w:name w:val="WW8Num70z0"/>
    <w:rPr>
      <w:rFonts w:ascii="Wingdings" w:hAnsi="Wingdings"/>
    </w:rPr>
  </w:style>
  <w:style w:type="character" w:customStyle="1" w:styleId="WW8Num71z0">
    <w:name w:val="WW8Num71z0"/>
    <w:rPr>
      <w:rFonts w:ascii="Symbol" w:hAnsi="Symbol"/>
    </w:rPr>
  </w:style>
  <w:style w:type="character" w:customStyle="1" w:styleId="WW8Num72z0">
    <w:name w:val="WW8Num72z0"/>
    <w:rPr>
      <w:rFonts w:ascii="Symbol" w:hAnsi="Symbol"/>
    </w:rPr>
  </w:style>
  <w:style w:type="character" w:customStyle="1" w:styleId="WW8Num74z0">
    <w:name w:val="WW8Num74z0"/>
    <w:rPr>
      <w:rFonts w:ascii="Times New Roman" w:eastAsia="Times New Roman" w:hAnsi="Times New Roman" w:cs="Times New Roman"/>
      <w:sz w:val="24"/>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Symbol" w:hAnsi="Symbol"/>
    </w:rPr>
  </w:style>
  <w:style w:type="character" w:customStyle="1" w:styleId="WW8Num77z0">
    <w:name w:val="WW8Num77z0"/>
    <w:rPr>
      <w:rFonts w:ascii="Symbol" w:hAnsi="Symbol"/>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9z0">
    <w:name w:val="WW8Num79z0"/>
    <w:rPr>
      <w:rFonts w:ascii="Symbol" w:hAnsi="Symbol"/>
      <w:color w:val="auto"/>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79z3">
    <w:name w:val="WW8Num79z3"/>
    <w:rPr>
      <w:rFonts w:ascii="Symbol" w:hAnsi="Symbol"/>
    </w:rPr>
  </w:style>
  <w:style w:type="character" w:customStyle="1" w:styleId="WW8Num80z0">
    <w:name w:val="WW8Num80z0"/>
    <w:rPr>
      <w:rFonts w:ascii="Wingdings" w:hAnsi="Wingdings"/>
    </w:rPr>
  </w:style>
  <w:style w:type="character" w:customStyle="1" w:styleId="WW8Num81z0">
    <w:name w:val="WW8Num81z0"/>
    <w:rPr>
      <w:rFonts w:ascii="Wingdings" w:hAnsi="Wingdings"/>
    </w:rPr>
  </w:style>
  <w:style w:type="character" w:customStyle="1" w:styleId="WW8Num82z0">
    <w:name w:val="WW8Num82z0"/>
    <w:rPr>
      <w:rFonts w:ascii="Symbol" w:hAnsi="Symbol"/>
    </w:rPr>
  </w:style>
  <w:style w:type="character" w:customStyle="1" w:styleId="WW8Num83z0">
    <w:name w:val="WW8Num83z0"/>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4z0">
    <w:name w:val="WW8Num84z0"/>
    <w:rPr>
      <w:rFonts w:ascii="Symbol" w:hAnsi="Symbol"/>
    </w:rPr>
  </w:style>
  <w:style w:type="character" w:customStyle="1" w:styleId="WW8Num86z0">
    <w:name w:val="WW8Num86z0"/>
    <w:rPr>
      <w:rFonts w:ascii="Symbol" w:hAnsi="Symbol"/>
    </w:rPr>
  </w:style>
  <w:style w:type="character" w:customStyle="1" w:styleId="WW8Num88z0">
    <w:name w:val="WW8Num88z0"/>
    <w:rPr>
      <w:rFonts w:ascii="Symbol" w:hAnsi="Symbol"/>
    </w:rPr>
  </w:style>
  <w:style w:type="character" w:customStyle="1" w:styleId="WW8Num89z0">
    <w:name w:val="WW8Num89z0"/>
    <w:rPr>
      <w:rFonts w:ascii="Symbol" w:hAnsi="Symbol"/>
    </w:rPr>
  </w:style>
  <w:style w:type="character" w:customStyle="1" w:styleId="WW8Num89z1">
    <w:name w:val="WW8Num89z1"/>
    <w:rPr>
      <w:rFonts w:ascii="Courier New" w:hAnsi="Courier New"/>
    </w:rPr>
  </w:style>
  <w:style w:type="character" w:customStyle="1" w:styleId="WW8Num89z2">
    <w:name w:val="WW8Num89z2"/>
    <w:rPr>
      <w:rFonts w:ascii="Wingdings" w:hAnsi="Wingdings"/>
    </w:rPr>
  </w:style>
  <w:style w:type="character" w:customStyle="1" w:styleId="WW8Num90z0">
    <w:name w:val="WW8Num90z0"/>
    <w:rPr>
      <w:rFonts w:ascii="Wingdings" w:hAnsi="Wingdings"/>
    </w:rPr>
  </w:style>
  <w:style w:type="character" w:customStyle="1" w:styleId="WW8Num91z0">
    <w:name w:val="WW8Num91z0"/>
    <w:rPr>
      <w:rFonts w:ascii="Symbol" w:hAnsi="Symbol"/>
      <w:sz w:val="20"/>
    </w:rPr>
  </w:style>
  <w:style w:type="character" w:customStyle="1" w:styleId="WW8Num91z1">
    <w:name w:val="WW8Num91z1"/>
    <w:rPr>
      <w:rFonts w:ascii="Courier New" w:hAnsi="Courier New"/>
      <w:sz w:val="20"/>
    </w:rPr>
  </w:style>
  <w:style w:type="character" w:customStyle="1" w:styleId="WW8Num91z2">
    <w:name w:val="WW8Num91z2"/>
    <w:rPr>
      <w:rFonts w:ascii="Wingdings" w:hAnsi="Wingdings"/>
      <w:sz w:val="20"/>
    </w:rPr>
  </w:style>
  <w:style w:type="character" w:customStyle="1" w:styleId="WW8Num92z0">
    <w:name w:val="WW8Num92z0"/>
    <w:rPr>
      <w:rFonts w:ascii="Symbol" w:hAnsi="Symbol"/>
    </w:rPr>
  </w:style>
  <w:style w:type="character" w:customStyle="1" w:styleId="WW8Num92z1">
    <w:name w:val="WW8Num92z1"/>
    <w:rPr>
      <w:rFonts w:ascii="Courier New" w:hAnsi="Courier New"/>
    </w:rPr>
  </w:style>
  <w:style w:type="character" w:customStyle="1" w:styleId="WW8Num92z2">
    <w:name w:val="WW8Num92z2"/>
    <w:rPr>
      <w:rFonts w:ascii="Wingdings" w:hAnsi="Wingdings"/>
    </w:rPr>
  </w:style>
  <w:style w:type="character" w:customStyle="1" w:styleId="WW8Num93z0">
    <w:name w:val="WW8Num93z0"/>
    <w:rPr>
      <w:rFonts w:ascii="Symbol" w:hAnsi="Symbol"/>
      <w:sz w:val="16"/>
    </w:rPr>
  </w:style>
  <w:style w:type="character" w:customStyle="1" w:styleId="WW8Num94z0">
    <w:name w:val="WW8Num94z0"/>
    <w:rPr>
      <w:rFonts w:ascii="Symbol" w:hAnsi="Symbol"/>
      <w:color w:val="auto"/>
    </w:rPr>
  </w:style>
  <w:style w:type="character" w:customStyle="1" w:styleId="WW8Num94z1">
    <w:name w:val="WW8Num94z1"/>
    <w:rPr>
      <w:rFonts w:ascii="Courier New" w:hAnsi="Courier New"/>
    </w:rPr>
  </w:style>
  <w:style w:type="character" w:customStyle="1" w:styleId="WW8Num94z2">
    <w:name w:val="WW8Num94z2"/>
    <w:rPr>
      <w:rFonts w:ascii="Wingdings" w:hAnsi="Wingdings"/>
    </w:rPr>
  </w:style>
  <w:style w:type="character" w:customStyle="1" w:styleId="WW8Num94z3">
    <w:name w:val="WW8Num94z3"/>
    <w:rPr>
      <w:rFonts w:ascii="Symbol" w:hAnsi="Symbol"/>
    </w:rPr>
  </w:style>
  <w:style w:type="character" w:customStyle="1" w:styleId="WW8Num95z0">
    <w:name w:val="WW8Num95z0"/>
    <w:rPr>
      <w:rFonts w:ascii="Symbol" w:hAnsi="Symbol"/>
    </w:rPr>
  </w:style>
  <w:style w:type="character" w:customStyle="1" w:styleId="WW8Num95z1">
    <w:name w:val="WW8Num95z1"/>
    <w:rPr>
      <w:rFonts w:ascii="Courier New" w:hAnsi="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7z0">
    <w:name w:val="WW8Num97z0"/>
    <w:rPr>
      <w:rFonts w:ascii="Wingdings" w:hAnsi="Wingdings"/>
    </w:rPr>
  </w:style>
  <w:style w:type="character" w:customStyle="1" w:styleId="WW8Num97z1">
    <w:name w:val="WW8Num97z1"/>
    <w:rPr>
      <w:rFonts w:ascii="Courier New" w:hAnsi="Courier New"/>
    </w:rPr>
  </w:style>
  <w:style w:type="character" w:customStyle="1" w:styleId="WW8Num97z3">
    <w:name w:val="WW8Num97z3"/>
    <w:rPr>
      <w:rFonts w:ascii="Symbol" w:hAnsi="Symbol"/>
    </w:rPr>
  </w:style>
  <w:style w:type="character" w:customStyle="1" w:styleId="WW8Num98z0">
    <w:name w:val="WW8Num98z0"/>
    <w:rPr>
      <w:rFonts w:ascii="Times New Roman" w:eastAsia="Times New Roman" w:hAnsi="Times New Roman" w:cs="Times New Roman"/>
    </w:rPr>
  </w:style>
  <w:style w:type="character" w:customStyle="1" w:styleId="WW8Num98z1">
    <w:name w:val="WW8Num98z1"/>
    <w:rPr>
      <w:rFonts w:ascii="Courier New" w:hAnsi="Courier New"/>
    </w:rPr>
  </w:style>
  <w:style w:type="character" w:customStyle="1" w:styleId="WW8Num98z2">
    <w:name w:val="WW8Num98z2"/>
    <w:rPr>
      <w:rFonts w:ascii="Wingdings" w:hAnsi="Wingdings"/>
    </w:rPr>
  </w:style>
  <w:style w:type="character" w:customStyle="1" w:styleId="WW8Num98z3">
    <w:name w:val="WW8Num98z3"/>
    <w:rPr>
      <w:rFonts w:ascii="Symbol" w:hAnsi="Symbol"/>
    </w:rPr>
  </w:style>
  <w:style w:type="character" w:customStyle="1" w:styleId="WW8Num100z0">
    <w:name w:val="WW8Num100z0"/>
    <w:rPr>
      <w:rFonts w:ascii="Symbol" w:hAnsi="Symbol"/>
    </w:rPr>
  </w:style>
  <w:style w:type="character" w:customStyle="1" w:styleId="WW8Num101z0">
    <w:name w:val="WW8Num101z0"/>
    <w:rPr>
      <w:rFonts w:ascii="Symbol" w:hAnsi="Symbol"/>
    </w:rPr>
  </w:style>
  <w:style w:type="character" w:customStyle="1" w:styleId="WW8Num104z0">
    <w:name w:val="WW8Num104z0"/>
    <w:rPr>
      <w:rFonts w:ascii="Symbol" w:hAnsi="Symbol"/>
    </w:rPr>
  </w:style>
  <w:style w:type="character" w:customStyle="1" w:styleId="WW8Num105z0">
    <w:name w:val="WW8Num105z0"/>
    <w:rPr>
      <w:rFonts w:ascii="Symbol" w:hAnsi="Symbol"/>
    </w:rPr>
  </w:style>
  <w:style w:type="character" w:customStyle="1" w:styleId="WW8Num106z0">
    <w:name w:val="WW8Num106z0"/>
    <w:rPr>
      <w:rFonts w:ascii="Symbol" w:hAnsi="Symbol"/>
    </w:rPr>
  </w:style>
  <w:style w:type="character" w:customStyle="1" w:styleId="WW8Num108z0">
    <w:name w:val="WW8Num108z0"/>
    <w:rPr>
      <w:rFonts w:ascii="Wingdings" w:hAnsi="Wingdings"/>
    </w:rPr>
  </w:style>
  <w:style w:type="character" w:customStyle="1" w:styleId="WW8Num110z2">
    <w:name w:val="WW8Num110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2z0">
    <w:name w:val="WW8Num112z0"/>
    <w:rPr>
      <w:rFonts w:ascii="Symbol" w:hAnsi="Symbol"/>
    </w:rPr>
  </w:style>
  <w:style w:type="character" w:customStyle="1" w:styleId="WW8Num113z0">
    <w:name w:val="WW8Num113z0"/>
    <w:rPr>
      <w:rFonts w:ascii="Symbol" w:hAnsi="Symbol"/>
    </w:rPr>
  </w:style>
  <w:style w:type="character" w:customStyle="1" w:styleId="WW8Num114z0">
    <w:name w:val="WW8Num114z0"/>
    <w:rPr>
      <w:rFonts w:ascii="Symbol" w:hAnsi="Symbol"/>
    </w:rPr>
  </w:style>
  <w:style w:type="character" w:customStyle="1" w:styleId="WW8Num115z0">
    <w:name w:val="WW8Num115z0"/>
    <w:rPr>
      <w:rFonts w:ascii="Symbol" w:hAnsi="Symbol"/>
    </w:rPr>
  </w:style>
  <w:style w:type="character" w:customStyle="1" w:styleId="WW8Num116z0">
    <w:name w:val="WW8Num116z0"/>
    <w:rPr>
      <w:rFonts w:ascii="Symbol" w:hAnsi="Symbol"/>
    </w:rPr>
  </w:style>
  <w:style w:type="character" w:customStyle="1" w:styleId="WW8Num117z0">
    <w:name w:val="WW8Num117z0"/>
    <w:rPr>
      <w:rFonts w:ascii="Symbol" w:hAnsi="Symbol"/>
    </w:rPr>
  </w:style>
  <w:style w:type="character" w:customStyle="1" w:styleId="WW8Num117z1">
    <w:name w:val="WW8Num117z1"/>
    <w:rPr>
      <w:rFonts w:ascii="Courier New" w:hAnsi="Courier New"/>
    </w:rPr>
  </w:style>
  <w:style w:type="character" w:customStyle="1" w:styleId="WW8Num117z2">
    <w:name w:val="WW8Num117z2"/>
    <w:rPr>
      <w:rFonts w:ascii="Wingdings" w:hAnsi="Wingdings"/>
    </w:rPr>
  </w:style>
  <w:style w:type="character" w:customStyle="1" w:styleId="WW8Num118z0">
    <w:name w:val="WW8Num118z0"/>
    <w:rPr>
      <w:rFonts w:ascii="Times New Roman" w:eastAsia="Times New Roman" w:hAnsi="Times New Roman" w:cs="Times New Roman"/>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3z0">
    <w:name w:val="WW8Num123z0"/>
    <w:rPr>
      <w:rFonts w:ascii="Arial" w:hAnsi="Arial"/>
      <w:sz w:val="28"/>
    </w:rPr>
  </w:style>
  <w:style w:type="character" w:customStyle="1" w:styleId="WW8Num126z0">
    <w:name w:val="WW8Num126z0"/>
    <w:rPr>
      <w:rFonts w:ascii="Helvetica" w:hAnsi="Helvetica"/>
    </w:rPr>
  </w:style>
  <w:style w:type="character" w:customStyle="1" w:styleId="WW8Num127z0">
    <w:name w:val="WW8Num127z0"/>
    <w:rPr>
      <w:rFonts w:ascii="Symbol" w:hAnsi="Symbol"/>
    </w:rPr>
  </w:style>
  <w:style w:type="character" w:customStyle="1" w:styleId="WW8Num128z0">
    <w:name w:val="WW8Num128z0"/>
    <w:rPr>
      <w:rFonts w:ascii="Symbol" w:hAnsi="Symbol"/>
    </w:rPr>
  </w:style>
  <w:style w:type="character" w:customStyle="1" w:styleId="WW8Num128z1">
    <w:name w:val="WW8Num128z1"/>
    <w:rPr>
      <w:rFonts w:ascii="Courier New" w:hAnsi="Courier New"/>
    </w:rPr>
  </w:style>
  <w:style w:type="character" w:customStyle="1" w:styleId="WW8Num128z2">
    <w:name w:val="WW8Num128z2"/>
    <w:rPr>
      <w:rFonts w:ascii="Wingdings" w:hAnsi="Wingdings"/>
    </w:rPr>
  </w:style>
  <w:style w:type="character" w:customStyle="1" w:styleId="WW8Num129z0">
    <w:name w:val="WW8Num129z0"/>
    <w:rPr>
      <w:rFonts w:ascii="Symbol" w:hAnsi="Symbol"/>
    </w:rPr>
  </w:style>
  <w:style w:type="character" w:customStyle="1" w:styleId="WW8Num129z1">
    <w:name w:val="WW8Num129z1"/>
    <w:rPr>
      <w:rFonts w:ascii="Courier New" w:hAnsi="Courier New"/>
    </w:rPr>
  </w:style>
  <w:style w:type="character" w:customStyle="1" w:styleId="WW8Num129z2">
    <w:name w:val="WW8Num129z2"/>
    <w:rPr>
      <w:rFonts w:ascii="Wingdings" w:hAnsi="Wingdings"/>
    </w:rPr>
  </w:style>
  <w:style w:type="character" w:customStyle="1" w:styleId="WW8Num130z0">
    <w:name w:val="WW8Num130z0"/>
    <w:rPr>
      <w:rFonts w:ascii="Symbol" w:hAnsi="Symbol"/>
    </w:rPr>
  </w:style>
  <w:style w:type="character" w:customStyle="1" w:styleId="WW8Num130z1">
    <w:name w:val="WW8Num130z1"/>
    <w:rPr>
      <w:rFonts w:ascii="Courier New" w:hAnsi="Courier New"/>
    </w:rPr>
  </w:style>
  <w:style w:type="character" w:customStyle="1" w:styleId="WW8Num130z2">
    <w:name w:val="WW8Num130z2"/>
    <w:rPr>
      <w:rFonts w:ascii="Wingdings" w:hAnsi="Wingdings"/>
    </w:rPr>
  </w:style>
  <w:style w:type="character" w:customStyle="1" w:styleId="WW8Num131z0">
    <w:name w:val="WW8Num131z0"/>
    <w:rPr>
      <w:rFonts w:ascii="Symbol" w:hAnsi="Symbol"/>
    </w:rPr>
  </w:style>
  <w:style w:type="character" w:customStyle="1" w:styleId="WW8Num131z1">
    <w:name w:val="WW8Num131z1"/>
    <w:rPr>
      <w:rFonts w:ascii="Courier New" w:hAnsi="Courier New"/>
    </w:rPr>
  </w:style>
  <w:style w:type="character" w:customStyle="1" w:styleId="WW8Num131z2">
    <w:name w:val="WW8Num131z2"/>
    <w:rPr>
      <w:rFonts w:ascii="Wingdings" w:hAnsi="Wingdings"/>
    </w:rPr>
  </w:style>
  <w:style w:type="character" w:customStyle="1" w:styleId="WW8Num132z0">
    <w:name w:val="WW8Num132z0"/>
    <w:rPr>
      <w:rFonts w:ascii="Symbol" w:hAnsi="Symbol"/>
    </w:rPr>
  </w:style>
  <w:style w:type="character" w:customStyle="1" w:styleId="WW8Num133z0">
    <w:name w:val="WW8Num133z0"/>
    <w:rPr>
      <w:rFonts w:ascii="Symbol" w:hAnsi="Symbol"/>
    </w:rPr>
  </w:style>
  <w:style w:type="character" w:customStyle="1" w:styleId="WW8Num136z0">
    <w:name w:val="WW8Num136z0"/>
    <w:rPr>
      <w:rFonts w:ascii="Symbol" w:hAnsi="Symbol"/>
    </w:rPr>
  </w:style>
  <w:style w:type="character" w:customStyle="1" w:styleId="WW8Num136z1">
    <w:name w:val="WW8Num136z1"/>
    <w:rPr>
      <w:rFonts w:ascii="Courier New" w:hAnsi="Courier New"/>
    </w:rPr>
  </w:style>
  <w:style w:type="character" w:customStyle="1" w:styleId="WW8Num136z2">
    <w:name w:val="WW8Num136z2"/>
    <w:rPr>
      <w:rFonts w:ascii="Wingdings" w:hAnsi="Wingdings"/>
    </w:rPr>
  </w:style>
  <w:style w:type="character" w:customStyle="1" w:styleId="WW8Num137z0">
    <w:name w:val="WW8Num137z0"/>
    <w:rPr>
      <w:rFonts w:ascii="Wingdings" w:hAnsi="Wingdings"/>
    </w:rPr>
  </w:style>
  <w:style w:type="character" w:customStyle="1" w:styleId="WW8Num138z0">
    <w:name w:val="WW8Num138z0"/>
    <w:rPr>
      <w:rFonts w:ascii="Symbol" w:hAnsi="Symbol"/>
    </w:rPr>
  </w:style>
  <w:style w:type="character" w:customStyle="1" w:styleId="WW8Num139z0">
    <w:name w:val="WW8Num139z0"/>
    <w:rPr>
      <w:rFonts w:ascii="Symbol" w:hAnsi="Symbol"/>
    </w:rPr>
  </w:style>
  <w:style w:type="character" w:customStyle="1" w:styleId="WW8Num140z0">
    <w:name w:val="WW8Num140z0"/>
    <w:rPr>
      <w:rFonts w:ascii="Symbol" w:hAnsi="Symbol"/>
    </w:rPr>
  </w:style>
  <w:style w:type="character" w:customStyle="1" w:styleId="WW8Num140z1">
    <w:name w:val="WW8Num140z1"/>
    <w:rPr>
      <w:rFonts w:ascii="Courier New" w:hAnsi="Courier New"/>
    </w:rPr>
  </w:style>
  <w:style w:type="character" w:customStyle="1" w:styleId="WW8Num140z2">
    <w:name w:val="WW8Num140z2"/>
    <w:rPr>
      <w:rFonts w:ascii="Wingdings" w:hAnsi="Wingdings"/>
    </w:rPr>
  </w:style>
  <w:style w:type="character" w:customStyle="1" w:styleId="WW8Num141z0">
    <w:name w:val="WW8Num141z0"/>
    <w:rPr>
      <w:rFonts w:ascii="Symbol" w:hAnsi="Symbol"/>
    </w:rPr>
  </w:style>
  <w:style w:type="character" w:customStyle="1" w:styleId="WW8Num142z0">
    <w:name w:val="WW8Num142z0"/>
    <w:rPr>
      <w:rFonts w:ascii="Symbol" w:hAnsi="Symbol"/>
    </w:rPr>
  </w:style>
  <w:style w:type="character" w:customStyle="1" w:styleId="WW8Num144z0">
    <w:name w:val="WW8Num144z0"/>
    <w:rPr>
      <w:rFonts w:ascii="Symbol" w:hAnsi="Symbol"/>
    </w:rPr>
  </w:style>
  <w:style w:type="character" w:customStyle="1" w:styleId="WW8Num145z0">
    <w:name w:val="WW8Num145z0"/>
    <w:rPr>
      <w:rFonts w:ascii="Symbol" w:hAnsi="Symbol"/>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6z0">
    <w:name w:val="WW8Num146z0"/>
    <w:rPr>
      <w:rFonts w:ascii="Symbol" w:hAnsi="Symbol"/>
    </w:rPr>
  </w:style>
  <w:style w:type="character" w:customStyle="1" w:styleId="WW8Num148z0">
    <w:name w:val="WW8Num148z0"/>
    <w:rPr>
      <w:rFonts w:ascii="Symbol" w:hAnsi="Symbol"/>
    </w:rPr>
  </w:style>
  <w:style w:type="character" w:customStyle="1" w:styleId="WW8Num150z0">
    <w:name w:val="WW8Num150z0"/>
    <w:rPr>
      <w:b/>
    </w:rPr>
  </w:style>
  <w:style w:type="character" w:customStyle="1" w:styleId="WW8Num152z0">
    <w:name w:val="WW8Num152z0"/>
    <w:rPr>
      <w:b w:val="0"/>
      <w:i w:val="0"/>
      <w:sz w:val="20"/>
    </w:rPr>
  </w:style>
  <w:style w:type="character" w:customStyle="1" w:styleId="WW8Num152z1">
    <w:name w:val="WW8Num152z1"/>
    <w:rPr>
      <w:rFonts w:ascii="Courier New" w:hAnsi="Courier New"/>
    </w:rPr>
  </w:style>
  <w:style w:type="character" w:customStyle="1" w:styleId="WW8Num152z2">
    <w:name w:val="WW8Num152z2"/>
    <w:rPr>
      <w:rFonts w:ascii="Wingdings" w:hAnsi="Wingdings"/>
    </w:rPr>
  </w:style>
  <w:style w:type="character" w:customStyle="1" w:styleId="WW8Num152z3">
    <w:name w:val="WW8Num152z3"/>
    <w:rPr>
      <w:rFonts w:ascii="Symbol" w:hAnsi="Symbol"/>
    </w:rPr>
  </w:style>
  <w:style w:type="character" w:customStyle="1" w:styleId="WW8Num154z0">
    <w:name w:val="WW8Num154z0"/>
    <w:rPr>
      <w:rFonts w:ascii="Symbol" w:hAnsi="Symbol"/>
    </w:rPr>
  </w:style>
  <w:style w:type="character" w:customStyle="1" w:styleId="WW8Num154z1">
    <w:name w:val="WW8Num154z1"/>
    <w:rPr>
      <w:rFonts w:ascii="Courier New" w:hAnsi="Courier New"/>
    </w:rPr>
  </w:style>
  <w:style w:type="character" w:customStyle="1" w:styleId="WW8Num154z2">
    <w:name w:val="WW8Num154z2"/>
    <w:rPr>
      <w:rFonts w:ascii="Wingdings" w:hAnsi="Wingdings"/>
    </w:rPr>
  </w:style>
  <w:style w:type="character" w:customStyle="1" w:styleId="WW8Num155z0">
    <w:name w:val="WW8Num155z0"/>
    <w:rPr>
      <w:rFonts w:ascii="Wingdings 2" w:hAnsi="Wingdings 2"/>
      <w:color w:val="auto"/>
    </w:rPr>
  </w:style>
  <w:style w:type="character" w:customStyle="1" w:styleId="WW8Num156z0">
    <w:name w:val="WW8Num156z0"/>
    <w:rPr>
      <w:rFonts w:ascii="Symbol" w:hAnsi="Symbol"/>
      <w:color w:val="auto"/>
    </w:rPr>
  </w:style>
  <w:style w:type="character" w:customStyle="1" w:styleId="WW8Num157z0">
    <w:name w:val="WW8Num157z0"/>
    <w:rPr>
      <w:rFonts w:ascii="Symbol" w:hAnsi="Symbol"/>
      <w:color w:val="auto"/>
    </w:rPr>
  </w:style>
  <w:style w:type="character" w:customStyle="1" w:styleId="WW8Num157z1">
    <w:name w:val="WW8Num157z1"/>
    <w:rPr>
      <w:rFonts w:ascii="Courier New" w:hAnsi="Courier New"/>
    </w:rPr>
  </w:style>
  <w:style w:type="character" w:customStyle="1" w:styleId="WW8Num157z2">
    <w:name w:val="WW8Num157z2"/>
    <w:rPr>
      <w:rFonts w:ascii="Wingdings" w:hAnsi="Wingdings"/>
    </w:rPr>
  </w:style>
  <w:style w:type="character" w:customStyle="1" w:styleId="WW8Num157z3">
    <w:name w:val="WW8Num157z3"/>
    <w:rPr>
      <w:rFonts w:ascii="Symbol" w:hAnsi="Symbol"/>
    </w:rPr>
  </w:style>
  <w:style w:type="character" w:customStyle="1" w:styleId="WW8Num158z0">
    <w:name w:val="WW8Num158z0"/>
    <w:rPr>
      <w:rFonts w:ascii="Symbol" w:hAnsi="Symbol"/>
    </w:rPr>
  </w:style>
  <w:style w:type="character" w:customStyle="1" w:styleId="WW8Num159z0">
    <w:name w:val="WW8Num159z0"/>
    <w:rPr>
      <w:rFonts w:ascii="Symbol" w:hAnsi="Symbol"/>
    </w:rPr>
  </w:style>
  <w:style w:type="character" w:customStyle="1" w:styleId="WW8Num159z1">
    <w:name w:val="WW8Num159z1"/>
    <w:rPr>
      <w:rFonts w:ascii="Courier New" w:hAnsi="Courier New"/>
    </w:rPr>
  </w:style>
  <w:style w:type="character" w:customStyle="1" w:styleId="WW8Num159z2">
    <w:name w:val="WW8Num159z2"/>
    <w:rPr>
      <w:rFonts w:ascii="Wingdings" w:hAnsi="Wingdings"/>
    </w:rPr>
  </w:style>
  <w:style w:type="character" w:customStyle="1" w:styleId="WW8Num160z0">
    <w:name w:val="WW8Num160z0"/>
    <w:rPr>
      <w:rFonts w:ascii="Symbol" w:hAnsi="Symbol"/>
    </w:rPr>
  </w:style>
  <w:style w:type="character" w:customStyle="1" w:styleId="WW8Num161z0">
    <w:name w:val="WW8Num161z0"/>
    <w:rPr>
      <w:rFonts w:ascii="Symbol" w:hAnsi="Symbol"/>
    </w:rPr>
  </w:style>
  <w:style w:type="character" w:customStyle="1" w:styleId="WW8Num161z1">
    <w:name w:val="WW8Num161z1"/>
    <w:rPr>
      <w:rFonts w:ascii="Courier New" w:hAnsi="Courier New"/>
    </w:rPr>
  </w:style>
  <w:style w:type="character" w:customStyle="1" w:styleId="WW8Num161z2">
    <w:name w:val="WW8Num161z2"/>
    <w:rPr>
      <w:rFonts w:ascii="Wingdings" w:hAnsi="Wingdings"/>
    </w:rPr>
  </w:style>
  <w:style w:type="character" w:customStyle="1" w:styleId="WW8Num164z0">
    <w:name w:val="WW8Num164z0"/>
    <w:rPr>
      <w:rFonts w:ascii="Symbol" w:hAnsi="Symbol"/>
    </w:rPr>
  </w:style>
  <w:style w:type="character" w:customStyle="1" w:styleId="WW8Num164z1">
    <w:name w:val="WW8Num164z1"/>
    <w:rPr>
      <w:rFonts w:ascii="Courier New" w:hAnsi="Courier New"/>
    </w:rPr>
  </w:style>
  <w:style w:type="character" w:customStyle="1" w:styleId="WW8Num164z2">
    <w:name w:val="WW8Num164z2"/>
    <w:rPr>
      <w:rFonts w:ascii="Wingdings" w:hAnsi="Wingdings"/>
    </w:rPr>
  </w:style>
  <w:style w:type="character" w:customStyle="1" w:styleId="WW8Num165z0">
    <w:name w:val="WW8Num165z0"/>
    <w:rPr>
      <w:rFonts w:ascii="Symbol" w:hAnsi="Symbol"/>
    </w:rPr>
  </w:style>
  <w:style w:type="character" w:customStyle="1" w:styleId="WW8Num165z1">
    <w:name w:val="WW8Num165z1"/>
    <w:rPr>
      <w:rFonts w:ascii="Courier New" w:hAnsi="Courier New"/>
    </w:rPr>
  </w:style>
  <w:style w:type="character" w:customStyle="1" w:styleId="WW8Num165z2">
    <w:name w:val="WW8Num165z2"/>
    <w:rPr>
      <w:rFonts w:ascii="Wingdings" w:hAnsi="Wingdings"/>
    </w:rPr>
  </w:style>
  <w:style w:type="character" w:customStyle="1" w:styleId="WW8Num167z0">
    <w:name w:val="WW8Num167z0"/>
    <w:rPr>
      <w:rFonts w:ascii="Wingdings" w:hAnsi="Wingdings"/>
    </w:rPr>
  </w:style>
  <w:style w:type="character" w:customStyle="1" w:styleId="WW8Num168z0">
    <w:name w:val="WW8Num168z0"/>
    <w:rPr>
      <w:rFonts w:ascii="Symbol" w:hAnsi="Symbol"/>
    </w:rPr>
  </w:style>
  <w:style w:type="character" w:customStyle="1" w:styleId="WW8Num169z0">
    <w:name w:val="WW8Num169z0"/>
    <w:rPr>
      <w:rFonts w:ascii="Symbol" w:hAnsi="Symbol"/>
    </w:rPr>
  </w:style>
  <w:style w:type="character" w:customStyle="1" w:styleId="WW8Num170z0">
    <w:name w:val="WW8Num170z0"/>
    <w:rPr>
      <w:rFonts w:ascii="Wingdings" w:hAnsi="Wingdings"/>
    </w:rPr>
  </w:style>
  <w:style w:type="character" w:customStyle="1" w:styleId="WW8Num171z0">
    <w:name w:val="WW8Num171z0"/>
    <w:rPr>
      <w:rFonts w:ascii="Symbol" w:hAnsi="Symbol"/>
    </w:rPr>
  </w:style>
  <w:style w:type="character" w:customStyle="1" w:styleId="WW8Num172z0">
    <w:name w:val="WW8Num172z0"/>
    <w:rPr>
      <w:rFonts w:ascii="Symbol" w:hAnsi="Symbol"/>
    </w:rPr>
  </w:style>
  <w:style w:type="character" w:customStyle="1" w:styleId="WW8Num173z0">
    <w:name w:val="WW8Num173z0"/>
    <w:rPr>
      <w:rFonts w:ascii="Symbol" w:hAnsi="Symbol"/>
    </w:rPr>
  </w:style>
  <w:style w:type="character" w:customStyle="1" w:styleId="WW8Num173z1">
    <w:name w:val="WW8Num173z1"/>
    <w:rPr>
      <w:rFonts w:ascii="Courier New" w:hAnsi="Courier New"/>
    </w:rPr>
  </w:style>
  <w:style w:type="character" w:customStyle="1" w:styleId="WW8Num173z2">
    <w:name w:val="WW8Num173z2"/>
    <w:rPr>
      <w:rFonts w:ascii="Wingdings" w:hAnsi="Wingdings"/>
    </w:rPr>
  </w:style>
  <w:style w:type="character" w:customStyle="1" w:styleId="WW8Num174z0">
    <w:name w:val="WW8Num174z0"/>
    <w:rPr>
      <w:rFonts w:ascii="Symbol" w:hAnsi="Symbol"/>
      <w:color w:val="auto"/>
    </w:rPr>
  </w:style>
  <w:style w:type="character" w:customStyle="1" w:styleId="WW8Num174z1">
    <w:name w:val="WW8Num174z1"/>
    <w:rPr>
      <w:rFonts w:ascii="Courier New" w:hAnsi="Courier New"/>
    </w:rPr>
  </w:style>
  <w:style w:type="character" w:customStyle="1" w:styleId="WW8Num174z2">
    <w:name w:val="WW8Num174z2"/>
    <w:rPr>
      <w:rFonts w:ascii="Wingdings" w:hAnsi="Wingdings"/>
    </w:rPr>
  </w:style>
  <w:style w:type="character" w:customStyle="1" w:styleId="WW8Num174z3">
    <w:name w:val="WW8Num174z3"/>
    <w:rPr>
      <w:rFonts w:ascii="Symbol" w:hAnsi="Symbol"/>
    </w:rPr>
  </w:style>
  <w:style w:type="character" w:customStyle="1" w:styleId="WW8Num175z0">
    <w:name w:val="WW8Num175z0"/>
    <w:rPr>
      <w:rFonts w:ascii="Symbol" w:hAnsi="Symbol"/>
    </w:rPr>
  </w:style>
  <w:style w:type="character" w:customStyle="1" w:styleId="WW8Num175z1">
    <w:name w:val="WW8Num175z1"/>
    <w:rPr>
      <w:rFonts w:ascii="Courier New" w:hAnsi="Courier New"/>
    </w:rPr>
  </w:style>
  <w:style w:type="character" w:customStyle="1" w:styleId="WW8Num175z2">
    <w:name w:val="WW8Num175z2"/>
    <w:rPr>
      <w:rFonts w:ascii="Wingdings" w:hAnsi="Wingdings"/>
    </w:rPr>
  </w:style>
  <w:style w:type="character" w:customStyle="1" w:styleId="WW8Num177z0">
    <w:name w:val="WW8Num177z0"/>
    <w:rPr>
      <w:rFonts w:ascii="Verdana" w:eastAsia="Times New Roman" w:hAnsi="Verdana" w:cs="Times New Roman"/>
    </w:rPr>
  </w:style>
  <w:style w:type="character" w:customStyle="1" w:styleId="WW8Num177z1">
    <w:name w:val="WW8Num177z1"/>
    <w:rPr>
      <w:rFonts w:ascii="Courier New" w:hAnsi="Courier New" w:cs="Courier New"/>
    </w:rPr>
  </w:style>
  <w:style w:type="character" w:customStyle="1" w:styleId="WW8Num177z2">
    <w:name w:val="WW8Num177z2"/>
    <w:rPr>
      <w:rFonts w:ascii="Wingdings" w:hAnsi="Wingdings"/>
    </w:rPr>
  </w:style>
  <w:style w:type="character" w:customStyle="1" w:styleId="WW8Num177z3">
    <w:name w:val="WW8Num177z3"/>
    <w:rPr>
      <w:rFonts w:ascii="Symbol" w:hAnsi="Symbol"/>
    </w:rPr>
  </w:style>
  <w:style w:type="character" w:customStyle="1" w:styleId="WW8Num178z0">
    <w:name w:val="WW8Num178z0"/>
    <w:rPr>
      <w:rFonts w:ascii="Wingdings" w:hAnsi="Wingdings"/>
    </w:rPr>
  </w:style>
  <w:style w:type="character" w:customStyle="1" w:styleId="WW8Num179z0">
    <w:name w:val="WW8Num179z0"/>
    <w:rPr>
      <w:rFonts w:ascii="Arial" w:hAnsi="Arial"/>
      <w:b w:val="0"/>
      <w:i w:val="0"/>
      <w:sz w:val="22"/>
    </w:rPr>
  </w:style>
  <w:style w:type="character" w:customStyle="1" w:styleId="WW8Num179z1">
    <w:name w:val="WW8Num179z1"/>
    <w:rPr>
      <w:rFonts w:ascii="Arial" w:hAnsi="Arial"/>
      <w:b w:val="0"/>
      <w:i w:val="0"/>
      <w:sz w:val="20"/>
    </w:rPr>
  </w:style>
  <w:style w:type="character" w:customStyle="1" w:styleId="WW8Num179z2">
    <w:name w:val="WW8Num179z2"/>
    <w:rPr>
      <w:rFonts w:ascii="Wingdings" w:hAnsi="Wingdings"/>
    </w:rPr>
  </w:style>
  <w:style w:type="character" w:customStyle="1" w:styleId="WW8Num179z3">
    <w:name w:val="WW8Num179z3"/>
    <w:rPr>
      <w:rFonts w:ascii="Symbol" w:hAnsi="Symbol"/>
    </w:rPr>
  </w:style>
  <w:style w:type="character" w:customStyle="1" w:styleId="WW8Num179z4">
    <w:name w:val="WW8Num179z4"/>
    <w:rPr>
      <w:rFonts w:ascii="Courier New" w:hAnsi="Courier New"/>
    </w:rPr>
  </w:style>
  <w:style w:type="character" w:customStyle="1" w:styleId="WW8Num180z0">
    <w:name w:val="WW8Num180z0"/>
    <w:rPr>
      <w:rFonts w:ascii="Wingdings" w:hAnsi="Wingdings"/>
    </w:rPr>
  </w:style>
  <w:style w:type="character" w:customStyle="1" w:styleId="WW8Num181z0">
    <w:name w:val="WW8Num181z0"/>
    <w:rPr>
      <w:rFonts w:ascii="Symbol" w:hAnsi="Symbol"/>
    </w:rPr>
  </w:style>
  <w:style w:type="character" w:customStyle="1" w:styleId="WW8Num181z1">
    <w:name w:val="WW8Num181z1"/>
    <w:rPr>
      <w:rFonts w:ascii="Courier New" w:hAnsi="Courier New"/>
    </w:rPr>
  </w:style>
  <w:style w:type="character" w:customStyle="1" w:styleId="WW8Num181z2">
    <w:name w:val="WW8Num181z2"/>
    <w:rPr>
      <w:rFonts w:ascii="Wingdings" w:hAnsi="Wingdings"/>
    </w:rPr>
  </w:style>
  <w:style w:type="character" w:customStyle="1" w:styleId="WW8Num183z0">
    <w:name w:val="WW8Num183z0"/>
    <w:rPr>
      <w:rFonts w:ascii="Symbol" w:hAnsi="Symbol"/>
    </w:rPr>
  </w:style>
  <w:style w:type="character" w:customStyle="1" w:styleId="WW8Num184z0">
    <w:name w:val="WW8Num184z0"/>
    <w:rPr>
      <w:rFonts w:ascii="Symbol" w:hAnsi="Symbol"/>
    </w:rPr>
  </w:style>
  <w:style w:type="character" w:customStyle="1" w:styleId="WW8Num184z1">
    <w:name w:val="WW8Num184z1"/>
    <w:rPr>
      <w:rFonts w:ascii="Courier New" w:hAnsi="Courier New"/>
    </w:rPr>
  </w:style>
  <w:style w:type="character" w:customStyle="1" w:styleId="WW8Num184z2">
    <w:name w:val="WW8Num184z2"/>
    <w:rPr>
      <w:rFonts w:ascii="Wingdings" w:hAnsi="Wingdings"/>
    </w:rPr>
  </w:style>
  <w:style w:type="character" w:customStyle="1" w:styleId="WW8Num185z0">
    <w:name w:val="WW8Num185z0"/>
    <w:rPr>
      <w:rFonts w:ascii="Symbol" w:hAnsi="Symbol"/>
    </w:rPr>
  </w:style>
  <w:style w:type="character" w:customStyle="1" w:styleId="WW8Num185z1">
    <w:name w:val="WW8Num185z1"/>
    <w:rPr>
      <w:rFonts w:ascii="Courier New" w:hAnsi="Courier New"/>
    </w:rPr>
  </w:style>
  <w:style w:type="character" w:customStyle="1" w:styleId="WW8Num185z2">
    <w:name w:val="WW8Num185z2"/>
    <w:rPr>
      <w:rFonts w:ascii="Wingdings" w:hAnsi="Wingdings"/>
    </w:rPr>
  </w:style>
  <w:style w:type="character" w:customStyle="1" w:styleId="WW8Num187z0">
    <w:name w:val="WW8Num187z0"/>
    <w:rPr>
      <w:rFonts w:ascii="Symbol" w:hAnsi="Symbol"/>
    </w:rPr>
  </w:style>
  <w:style w:type="character" w:customStyle="1" w:styleId="WW8Num187z1">
    <w:name w:val="WW8Num187z1"/>
    <w:rPr>
      <w:rFonts w:ascii="Arial" w:eastAsia="Times New Roman" w:hAnsi="Arial" w:cs="Arial"/>
    </w:rPr>
  </w:style>
  <w:style w:type="character" w:customStyle="1" w:styleId="WW8Num187z2">
    <w:name w:val="WW8Num187z2"/>
    <w:rPr>
      <w:rFonts w:ascii="Wingdings" w:hAnsi="Wingdings"/>
    </w:rPr>
  </w:style>
  <w:style w:type="character" w:customStyle="1" w:styleId="WW8Num187z4">
    <w:name w:val="WW8Num187z4"/>
    <w:rPr>
      <w:rFonts w:ascii="Courier New" w:hAnsi="Courier New"/>
    </w:rPr>
  </w:style>
  <w:style w:type="character" w:customStyle="1" w:styleId="WW8Num188z0">
    <w:name w:val="WW8Num188z0"/>
    <w:rPr>
      <w:rFonts w:ascii="Symbol" w:hAnsi="Symbol"/>
    </w:rPr>
  </w:style>
  <w:style w:type="character" w:customStyle="1" w:styleId="WW8Num188z1">
    <w:name w:val="WW8Num188z1"/>
    <w:rPr>
      <w:rFonts w:ascii="Courier New" w:hAnsi="Courier New"/>
    </w:rPr>
  </w:style>
  <w:style w:type="character" w:customStyle="1" w:styleId="WW8Num188z2">
    <w:name w:val="WW8Num188z2"/>
    <w:rPr>
      <w:rFonts w:ascii="Wingdings" w:hAnsi="Wingdings"/>
    </w:rPr>
  </w:style>
  <w:style w:type="character" w:customStyle="1" w:styleId="WW8Num190z0">
    <w:name w:val="WW8Num190z0"/>
    <w:rPr>
      <w:rFonts w:ascii="Symbol" w:hAnsi="Symbol"/>
    </w:rPr>
  </w:style>
  <w:style w:type="character" w:customStyle="1" w:styleId="WW8Num191z0">
    <w:name w:val="WW8Num191z0"/>
    <w:rPr>
      <w:rFonts w:ascii="Symbol" w:hAnsi="Symbol"/>
      <w:color w:val="auto"/>
    </w:rPr>
  </w:style>
  <w:style w:type="character" w:customStyle="1" w:styleId="WW8Num191z1">
    <w:name w:val="WW8Num191z1"/>
    <w:rPr>
      <w:rFonts w:ascii="Courier New" w:hAnsi="Courier New"/>
    </w:rPr>
  </w:style>
  <w:style w:type="character" w:customStyle="1" w:styleId="WW8Num191z2">
    <w:name w:val="WW8Num191z2"/>
    <w:rPr>
      <w:rFonts w:ascii="Wingdings" w:hAnsi="Wingdings"/>
    </w:rPr>
  </w:style>
  <w:style w:type="character" w:customStyle="1" w:styleId="WW8Num191z3">
    <w:name w:val="WW8Num191z3"/>
    <w:rPr>
      <w:rFonts w:ascii="Symbol" w:hAnsi="Symbol"/>
    </w:rPr>
  </w:style>
  <w:style w:type="character" w:customStyle="1" w:styleId="WW8Num192z0">
    <w:name w:val="WW8Num192z0"/>
    <w:rPr>
      <w:b/>
    </w:rPr>
  </w:style>
  <w:style w:type="character" w:customStyle="1" w:styleId="WW8Num194z0">
    <w:name w:val="WW8Num194z0"/>
    <w:rPr>
      <w:rFonts w:ascii="Symbol" w:hAnsi="Symbol"/>
    </w:rPr>
  </w:style>
  <w:style w:type="character" w:customStyle="1" w:styleId="WW8Num194z1">
    <w:name w:val="WW8Num194z1"/>
    <w:rPr>
      <w:rFonts w:ascii="Courier New" w:hAnsi="Courier New"/>
    </w:rPr>
  </w:style>
  <w:style w:type="character" w:customStyle="1" w:styleId="WW8Num194z2">
    <w:name w:val="WW8Num194z2"/>
    <w:rPr>
      <w:rFonts w:ascii="Wingdings" w:hAnsi="Wingdings"/>
    </w:rPr>
  </w:style>
  <w:style w:type="character" w:customStyle="1" w:styleId="WW8Num196z0">
    <w:name w:val="WW8Num196z0"/>
    <w:rPr>
      <w:rFonts w:ascii="Symbol" w:hAnsi="Symbol"/>
    </w:rPr>
  </w:style>
  <w:style w:type="character" w:customStyle="1" w:styleId="WW8Num197z0">
    <w:name w:val="WW8Num197z0"/>
    <w:rPr>
      <w:rFonts w:ascii="Symbol" w:hAnsi="Symbol"/>
    </w:rPr>
  </w:style>
  <w:style w:type="character" w:customStyle="1" w:styleId="WW8Num197z1">
    <w:name w:val="WW8Num197z1"/>
    <w:rPr>
      <w:rFonts w:ascii="Courier New" w:hAnsi="Courier New"/>
    </w:rPr>
  </w:style>
  <w:style w:type="character" w:customStyle="1" w:styleId="WW8Num197z2">
    <w:name w:val="WW8Num197z2"/>
    <w:rPr>
      <w:rFonts w:ascii="Wingdings" w:hAnsi="Wingdings"/>
    </w:rPr>
  </w:style>
  <w:style w:type="character" w:customStyle="1" w:styleId="WW8Num198z0">
    <w:name w:val="WW8Num198z0"/>
    <w:rPr>
      <w:rFonts w:ascii="Symbol" w:hAnsi="Symbol"/>
    </w:rPr>
  </w:style>
  <w:style w:type="character" w:customStyle="1" w:styleId="WW8Num199z0">
    <w:name w:val="WW8Num199z0"/>
    <w:rPr>
      <w:rFonts w:ascii="Symbol" w:hAnsi="Symbol"/>
    </w:rPr>
  </w:style>
  <w:style w:type="character" w:customStyle="1" w:styleId="WW8Num199z1">
    <w:name w:val="WW8Num199z1"/>
    <w:rPr>
      <w:rFonts w:ascii="Courier New" w:hAnsi="Courier New"/>
    </w:rPr>
  </w:style>
  <w:style w:type="character" w:customStyle="1" w:styleId="WW8Num199z2">
    <w:name w:val="WW8Num199z2"/>
    <w:rPr>
      <w:rFonts w:ascii="Wingdings" w:hAnsi="Wingdings"/>
    </w:rPr>
  </w:style>
  <w:style w:type="character" w:customStyle="1" w:styleId="WW8Num200z0">
    <w:name w:val="WW8Num200z0"/>
    <w:rPr>
      <w:rFonts w:ascii="Symbol" w:hAnsi="Symbol"/>
    </w:rPr>
  </w:style>
  <w:style w:type="character" w:customStyle="1" w:styleId="WW8Num201z0">
    <w:name w:val="WW8Num201z0"/>
    <w:rPr>
      <w:rFonts w:ascii="Symbol" w:hAnsi="Symbol"/>
    </w:rPr>
  </w:style>
  <w:style w:type="character" w:customStyle="1" w:styleId="WW8Num202z0">
    <w:name w:val="WW8Num202z0"/>
    <w:rPr>
      <w:rFonts w:ascii="Wingdings" w:hAnsi="Wingdings"/>
    </w:rPr>
  </w:style>
  <w:style w:type="character" w:customStyle="1" w:styleId="WW8Num203z0">
    <w:name w:val="WW8Num203z0"/>
    <w:rPr>
      <w:rFonts w:ascii="Wingdings" w:hAnsi="Wingdings"/>
    </w:rPr>
  </w:style>
  <w:style w:type="character" w:customStyle="1" w:styleId="WW8Num204z0">
    <w:name w:val="WW8Num204z0"/>
    <w:rPr>
      <w:rFonts w:ascii="Symbol" w:hAnsi="Symbol"/>
    </w:rPr>
  </w:style>
  <w:style w:type="character" w:customStyle="1" w:styleId="WW8Num204z1">
    <w:name w:val="WW8Num204z1"/>
    <w:rPr>
      <w:rFonts w:ascii="Courier New" w:hAnsi="Courier New"/>
    </w:rPr>
  </w:style>
  <w:style w:type="character" w:customStyle="1" w:styleId="WW8Num204z2">
    <w:name w:val="WW8Num204z2"/>
    <w:rPr>
      <w:rFonts w:ascii="Wingdings" w:hAnsi="Wingdings"/>
    </w:rPr>
  </w:style>
  <w:style w:type="character" w:customStyle="1" w:styleId="WW8Num205z0">
    <w:name w:val="WW8Num205z0"/>
    <w:rPr>
      <w:rFonts w:ascii="Symbol" w:hAnsi="Symbol"/>
    </w:rPr>
  </w:style>
  <w:style w:type="character" w:customStyle="1" w:styleId="WW8Num206z0">
    <w:name w:val="WW8Num206z0"/>
    <w:rPr>
      <w:rFonts w:ascii="Symbol" w:hAnsi="Symbol"/>
    </w:rPr>
  </w:style>
  <w:style w:type="character" w:customStyle="1" w:styleId="WW8Num207z0">
    <w:name w:val="WW8Num207z0"/>
    <w:rPr>
      <w:rFonts w:ascii="Symbol" w:hAnsi="Symbol"/>
    </w:rPr>
  </w:style>
  <w:style w:type="character" w:customStyle="1" w:styleId="WW8Num209z0">
    <w:name w:val="WW8Num209z0"/>
    <w:rPr>
      <w:rFonts w:ascii="Symbol" w:hAnsi="Symbol"/>
    </w:rPr>
  </w:style>
  <w:style w:type="character" w:customStyle="1" w:styleId="WW8Num210z0">
    <w:name w:val="WW8Num210z0"/>
    <w:rPr>
      <w:rFonts w:ascii="Symbol" w:hAnsi="Symbol"/>
      <w:sz w:val="20"/>
    </w:rPr>
  </w:style>
  <w:style w:type="character" w:customStyle="1" w:styleId="WW8Num210z1">
    <w:name w:val="WW8Num210z1"/>
    <w:rPr>
      <w:rFonts w:ascii="Courier New" w:hAnsi="Courier New"/>
      <w:sz w:val="20"/>
    </w:rPr>
  </w:style>
  <w:style w:type="character" w:customStyle="1" w:styleId="WW8Num210z2">
    <w:name w:val="WW8Num210z2"/>
    <w:rPr>
      <w:rFonts w:ascii="Wingdings" w:hAnsi="Wingdings"/>
      <w:sz w:val="20"/>
    </w:rPr>
  </w:style>
  <w:style w:type="character" w:customStyle="1" w:styleId="WW8Num211z0">
    <w:name w:val="WW8Num211z0"/>
    <w:rPr>
      <w:rFonts w:ascii="Symbol" w:hAnsi="Symbol"/>
    </w:rPr>
  </w:style>
  <w:style w:type="character" w:customStyle="1" w:styleId="WW8Num211z2">
    <w:name w:val="WW8Num211z2"/>
    <w:rPr>
      <w:rFonts w:ascii="Wingdings" w:hAnsi="Wingdings"/>
    </w:rPr>
  </w:style>
  <w:style w:type="character" w:customStyle="1" w:styleId="WW8Num211z4">
    <w:name w:val="WW8Num211z4"/>
    <w:rPr>
      <w:rFonts w:ascii="Courier New" w:hAnsi="Courier New"/>
    </w:rPr>
  </w:style>
  <w:style w:type="character" w:customStyle="1" w:styleId="WW8Num213z0">
    <w:name w:val="WW8Num213z0"/>
    <w:rPr>
      <w:rFonts w:ascii="Symbol" w:hAnsi="Symbol"/>
    </w:rPr>
  </w:style>
  <w:style w:type="character" w:customStyle="1" w:styleId="WW8Num214z0">
    <w:name w:val="WW8Num214z0"/>
    <w:rPr>
      <w:rFonts w:ascii="Symbol" w:hAnsi="Symbol"/>
      <w:color w:val="auto"/>
    </w:rPr>
  </w:style>
  <w:style w:type="character" w:customStyle="1" w:styleId="WW8Num214z1">
    <w:name w:val="WW8Num214z1"/>
    <w:rPr>
      <w:rFonts w:ascii="Courier New" w:hAnsi="Courier New"/>
    </w:rPr>
  </w:style>
  <w:style w:type="character" w:customStyle="1" w:styleId="WW8Num214z2">
    <w:name w:val="WW8Num214z2"/>
    <w:rPr>
      <w:rFonts w:ascii="Wingdings" w:hAnsi="Wingdings"/>
    </w:rPr>
  </w:style>
  <w:style w:type="character" w:customStyle="1" w:styleId="WW8Num214z3">
    <w:name w:val="WW8Num214z3"/>
    <w:rPr>
      <w:rFonts w:ascii="Symbol" w:hAnsi="Symbol"/>
    </w:rPr>
  </w:style>
  <w:style w:type="character" w:customStyle="1" w:styleId="WW8Num215z0">
    <w:name w:val="WW8Num215z0"/>
    <w:rPr>
      <w:rFonts w:ascii="Symbol" w:hAnsi="Symbol"/>
    </w:rPr>
  </w:style>
  <w:style w:type="character" w:customStyle="1" w:styleId="WW8Num216z0">
    <w:name w:val="WW8Num216z0"/>
    <w:rPr>
      <w:rFonts w:ascii="Symbol" w:hAnsi="Symbol"/>
    </w:rPr>
  </w:style>
  <w:style w:type="character" w:customStyle="1" w:styleId="WW8Num217z0">
    <w:name w:val="WW8Num217z0"/>
    <w:rPr>
      <w:rFonts w:ascii="Symbol" w:hAnsi="Symbol"/>
    </w:rPr>
  </w:style>
  <w:style w:type="character" w:customStyle="1" w:styleId="WW8Num218z0">
    <w:name w:val="WW8Num218z0"/>
    <w:rPr>
      <w:rFonts w:ascii="Wingdings" w:hAnsi="Wingdings"/>
    </w:rPr>
  </w:style>
  <w:style w:type="character" w:customStyle="1" w:styleId="WW8Num219z0">
    <w:name w:val="WW8Num219z0"/>
    <w:rPr>
      <w:rFonts w:ascii="Wingdings" w:hAnsi="Wingdings"/>
    </w:rPr>
  </w:style>
  <w:style w:type="character" w:customStyle="1" w:styleId="WW8Num220z0">
    <w:name w:val="WW8Num220z0"/>
    <w:rPr>
      <w:rFonts w:ascii="Wingdings" w:hAnsi="Wingdings"/>
    </w:rPr>
  </w:style>
  <w:style w:type="character" w:customStyle="1" w:styleId="WW8Num222z0">
    <w:name w:val="WW8Num222z0"/>
    <w:rPr>
      <w:rFonts w:ascii="Wingdings" w:hAnsi="Wingdings"/>
    </w:rPr>
  </w:style>
  <w:style w:type="character" w:customStyle="1" w:styleId="WW8Num223z0">
    <w:name w:val="WW8Num223z0"/>
    <w:rPr>
      <w:rFonts w:ascii="Symbol" w:hAnsi="Symbol"/>
    </w:rPr>
  </w:style>
  <w:style w:type="character" w:customStyle="1" w:styleId="WW8Num224z0">
    <w:name w:val="WW8Num224z0"/>
    <w:rPr>
      <w:rFonts w:ascii="Wingdings" w:hAnsi="Wingdings"/>
    </w:rPr>
  </w:style>
  <w:style w:type="character" w:customStyle="1" w:styleId="WW8Num224z1">
    <w:name w:val="WW8Num224z1"/>
    <w:rPr>
      <w:rFonts w:ascii="Courier New" w:hAnsi="Courier New"/>
    </w:rPr>
  </w:style>
  <w:style w:type="character" w:customStyle="1" w:styleId="WW8Num224z3">
    <w:name w:val="WW8Num224z3"/>
    <w:rPr>
      <w:rFonts w:ascii="Symbol" w:hAnsi="Symbol"/>
    </w:rPr>
  </w:style>
  <w:style w:type="character" w:customStyle="1" w:styleId="WW8Num225z0">
    <w:name w:val="WW8Num225z0"/>
    <w:rPr>
      <w:rFonts w:ascii="Symbol" w:hAnsi="Symbol"/>
    </w:rPr>
  </w:style>
  <w:style w:type="character" w:customStyle="1" w:styleId="WW8Num226z0">
    <w:name w:val="WW8Num226z0"/>
    <w:rPr>
      <w:rFonts w:ascii="Wingdings" w:hAnsi="Wingdings"/>
      <w:b w:val="0"/>
      <w:i w:val="0"/>
      <w:sz w:val="24"/>
    </w:rPr>
  </w:style>
  <w:style w:type="character" w:customStyle="1" w:styleId="WW8Num226z1">
    <w:name w:val="WW8Num226z1"/>
    <w:rPr>
      <w:rFonts w:ascii="Arial" w:eastAsia="Times New Roman" w:hAnsi="Arial" w:cs="Arial"/>
    </w:rPr>
  </w:style>
  <w:style w:type="character" w:customStyle="1" w:styleId="WW8Num226z2">
    <w:name w:val="WW8Num226z2"/>
    <w:rPr>
      <w:rFonts w:ascii="Wingdings" w:hAnsi="Wingdings"/>
    </w:rPr>
  </w:style>
  <w:style w:type="character" w:customStyle="1" w:styleId="WW8Num226z3">
    <w:name w:val="WW8Num226z3"/>
    <w:rPr>
      <w:rFonts w:ascii="Symbol" w:hAnsi="Symbol"/>
    </w:rPr>
  </w:style>
  <w:style w:type="character" w:customStyle="1" w:styleId="WW8Num226z4">
    <w:name w:val="WW8Num226z4"/>
    <w:rPr>
      <w:rFonts w:ascii="Courier New" w:hAnsi="Courier New"/>
    </w:rPr>
  </w:style>
  <w:style w:type="character" w:customStyle="1" w:styleId="WW8Num229z0">
    <w:name w:val="WW8Num229z0"/>
    <w:rPr>
      <w:rFonts w:ascii="Symbol" w:hAnsi="Symbol"/>
    </w:rPr>
  </w:style>
  <w:style w:type="character" w:customStyle="1" w:styleId="WW8Num229z1">
    <w:name w:val="WW8Num229z1"/>
    <w:rPr>
      <w:rFonts w:ascii="Courier New" w:hAnsi="Courier New"/>
    </w:rPr>
  </w:style>
  <w:style w:type="character" w:customStyle="1" w:styleId="WW8Num229z2">
    <w:name w:val="WW8Num229z2"/>
    <w:rPr>
      <w:rFonts w:ascii="Wingdings" w:hAnsi="Wingdings"/>
    </w:rPr>
  </w:style>
  <w:style w:type="character" w:customStyle="1" w:styleId="WW8Num230z0">
    <w:name w:val="WW8Num230z0"/>
    <w:rPr>
      <w:rFonts w:ascii="Symbol" w:hAnsi="Symbol"/>
    </w:rPr>
  </w:style>
  <w:style w:type="character" w:customStyle="1" w:styleId="WW8Num231z0">
    <w:name w:val="WW8Num231z0"/>
    <w:rPr>
      <w:rFonts w:ascii="Symbol" w:hAnsi="Symbol"/>
    </w:rPr>
  </w:style>
  <w:style w:type="character" w:customStyle="1" w:styleId="WW8Num231z1">
    <w:name w:val="WW8Num231z1"/>
    <w:rPr>
      <w:rFonts w:ascii="Courier New" w:hAnsi="Courier New"/>
    </w:rPr>
  </w:style>
  <w:style w:type="character" w:customStyle="1" w:styleId="WW8Num231z2">
    <w:name w:val="WW8Num231z2"/>
    <w:rPr>
      <w:rFonts w:ascii="Wingdings" w:hAnsi="Wingdings"/>
    </w:rPr>
  </w:style>
  <w:style w:type="character" w:customStyle="1" w:styleId="WW8Num232z0">
    <w:name w:val="WW8Num232z0"/>
    <w:rPr>
      <w:rFonts w:ascii="Wingdings" w:hAnsi="Wingdings"/>
    </w:rPr>
  </w:style>
  <w:style w:type="character" w:customStyle="1" w:styleId="WW8Num232z1">
    <w:name w:val="WW8Num232z1"/>
    <w:rPr>
      <w:rFonts w:ascii="Courier New" w:hAnsi="Courier New"/>
    </w:rPr>
  </w:style>
  <w:style w:type="character" w:customStyle="1" w:styleId="WW8Num232z3">
    <w:name w:val="WW8Num232z3"/>
    <w:rPr>
      <w:rFonts w:ascii="Symbol" w:hAnsi="Symbol"/>
    </w:rPr>
  </w:style>
  <w:style w:type="character" w:customStyle="1" w:styleId="WW8Num233z0">
    <w:name w:val="WW8Num233z0"/>
    <w:rPr>
      <w:rFonts w:ascii="Symbol" w:hAnsi="Symbol"/>
    </w:rPr>
  </w:style>
  <w:style w:type="character" w:customStyle="1" w:styleId="WW8Num235z0">
    <w:name w:val="WW8Num235z0"/>
    <w:rPr>
      <w:rFonts w:ascii="Symbol" w:hAnsi="Symbol"/>
    </w:rPr>
  </w:style>
  <w:style w:type="character" w:customStyle="1" w:styleId="WW8Num238z0">
    <w:name w:val="WW8Num238z0"/>
    <w:rPr>
      <w:rFonts w:ascii="Symbol" w:hAnsi="Symbol"/>
    </w:rPr>
  </w:style>
  <w:style w:type="character" w:customStyle="1" w:styleId="WW8Num238z1">
    <w:name w:val="WW8Num238z1"/>
    <w:rPr>
      <w:rFonts w:ascii="Courier New" w:hAnsi="Courier New"/>
    </w:rPr>
  </w:style>
  <w:style w:type="character" w:customStyle="1" w:styleId="WW8Num238z2">
    <w:name w:val="WW8Num238z2"/>
    <w:rPr>
      <w:rFonts w:ascii="Wingdings" w:hAnsi="Wingdings"/>
    </w:rPr>
  </w:style>
  <w:style w:type="character" w:customStyle="1" w:styleId="WW8Num239z0">
    <w:name w:val="WW8Num239z0"/>
    <w:rPr>
      <w:rFonts w:ascii="Wingdings" w:hAnsi="Wingdings"/>
    </w:rPr>
  </w:style>
  <w:style w:type="character" w:customStyle="1" w:styleId="WW8Num240z0">
    <w:name w:val="WW8Num240z0"/>
    <w:rPr>
      <w:rFonts w:ascii="Symbol" w:hAnsi="Symbol"/>
    </w:rPr>
  </w:style>
  <w:style w:type="character" w:customStyle="1" w:styleId="WW8Num240z1">
    <w:name w:val="WW8Num240z1"/>
    <w:rPr>
      <w:rFonts w:ascii="Courier New" w:hAnsi="Courier New"/>
    </w:rPr>
  </w:style>
  <w:style w:type="character" w:customStyle="1" w:styleId="WW8Num240z2">
    <w:name w:val="WW8Num240z2"/>
    <w:rPr>
      <w:rFonts w:ascii="Wingdings" w:hAnsi="Wingdings"/>
    </w:rPr>
  </w:style>
  <w:style w:type="character" w:customStyle="1" w:styleId="WW8Num241z0">
    <w:name w:val="WW8Num241z0"/>
    <w:rPr>
      <w:rFonts w:ascii="Symbol" w:hAnsi="Symbol"/>
    </w:rPr>
  </w:style>
  <w:style w:type="character" w:customStyle="1" w:styleId="WW8Num242z0">
    <w:name w:val="WW8Num242z0"/>
    <w:rPr>
      <w:rFonts w:ascii="Wingdings" w:hAnsi="Wingdings"/>
    </w:rPr>
  </w:style>
  <w:style w:type="character" w:customStyle="1" w:styleId="WW8Num243z1">
    <w:name w:val="WW8Num243z1"/>
    <w:rPr>
      <w:rFonts w:ascii="Courier New" w:hAnsi="Courier New"/>
    </w:rPr>
  </w:style>
  <w:style w:type="character" w:customStyle="1" w:styleId="WW8Num243z2">
    <w:name w:val="WW8Num243z2"/>
    <w:rPr>
      <w:rFonts w:ascii="Wingdings" w:hAnsi="Wingdings"/>
    </w:rPr>
  </w:style>
  <w:style w:type="character" w:customStyle="1" w:styleId="WW8Num243z3">
    <w:name w:val="WW8Num243z3"/>
    <w:rPr>
      <w:rFonts w:ascii="Symbol" w:hAnsi="Symbol"/>
    </w:rPr>
  </w:style>
  <w:style w:type="character" w:customStyle="1" w:styleId="WW8Num244z0">
    <w:name w:val="WW8Num244z0"/>
    <w:rPr>
      <w:rFonts w:ascii="Symbol" w:hAnsi="Symbol"/>
    </w:rPr>
  </w:style>
  <w:style w:type="character" w:customStyle="1" w:styleId="WW8Num246z0">
    <w:name w:val="WW8Num246z0"/>
    <w:rPr>
      <w:rFonts w:ascii="Symbol" w:hAnsi="Symbol"/>
    </w:rPr>
  </w:style>
  <w:style w:type="character" w:customStyle="1" w:styleId="WW8Num246z1">
    <w:name w:val="WW8Num246z1"/>
    <w:rPr>
      <w:rFonts w:ascii="Courier New" w:hAnsi="Courier New"/>
    </w:rPr>
  </w:style>
  <w:style w:type="character" w:customStyle="1" w:styleId="WW8Num246z2">
    <w:name w:val="WW8Num246z2"/>
    <w:rPr>
      <w:rFonts w:ascii="Wingdings" w:hAnsi="Wingdings"/>
    </w:rPr>
  </w:style>
  <w:style w:type="character" w:customStyle="1" w:styleId="WW8Num247z0">
    <w:name w:val="WW8Num247z0"/>
    <w:rPr>
      <w:rFonts w:ascii="Symbol" w:hAnsi="Symbol"/>
    </w:rPr>
  </w:style>
  <w:style w:type="character" w:customStyle="1" w:styleId="WW8Num248z0">
    <w:name w:val="WW8Num248z0"/>
    <w:rPr>
      <w:rFonts w:ascii="Symbol" w:hAnsi="Symbol"/>
    </w:rPr>
  </w:style>
  <w:style w:type="character" w:customStyle="1" w:styleId="WW8Num248z1">
    <w:name w:val="WW8Num248z1"/>
    <w:rPr>
      <w:rFonts w:ascii="Courier New" w:hAnsi="Courier New"/>
    </w:rPr>
  </w:style>
  <w:style w:type="character" w:customStyle="1" w:styleId="WW8Num248z2">
    <w:name w:val="WW8Num248z2"/>
    <w:rPr>
      <w:rFonts w:ascii="Wingdings" w:hAnsi="Wingdings"/>
    </w:rPr>
  </w:style>
  <w:style w:type="character" w:customStyle="1" w:styleId="WW8Num250z0">
    <w:name w:val="WW8Num250z0"/>
    <w:rPr>
      <w:rFonts w:ascii="Symbol" w:hAnsi="Symbol"/>
      <w:color w:val="auto"/>
    </w:rPr>
  </w:style>
  <w:style w:type="character" w:customStyle="1" w:styleId="WW8Num250z1">
    <w:name w:val="WW8Num250z1"/>
    <w:rPr>
      <w:rFonts w:ascii="Courier New" w:hAnsi="Courier New"/>
    </w:rPr>
  </w:style>
  <w:style w:type="character" w:customStyle="1" w:styleId="WW8Num250z2">
    <w:name w:val="WW8Num250z2"/>
    <w:rPr>
      <w:rFonts w:ascii="Wingdings" w:hAnsi="Wingdings"/>
    </w:rPr>
  </w:style>
  <w:style w:type="character" w:customStyle="1" w:styleId="WW8Num250z3">
    <w:name w:val="WW8Num250z3"/>
    <w:rPr>
      <w:rFonts w:ascii="Symbol" w:hAnsi="Symbol"/>
    </w:rPr>
  </w:style>
  <w:style w:type="character" w:customStyle="1" w:styleId="WW8Num251z0">
    <w:name w:val="WW8Num251z0"/>
    <w:rPr>
      <w:rFonts w:ascii="Arial" w:hAnsi="Arial"/>
      <w:sz w:val="24"/>
    </w:rPr>
  </w:style>
  <w:style w:type="character" w:customStyle="1" w:styleId="WW8Num252z0">
    <w:name w:val="WW8Num252z0"/>
    <w:rPr>
      <w:rFonts w:ascii="Symbol" w:hAnsi="Symbol"/>
    </w:rPr>
  </w:style>
  <w:style w:type="character" w:customStyle="1" w:styleId="WW8Num252z1">
    <w:name w:val="WW8Num252z1"/>
    <w:rPr>
      <w:rFonts w:ascii="Courier New" w:hAnsi="Courier New"/>
    </w:rPr>
  </w:style>
  <w:style w:type="character" w:customStyle="1" w:styleId="WW8Num252z2">
    <w:name w:val="WW8Num252z2"/>
    <w:rPr>
      <w:rFonts w:ascii="Wingdings" w:hAnsi="Wingdings"/>
    </w:rPr>
  </w:style>
  <w:style w:type="character" w:customStyle="1" w:styleId="WW8Num253z0">
    <w:name w:val="WW8Num253z0"/>
    <w:rPr>
      <w:rFonts w:ascii="Arial" w:hAnsi="Arial"/>
      <w:sz w:val="24"/>
    </w:rPr>
  </w:style>
  <w:style w:type="character" w:customStyle="1" w:styleId="WW8Num254z0">
    <w:name w:val="WW8Num254z0"/>
    <w:rPr>
      <w:rFonts w:ascii="Symbol" w:hAnsi="Symbol"/>
    </w:rPr>
  </w:style>
  <w:style w:type="character" w:customStyle="1" w:styleId="WW8Num254z1">
    <w:name w:val="WW8Num254z1"/>
    <w:rPr>
      <w:rFonts w:ascii="Courier New" w:hAnsi="Courier New"/>
    </w:rPr>
  </w:style>
  <w:style w:type="character" w:customStyle="1" w:styleId="WW8Num254z2">
    <w:name w:val="WW8Num254z2"/>
    <w:rPr>
      <w:rFonts w:ascii="Wingdings" w:hAnsi="Wingdings"/>
    </w:rPr>
  </w:style>
  <w:style w:type="character" w:customStyle="1" w:styleId="WW8Num255z0">
    <w:name w:val="WW8Num255z0"/>
    <w:rPr>
      <w:rFonts w:ascii="Symbol" w:hAnsi="Symbol"/>
    </w:rPr>
  </w:style>
  <w:style w:type="character" w:customStyle="1" w:styleId="WW8Num256z0">
    <w:name w:val="WW8Num256z0"/>
    <w:rPr>
      <w:rFonts w:ascii="Symbol" w:hAnsi="Symbol"/>
    </w:rPr>
  </w:style>
  <w:style w:type="character" w:customStyle="1" w:styleId="WW8Num256z1">
    <w:name w:val="WW8Num256z1"/>
    <w:rPr>
      <w:rFonts w:ascii="Courier New" w:hAnsi="Courier New"/>
    </w:rPr>
  </w:style>
  <w:style w:type="character" w:customStyle="1" w:styleId="WW8Num256z2">
    <w:name w:val="WW8Num256z2"/>
    <w:rPr>
      <w:rFonts w:ascii="Wingdings" w:hAnsi="Wingdings"/>
    </w:rPr>
  </w:style>
  <w:style w:type="character" w:customStyle="1" w:styleId="WW8Num257z0">
    <w:name w:val="WW8Num257z0"/>
    <w:rPr>
      <w:rFonts w:ascii="Symbol" w:hAnsi="Symbol"/>
    </w:rPr>
  </w:style>
  <w:style w:type="character" w:customStyle="1" w:styleId="WW8Num257z1">
    <w:name w:val="WW8Num257z1"/>
    <w:rPr>
      <w:rFonts w:ascii="Courier New" w:hAnsi="Courier New"/>
    </w:rPr>
  </w:style>
  <w:style w:type="character" w:customStyle="1" w:styleId="WW8Num257z2">
    <w:name w:val="WW8Num257z2"/>
    <w:rPr>
      <w:rFonts w:ascii="Wingdings" w:hAnsi="Wingdings"/>
    </w:rPr>
  </w:style>
  <w:style w:type="character" w:customStyle="1" w:styleId="WW8Num258z0">
    <w:name w:val="WW8Num258z0"/>
    <w:rPr>
      <w:rFonts w:ascii="Symbol" w:hAnsi="Symbol"/>
      <w:color w:val="auto"/>
    </w:rPr>
  </w:style>
  <w:style w:type="character" w:customStyle="1" w:styleId="WW8Num259z0">
    <w:name w:val="WW8Num259z0"/>
    <w:rPr>
      <w:b w:val="0"/>
      <w:i w:val="0"/>
      <w:sz w:val="20"/>
    </w:rPr>
  </w:style>
  <w:style w:type="character" w:customStyle="1" w:styleId="WW8Num259z1">
    <w:name w:val="WW8Num259z1"/>
    <w:rPr>
      <w:rFonts w:ascii="Courier New" w:hAnsi="Courier New"/>
    </w:rPr>
  </w:style>
  <w:style w:type="character" w:customStyle="1" w:styleId="WW8Num259z2">
    <w:name w:val="WW8Num259z2"/>
    <w:rPr>
      <w:rFonts w:ascii="Wingdings" w:hAnsi="Wingdings"/>
    </w:rPr>
  </w:style>
  <w:style w:type="character" w:customStyle="1" w:styleId="WW8Num259z3">
    <w:name w:val="WW8Num259z3"/>
    <w:rPr>
      <w:rFonts w:ascii="Symbol" w:hAnsi="Symbol"/>
    </w:rPr>
  </w:style>
  <w:style w:type="character" w:customStyle="1" w:styleId="WW8Num260z0">
    <w:name w:val="WW8Num260z0"/>
    <w:rPr>
      <w:rFonts w:ascii="Symbol" w:hAnsi="Symbol"/>
    </w:rPr>
  </w:style>
  <w:style w:type="character" w:customStyle="1" w:styleId="WW8Num261z0">
    <w:name w:val="WW8Num261z0"/>
    <w:rPr>
      <w:rFonts w:ascii="Symbol" w:hAnsi="Symbol"/>
    </w:rPr>
  </w:style>
  <w:style w:type="character" w:customStyle="1" w:styleId="WW8Num262z0">
    <w:name w:val="WW8Num262z0"/>
    <w:rPr>
      <w:rFonts w:ascii="Symbol" w:hAnsi="Symbol"/>
    </w:rPr>
  </w:style>
  <w:style w:type="character" w:customStyle="1" w:styleId="WW8Num262z1">
    <w:name w:val="WW8Num262z1"/>
    <w:rPr>
      <w:rFonts w:ascii="Courier New" w:hAnsi="Courier New"/>
    </w:rPr>
  </w:style>
  <w:style w:type="character" w:customStyle="1" w:styleId="WW8Num262z2">
    <w:name w:val="WW8Num262z2"/>
    <w:rPr>
      <w:rFonts w:ascii="Wingdings" w:hAnsi="Wingdings"/>
    </w:rPr>
  </w:style>
  <w:style w:type="character" w:customStyle="1" w:styleId="WW8Num263z0">
    <w:name w:val="WW8Num263z0"/>
    <w:rPr>
      <w:rFonts w:ascii="Symbol" w:hAnsi="Symbol"/>
    </w:rPr>
  </w:style>
  <w:style w:type="character" w:customStyle="1" w:styleId="WW8Num264z0">
    <w:name w:val="WW8Num264z0"/>
    <w:rPr>
      <w:rFonts w:ascii="Symbol" w:hAnsi="Symbol"/>
    </w:rPr>
  </w:style>
  <w:style w:type="character" w:customStyle="1" w:styleId="WW8Num265z0">
    <w:name w:val="WW8Num265z0"/>
    <w:rPr>
      <w:rFonts w:ascii="Symbol" w:hAnsi="Symbol"/>
    </w:rPr>
  </w:style>
  <w:style w:type="character" w:customStyle="1" w:styleId="WW8Num265z1">
    <w:name w:val="WW8Num265z1"/>
    <w:rPr>
      <w:rFonts w:ascii="Courier New" w:hAnsi="Courier New"/>
    </w:rPr>
  </w:style>
  <w:style w:type="character" w:customStyle="1" w:styleId="WW8Num265z2">
    <w:name w:val="WW8Num265z2"/>
    <w:rPr>
      <w:rFonts w:ascii="Wingdings" w:hAnsi="Wingdings"/>
    </w:rPr>
  </w:style>
  <w:style w:type="character" w:customStyle="1" w:styleId="WW8Num266z0">
    <w:name w:val="WW8Num266z0"/>
    <w:rPr>
      <w:rFonts w:ascii="Symbol" w:hAnsi="Symbol"/>
    </w:rPr>
  </w:style>
  <w:style w:type="character" w:customStyle="1" w:styleId="WW8Num266z1">
    <w:name w:val="WW8Num266z1"/>
    <w:rPr>
      <w:rFonts w:ascii="Courier New" w:hAnsi="Courier New"/>
    </w:rPr>
  </w:style>
  <w:style w:type="character" w:customStyle="1" w:styleId="WW8Num266z2">
    <w:name w:val="WW8Num266z2"/>
    <w:rPr>
      <w:rFonts w:ascii="Wingdings" w:hAnsi="Wingdings"/>
    </w:rPr>
  </w:style>
  <w:style w:type="character" w:customStyle="1" w:styleId="WW8Num267z0">
    <w:name w:val="WW8Num267z0"/>
    <w:rPr>
      <w:rFonts w:ascii="Symbol" w:hAnsi="Symbol"/>
    </w:rPr>
  </w:style>
  <w:style w:type="character" w:customStyle="1" w:styleId="WW8Num268z0">
    <w:name w:val="WW8Num268z0"/>
    <w:rPr>
      <w:rFonts w:ascii="Wingdings" w:hAnsi="Wingdings"/>
    </w:rPr>
  </w:style>
  <w:style w:type="character" w:customStyle="1" w:styleId="WW8Num269z0">
    <w:name w:val="WW8Num269z0"/>
    <w:rPr>
      <w:rFonts w:ascii="Wingdings" w:hAnsi="Wingdings"/>
    </w:rPr>
  </w:style>
  <w:style w:type="character" w:customStyle="1" w:styleId="WW8Num269z1">
    <w:name w:val="WW8Num269z1"/>
    <w:rPr>
      <w:rFonts w:ascii="Courier New" w:hAnsi="Courier New"/>
    </w:rPr>
  </w:style>
  <w:style w:type="character" w:customStyle="1" w:styleId="WW8Num269z3">
    <w:name w:val="WW8Num269z3"/>
    <w:rPr>
      <w:rFonts w:ascii="Symbol" w:hAnsi="Symbol"/>
    </w:rPr>
  </w:style>
  <w:style w:type="character" w:customStyle="1" w:styleId="WW8Num270z0">
    <w:name w:val="WW8Num270z0"/>
    <w:rPr>
      <w:rFonts w:ascii="Symbol" w:hAnsi="Symbol"/>
    </w:rPr>
  </w:style>
  <w:style w:type="character" w:customStyle="1" w:styleId="WW8Num271z0">
    <w:name w:val="WW8Num271z0"/>
    <w:rPr>
      <w:rFonts w:ascii="Symbol" w:hAnsi="Symbol"/>
    </w:rPr>
  </w:style>
  <w:style w:type="character" w:customStyle="1" w:styleId="WW8Num272z0">
    <w:name w:val="WW8Num272z0"/>
    <w:rPr>
      <w:rFonts w:ascii="Symbol" w:hAnsi="Symbol"/>
    </w:rPr>
  </w:style>
  <w:style w:type="character" w:customStyle="1" w:styleId="WW8Num272z1">
    <w:name w:val="WW8Num272z1"/>
    <w:rPr>
      <w:rFonts w:ascii="Courier New" w:hAnsi="Courier New"/>
    </w:rPr>
  </w:style>
  <w:style w:type="character" w:customStyle="1" w:styleId="WW8Num272z2">
    <w:name w:val="WW8Num272z2"/>
    <w:rPr>
      <w:rFonts w:ascii="Wingdings" w:hAnsi="Wingdings"/>
    </w:rPr>
  </w:style>
  <w:style w:type="character" w:customStyle="1" w:styleId="WW8Num273z0">
    <w:name w:val="WW8Num273z0"/>
    <w:rPr>
      <w:rFonts w:ascii="Symbol" w:hAnsi="Symbol"/>
    </w:rPr>
  </w:style>
  <w:style w:type="character" w:customStyle="1" w:styleId="WW8Num273z1">
    <w:name w:val="WW8Num273z1"/>
    <w:rPr>
      <w:rFonts w:ascii="Courier New" w:hAnsi="Courier New"/>
    </w:rPr>
  </w:style>
  <w:style w:type="character" w:customStyle="1" w:styleId="WW8Num273z2">
    <w:name w:val="WW8Num273z2"/>
    <w:rPr>
      <w:rFonts w:ascii="Wingdings" w:hAnsi="Wingdings"/>
    </w:rPr>
  </w:style>
  <w:style w:type="character" w:customStyle="1" w:styleId="WW8Num274z0">
    <w:name w:val="WW8Num274z0"/>
    <w:rPr>
      <w:rFonts w:ascii="Symbol" w:hAnsi="Symbol"/>
    </w:rPr>
  </w:style>
  <w:style w:type="character" w:customStyle="1" w:styleId="WW8Num275z0">
    <w:name w:val="WW8Num275z0"/>
    <w:rPr>
      <w:rFonts w:ascii="Symbol" w:hAnsi="Symbol"/>
      <w:color w:val="auto"/>
    </w:rPr>
  </w:style>
  <w:style w:type="character" w:customStyle="1" w:styleId="WW8Num276z0">
    <w:name w:val="WW8Num276z0"/>
    <w:rPr>
      <w:rFonts w:ascii="Symbol" w:hAnsi="Symbol"/>
    </w:rPr>
  </w:style>
  <w:style w:type="character" w:customStyle="1" w:styleId="WW8Num278z0">
    <w:name w:val="WW8Num278z0"/>
    <w:rPr>
      <w:rFonts w:ascii="Symbol" w:hAnsi="Symbol"/>
    </w:rPr>
  </w:style>
  <w:style w:type="character" w:customStyle="1" w:styleId="WW8Num279z0">
    <w:name w:val="WW8Num279z0"/>
    <w:rPr>
      <w:rFonts w:ascii="Times New Roman" w:eastAsia="Times New Roman" w:hAnsi="Times New Roman" w:cs="Times New Roman"/>
    </w:rPr>
  </w:style>
  <w:style w:type="character" w:customStyle="1" w:styleId="WW8Num279z1">
    <w:name w:val="WW8Num279z1"/>
    <w:rPr>
      <w:rFonts w:ascii="Courier New" w:hAnsi="Courier New"/>
    </w:rPr>
  </w:style>
  <w:style w:type="character" w:customStyle="1" w:styleId="WW8Num279z2">
    <w:name w:val="WW8Num279z2"/>
    <w:rPr>
      <w:rFonts w:ascii="Wingdings" w:hAnsi="Wingdings"/>
    </w:rPr>
  </w:style>
  <w:style w:type="character" w:customStyle="1" w:styleId="WW8Num279z3">
    <w:name w:val="WW8Num279z3"/>
    <w:rPr>
      <w:rFonts w:ascii="Symbol" w:hAnsi="Symbol"/>
    </w:rPr>
  </w:style>
  <w:style w:type="character" w:customStyle="1" w:styleId="WW8Num280z0">
    <w:name w:val="WW8Num280z0"/>
    <w:rPr>
      <w:rFonts w:ascii="Symbol" w:hAnsi="Symbol"/>
    </w:rPr>
  </w:style>
  <w:style w:type="character" w:customStyle="1" w:styleId="WW8Num280z1">
    <w:name w:val="WW8Num280z1"/>
    <w:rPr>
      <w:rFonts w:ascii="Courier New" w:hAnsi="Courier New"/>
    </w:rPr>
  </w:style>
  <w:style w:type="character" w:customStyle="1" w:styleId="WW8Num280z2">
    <w:name w:val="WW8Num280z2"/>
    <w:rPr>
      <w:rFonts w:ascii="Wingdings" w:hAnsi="Wingdings"/>
    </w:rPr>
  </w:style>
  <w:style w:type="character" w:customStyle="1" w:styleId="WW8Num281z0">
    <w:name w:val="WW8Num281z0"/>
    <w:rPr>
      <w:rFonts w:ascii="Symbol" w:hAnsi="Symbol"/>
    </w:rPr>
  </w:style>
  <w:style w:type="character" w:customStyle="1" w:styleId="WW8Num282z0">
    <w:name w:val="WW8Num282z0"/>
    <w:rPr>
      <w:rFonts w:ascii="Symbol" w:hAnsi="Symbol"/>
    </w:rPr>
  </w:style>
  <w:style w:type="character" w:customStyle="1" w:styleId="WW8Num283z0">
    <w:name w:val="WW8Num283z0"/>
    <w:rPr>
      <w:rFonts w:ascii="Symbol" w:hAnsi="Symbol"/>
    </w:rPr>
  </w:style>
  <w:style w:type="character" w:customStyle="1" w:styleId="WW8Num283z1">
    <w:name w:val="WW8Num283z1"/>
    <w:rPr>
      <w:rFonts w:ascii="Courier New" w:hAnsi="Courier New"/>
    </w:rPr>
  </w:style>
  <w:style w:type="character" w:customStyle="1" w:styleId="WW8Num283z2">
    <w:name w:val="WW8Num283z2"/>
    <w:rPr>
      <w:rFonts w:ascii="Wingdings" w:hAnsi="Wingdings"/>
    </w:rPr>
  </w:style>
  <w:style w:type="character" w:customStyle="1" w:styleId="WW8Num286z0">
    <w:name w:val="WW8Num286z0"/>
    <w:rPr>
      <w:rFonts w:ascii="Symbol" w:hAnsi="Symbol"/>
    </w:rPr>
  </w:style>
  <w:style w:type="character" w:customStyle="1" w:styleId="WW8Num286z1">
    <w:name w:val="WW8Num286z1"/>
    <w:rPr>
      <w:rFonts w:ascii="Courier New" w:hAnsi="Courier New"/>
    </w:rPr>
  </w:style>
  <w:style w:type="character" w:customStyle="1" w:styleId="WW8Num286z2">
    <w:name w:val="WW8Num286z2"/>
    <w:rPr>
      <w:rFonts w:ascii="Times New Roman" w:eastAsia="Times New Roman" w:hAnsi="Times New Roman" w:cs="Times New Roman"/>
    </w:rPr>
  </w:style>
  <w:style w:type="character" w:customStyle="1" w:styleId="WW8Num286z5">
    <w:name w:val="WW8Num286z5"/>
    <w:rPr>
      <w:rFonts w:ascii="Wingdings" w:hAnsi="Wingdings"/>
    </w:rPr>
  </w:style>
  <w:style w:type="character" w:customStyle="1" w:styleId="WW8Num287z0">
    <w:name w:val="WW8Num287z0"/>
    <w:rPr>
      <w:rFonts w:ascii="Symbol" w:hAnsi="Symbol"/>
    </w:rPr>
  </w:style>
  <w:style w:type="character" w:customStyle="1" w:styleId="WW8Num287z1">
    <w:name w:val="WW8Num287z1"/>
    <w:rPr>
      <w:rFonts w:ascii="Courier New" w:hAnsi="Courier New"/>
    </w:rPr>
  </w:style>
  <w:style w:type="character" w:customStyle="1" w:styleId="WW8Num287z2">
    <w:name w:val="WW8Num287z2"/>
    <w:rPr>
      <w:rFonts w:ascii="Wingdings" w:hAnsi="Wingdings"/>
    </w:rPr>
  </w:style>
  <w:style w:type="character" w:customStyle="1" w:styleId="WW8Num288z0">
    <w:name w:val="WW8Num288z0"/>
    <w:rPr>
      <w:rFonts w:ascii="Times New Roman" w:hAnsi="Times New Roman"/>
      <w:sz w:val="24"/>
    </w:rPr>
  </w:style>
  <w:style w:type="character" w:customStyle="1" w:styleId="WW8Num290z0">
    <w:name w:val="WW8Num290z0"/>
    <w:rPr>
      <w:rFonts w:ascii="Symbol" w:hAnsi="Symbol"/>
    </w:rPr>
  </w:style>
  <w:style w:type="character" w:customStyle="1" w:styleId="WW8Num292z0">
    <w:name w:val="WW8Num292z0"/>
    <w:rPr>
      <w:rFonts w:ascii="Symbol" w:hAnsi="Symbol"/>
    </w:rPr>
  </w:style>
  <w:style w:type="character" w:customStyle="1" w:styleId="WW8Num293z0">
    <w:name w:val="WW8Num293z0"/>
    <w:rPr>
      <w:rFonts w:ascii="Symbol" w:hAnsi="Symbol"/>
    </w:rPr>
  </w:style>
  <w:style w:type="character" w:customStyle="1" w:styleId="WW8Num293z1">
    <w:name w:val="WW8Num293z1"/>
    <w:rPr>
      <w:rFonts w:ascii="Courier New" w:hAnsi="Courier New"/>
    </w:rPr>
  </w:style>
  <w:style w:type="character" w:customStyle="1" w:styleId="WW8Num293z2">
    <w:name w:val="WW8Num293z2"/>
    <w:rPr>
      <w:rFonts w:ascii="Wingdings" w:hAnsi="Wingdings"/>
    </w:rPr>
  </w:style>
  <w:style w:type="character" w:customStyle="1" w:styleId="WW8Num294z0">
    <w:name w:val="WW8Num294z0"/>
    <w:rPr>
      <w:rFonts w:ascii="Symbol" w:hAnsi="Symbol"/>
      <w:color w:val="auto"/>
    </w:rPr>
  </w:style>
  <w:style w:type="character" w:customStyle="1" w:styleId="WW8Num294z1">
    <w:name w:val="WW8Num294z1"/>
    <w:rPr>
      <w:rFonts w:ascii="Courier New" w:hAnsi="Courier New"/>
    </w:rPr>
  </w:style>
  <w:style w:type="character" w:customStyle="1" w:styleId="WW8Num294z2">
    <w:name w:val="WW8Num294z2"/>
    <w:rPr>
      <w:rFonts w:ascii="Wingdings" w:hAnsi="Wingdings"/>
    </w:rPr>
  </w:style>
  <w:style w:type="character" w:customStyle="1" w:styleId="WW8Num294z3">
    <w:name w:val="WW8Num294z3"/>
    <w:rPr>
      <w:rFonts w:ascii="Symbol" w:hAnsi="Symbol"/>
    </w:rPr>
  </w:style>
  <w:style w:type="character" w:customStyle="1" w:styleId="WW8Num295z0">
    <w:name w:val="WW8Num295z0"/>
    <w:rPr>
      <w:rFonts w:ascii="Symbol" w:hAnsi="Symbol"/>
    </w:rPr>
  </w:style>
  <w:style w:type="character" w:customStyle="1" w:styleId="WW8Num296z0">
    <w:name w:val="WW8Num296z0"/>
    <w:rPr>
      <w:rFonts w:ascii="Symbol" w:hAnsi="Symbol"/>
    </w:rPr>
  </w:style>
  <w:style w:type="character" w:customStyle="1" w:styleId="WW8Num296z1">
    <w:name w:val="WW8Num296z1"/>
    <w:rPr>
      <w:rFonts w:ascii="Courier New" w:hAnsi="Courier New"/>
    </w:rPr>
  </w:style>
  <w:style w:type="character" w:customStyle="1" w:styleId="WW8Num296z2">
    <w:name w:val="WW8Num296z2"/>
    <w:rPr>
      <w:rFonts w:ascii="Wingdings" w:hAnsi="Wingdings"/>
    </w:rPr>
  </w:style>
  <w:style w:type="character" w:customStyle="1" w:styleId="WW8Num298z0">
    <w:name w:val="WW8Num298z0"/>
    <w:rPr>
      <w:rFonts w:ascii="Times New Roman" w:eastAsia="Times New Roman" w:hAnsi="Times New Roman" w:cs="Times New Roman"/>
    </w:rPr>
  </w:style>
  <w:style w:type="character" w:customStyle="1" w:styleId="WW8Num298z1">
    <w:name w:val="WW8Num298z1"/>
    <w:rPr>
      <w:rFonts w:ascii="Courier New" w:hAnsi="Courier New"/>
    </w:rPr>
  </w:style>
  <w:style w:type="character" w:customStyle="1" w:styleId="WW8Num298z2">
    <w:name w:val="WW8Num298z2"/>
    <w:rPr>
      <w:rFonts w:ascii="Wingdings" w:hAnsi="Wingdings"/>
    </w:rPr>
  </w:style>
  <w:style w:type="character" w:customStyle="1" w:styleId="WW8Num298z3">
    <w:name w:val="WW8Num298z3"/>
    <w:rPr>
      <w:rFonts w:ascii="Symbol" w:hAnsi="Symbol"/>
    </w:rPr>
  </w:style>
  <w:style w:type="character" w:customStyle="1" w:styleId="WW8Num299z0">
    <w:name w:val="WW8Num299z0"/>
    <w:rPr>
      <w:rFonts w:ascii="Symbol" w:hAnsi="Symbol"/>
    </w:rPr>
  </w:style>
  <w:style w:type="character" w:customStyle="1" w:styleId="WW8Num300z0">
    <w:name w:val="WW8Num300z0"/>
    <w:rPr>
      <w:rFonts w:ascii="Symbol" w:hAnsi="Symbol"/>
    </w:rPr>
  </w:style>
  <w:style w:type="character" w:customStyle="1" w:styleId="WW8Num301z0">
    <w:name w:val="WW8Num301z0"/>
    <w:rPr>
      <w:rFonts w:ascii="Symbol" w:hAnsi="Symbol"/>
    </w:rPr>
  </w:style>
  <w:style w:type="character" w:customStyle="1" w:styleId="WW8Num302z0">
    <w:name w:val="WW8Num302z0"/>
    <w:rPr>
      <w:rFonts w:ascii="Symbol" w:hAnsi="Symbol"/>
    </w:rPr>
  </w:style>
  <w:style w:type="character" w:customStyle="1" w:styleId="WW8Num302z1">
    <w:name w:val="WW8Num302z1"/>
    <w:rPr>
      <w:rFonts w:ascii="Courier New" w:hAnsi="Courier New"/>
    </w:rPr>
  </w:style>
  <w:style w:type="character" w:customStyle="1" w:styleId="WW8Num302z2">
    <w:name w:val="WW8Num302z2"/>
    <w:rPr>
      <w:rFonts w:ascii="Wingdings" w:hAnsi="Wingdings"/>
    </w:rPr>
  </w:style>
  <w:style w:type="character" w:customStyle="1" w:styleId="WW8Num303z0">
    <w:name w:val="WW8Num303z0"/>
    <w:rPr>
      <w:rFonts w:ascii="Symbol" w:hAnsi="Symbol"/>
    </w:rPr>
  </w:style>
  <w:style w:type="character" w:customStyle="1" w:styleId="WW8Num304z0">
    <w:name w:val="WW8Num304z0"/>
    <w:rPr>
      <w:rFonts w:ascii="Symbol" w:hAnsi="Symbol"/>
    </w:rPr>
  </w:style>
  <w:style w:type="character" w:customStyle="1" w:styleId="WW8Num306z0">
    <w:name w:val="WW8Num306z0"/>
    <w:rPr>
      <w:rFonts w:ascii="Symbol" w:hAnsi="Symbol"/>
      <w:sz w:val="20"/>
    </w:rPr>
  </w:style>
  <w:style w:type="character" w:customStyle="1" w:styleId="WW8Num306z1">
    <w:name w:val="WW8Num306z1"/>
    <w:rPr>
      <w:rFonts w:ascii="Courier New" w:hAnsi="Courier New"/>
      <w:sz w:val="20"/>
    </w:rPr>
  </w:style>
  <w:style w:type="character" w:customStyle="1" w:styleId="WW8Num306z2">
    <w:name w:val="WW8Num306z2"/>
    <w:rPr>
      <w:rFonts w:ascii="Wingdings" w:hAnsi="Wingdings"/>
      <w:sz w:val="20"/>
    </w:rPr>
  </w:style>
  <w:style w:type="character" w:customStyle="1" w:styleId="WW8Num307z0">
    <w:name w:val="WW8Num307z0"/>
    <w:rPr>
      <w:rFonts w:ascii="Symbol" w:hAnsi="Symbol"/>
    </w:rPr>
  </w:style>
  <w:style w:type="character" w:customStyle="1" w:styleId="WW8Num308z0">
    <w:name w:val="WW8Num308z0"/>
    <w:rPr>
      <w:rFonts w:ascii="Symbol" w:hAnsi="Symbol"/>
    </w:rPr>
  </w:style>
  <w:style w:type="character" w:customStyle="1" w:styleId="WW8Num308z1">
    <w:name w:val="WW8Num308z1"/>
    <w:rPr>
      <w:rFonts w:ascii="Courier New" w:hAnsi="Courier New"/>
    </w:rPr>
  </w:style>
  <w:style w:type="character" w:customStyle="1" w:styleId="WW8Num308z2">
    <w:name w:val="WW8Num308z2"/>
    <w:rPr>
      <w:rFonts w:ascii="Wingdings" w:hAnsi="Wingdings"/>
    </w:rPr>
  </w:style>
  <w:style w:type="character" w:customStyle="1" w:styleId="WW8Num309z0">
    <w:name w:val="WW8Num309z0"/>
    <w:rPr>
      <w:rFonts w:ascii="Symbol" w:hAnsi="Symbol"/>
    </w:rPr>
  </w:style>
  <w:style w:type="character" w:customStyle="1" w:styleId="WW8Num310z0">
    <w:name w:val="WW8Num310z0"/>
    <w:rPr>
      <w:rFonts w:ascii="Symbol" w:hAnsi="Symbol"/>
    </w:rPr>
  </w:style>
  <w:style w:type="character" w:customStyle="1" w:styleId="WW8Num311z0">
    <w:name w:val="WW8Num311z0"/>
    <w:rPr>
      <w:rFonts w:ascii="Wingdings" w:hAnsi="Wingdings"/>
    </w:rPr>
  </w:style>
  <w:style w:type="character" w:customStyle="1" w:styleId="WW8Num314z0">
    <w:name w:val="WW8Num314z0"/>
    <w:rPr>
      <w:rFonts w:ascii="Symbol" w:hAnsi="Symbol"/>
    </w:rPr>
  </w:style>
  <w:style w:type="character" w:customStyle="1" w:styleId="WW8Num315z0">
    <w:name w:val="WW8Num315z0"/>
    <w:rPr>
      <w:rFonts w:ascii="Symbol" w:hAnsi="Symbol"/>
    </w:rPr>
  </w:style>
  <w:style w:type="character" w:customStyle="1" w:styleId="WW8Num315z1">
    <w:name w:val="WW8Num315z1"/>
    <w:rPr>
      <w:rFonts w:ascii="Courier New" w:hAnsi="Courier New"/>
    </w:rPr>
  </w:style>
  <w:style w:type="character" w:customStyle="1" w:styleId="WW8Num315z2">
    <w:name w:val="WW8Num315z2"/>
    <w:rPr>
      <w:rFonts w:ascii="Wingdings" w:hAnsi="Wingdings"/>
    </w:rPr>
  </w:style>
  <w:style w:type="character" w:customStyle="1" w:styleId="WW8Num316z0">
    <w:name w:val="WW8Num316z0"/>
    <w:rPr>
      <w:rFonts w:ascii="Symbol" w:hAnsi="Symbol"/>
    </w:rPr>
  </w:style>
  <w:style w:type="character" w:customStyle="1" w:styleId="WW8Num316z1">
    <w:name w:val="WW8Num316z1"/>
    <w:rPr>
      <w:rFonts w:ascii="Courier New" w:hAnsi="Courier New"/>
    </w:rPr>
  </w:style>
  <w:style w:type="character" w:customStyle="1" w:styleId="WW8Num316z2">
    <w:name w:val="WW8Num316z2"/>
    <w:rPr>
      <w:rFonts w:ascii="Wingdings" w:hAnsi="Wingdings"/>
    </w:rPr>
  </w:style>
  <w:style w:type="character" w:customStyle="1" w:styleId="WW8Num317z0">
    <w:name w:val="WW8Num317z0"/>
    <w:rPr>
      <w:rFonts w:ascii="Times New Roman" w:hAnsi="Times New Roman"/>
      <w:sz w:val="20"/>
    </w:rPr>
  </w:style>
  <w:style w:type="character" w:customStyle="1" w:styleId="WW8Num319z0">
    <w:name w:val="WW8Num319z0"/>
    <w:rPr>
      <w:rFonts w:ascii="Symbol" w:hAnsi="Symbol"/>
    </w:rPr>
  </w:style>
  <w:style w:type="character" w:customStyle="1" w:styleId="WW8Num319z1">
    <w:name w:val="WW8Num319z1"/>
    <w:rPr>
      <w:rFonts w:ascii="Courier New" w:hAnsi="Courier New"/>
    </w:rPr>
  </w:style>
  <w:style w:type="character" w:customStyle="1" w:styleId="WW8Num319z2">
    <w:name w:val="WW8Num319z2"/>
    <w:rPr>
      <w:rFonts w:ascii="Wingdings" w:hAnsi="Wingdings"/>
    </w:rPr>
  </w:style>
  <w:style w:type="character" w:customStyle="1" w:styleId="WW8Num320z0">
    <w:name w:val="WW8Num320z0"/>
    <w:rPr>
      <w:rFonts w:ascii="Symbol" w:hAnsi="Symbol"/>
    </w:rPr>
  </w:style>
  <w:style w:type="character" w:customStyle="1" w:styleId="WW8Num323z0">
    <w:name w:val="WW8Num323z0"/>
    <w:rPr>
      <w:rFonts w:ascii="Symbol" w:hAnsi="Symbol"/>
      <w:sz w:val="22"/>
    </w:rPr>
  </w:style>
  <w:style w:type="character" w:customStyle="1" w:styleId="WW8Num325z0">
    <w:name w:val="WW8Num325z0"/>
    <w:rPr>
      <w:rFonts w:ascii="Symbol" w:hAnsi="Symbol"/>
    </w:rPr>
  </w:style>
  <w:style w:type="character" w:customStyle="1" w:styleId="WW8Num326z0">
    <w:name w:val="WW8Num326z0"/>
    <w:rPr>
      <w:rFonts w:ascii="Symbol" w:hAnsi="Symbol"/>
      <w:sz w:val="20"/>
    </w:rPr>
  </w:style>
  <w:style w:type="character" w:customStyle="1" w:styleId="WW8Num326z1">
    <w:name w:val="WW8Num326z1"/>
    <w:rPr>
      <w:rFonts w:ascii="Courier New" w:hAnsi="Courier New"/>
      <w:sz w:val="20"/>
    </w:rPr>
  </w:style>
  <w:style w:type="character" w:customStyle="1" w:styleId="WW8Num326z2">
    <w:name w:val="WW8Num326z2"/>
    <w:rPr>
      <w:rFonts w:ascii="Wingdings" w:hAnsi="Wingdings"/>
      <w:sz w:val="20"/>
    </w:rPr>
  </w:style>
  <w:style w:type="character" w:customStyle="1" w:styleId="WW8Num327z0">
    <w:name w:val="WW8Num327z0"/>
    <w:rPr>
      <w:rFonts w:ascii="Symbol" w:hAnsi="Symbol"/>
    </w:rPr>
  </w:style>
  <w:style w:type="character" w:customStyle="1" w:styleId="WW8Num328z0">
    <w:name w:val="WW8Num328z0"/>
    <w:rPr>
      <w:rFonts w:ascii="Symbol" w:hAnsi="Symbol"/>
    </w:rPr>
  </w:style>
  <w:style w:type="character" w:customStyle="1" w:styleId="WW8Num328z1">
    <w:name w:val="WW8Num328z1"/>
    <w:rPr>
      <w:rFonts w:ascii="Courier New" w:hAnsi="Courier New"/>
    </w:rPr>
  </w:style>
  <w:style w:type="character" w:customStyle="1" w:styleId="WW8Num328z2">
    <w:name w:val="WW8Num328z2"/>
    <w:rPr>
      <w:rFonts w:ascii="Wingdings" w:hAnsi="Wingdings"/>
    </w:rPr>
  </w:style>
  <w:style w:type="character" w:customStyle="1" w:styleId="WW8Num329z0">
    <w:name w:val="WW8Num329z0"/>
    <w:rPr>
      <w:rFonts w:ascii="Symbol" w:hAnsi="Symbol"/>
    </w:rPr>
  </w:style>
  <w:style w:type="character" w:customStyle="1" w:styleId="WW8Num329z1">
    <w:name w:val="WW8Num329z1"/>
    <w:rPr>
      <w:rFonts w:ascii="Courier New" w:hAnsi="Courier New"/>
    </w:rPr>
  </w:style>
  <w:style w:type="character" w:customStyle="1" w:styleId="WW8Num329z2">
    <w:name w:val="WW8Num329z2"/>
    <w:rPr>
      <w:rFonts w:ascii="Wingdings" w:hAnsi="Wingdings"/>
    </w:rPr>
  </w:style>
  <w:style w:type="character" w:customStyle="1" w:styleId="WW8Num331z0">
    <w:name w:val="WW8Num331z0"/>
    <w:rPr>
      <w:rFonts w:ascii="Symbol" w:hAnsi="Symbol"/>
    </w:rPr>
  </w:style>
  <w:style w:type="character" w:customStyle="1" w:styleId="WW8Num331z1">
    <w:name w:val="WW8Num331z1"/>
    <w:rPr>
      <w:rFonts w:ascii="Courier New" w:hAnsi="Courier New"/>
    </w:rPr>
  </w:style>
  <w:style w:type="character" w:customStyle="1" w:styleId="WW8Num331z2">
    <w:name w:val="WW8Num331z2"/>
    <w:rPr>
      <w:rFonts w:ascii="Wingdings" w:hAnsi="Wingdings"/>
    </w:rPr>
  </w:style>
  <w:style w:type="character" w:customStyle="1" w:styleId="WW8Num333z0">
    <w:name w:val="WW8Num333z0"/>
    <w:rPr>
      <w:rFonts w:ascii="Symbol" w:hAnsi="Symbol"/>
    </w:rPr>
  </w:style>
  <w:style w:type="character" w:customStyle="1" w:styleId="WW8Num336z0">
    <w:name w:val="WW8Num336z0"/>
    <w:rPr>
      <w:rFonts w:ascii="Wingdings" w:hAnsi="Wingdings"/>
    </w:rPr>
  </w:style>
  <w:style w:type="character" w:customStyle="1" w:styleId="WW8Num337z0">
    <w:name w:val="WW8Num337z0"/>
    <w:rPr>
      <w:rFonts w:ascii="Symbol" w:hAnsi="Symbol"/>
    </w:rPr>
  </w:style>
  <w:style w:type="character" w:customStyle="1" w:styleId="WW8Num338z0">
    <w:name w:val="WW8Num338z0"/>
    <w:rPr>
      <w:rFonts w:ascii="Symbol" w:hAnsi="Symbol"/>
    </w:rPr>
  </w:style>
  <w:style w:type="character" w:customStyle="1" w:styleId="WW8Num339z0">
    <w:name w:val="WW8Num339z0"/>
    <w:rPr>
      <w:rFonts w:ascii="Wingdings" w:hAnsi="Wingdings"/>
    </w:rPr>
  </w:style>
  <w:style w:type="character" w:customStyle="1" w:styleId="WW8Num341z0">
    <w:name w:val="WW8Num341z0"/>
    <w:rPr>
      <w:rFonts w:ascii="Symbol" w:hAnsi="Symbol"/>
    </w:rPr>
  </w:style>
  <w:style w:type="character" w:customStyle="1" w:styleId="WW8Num342z0">
    <w:name w:val="WW8Num342z0"/>
    <w:rPr>
      <w:rFonts w:ascii="Symbol" w:hAnsi="Symbol"/>
    </w:rPr>
  </w:style>
  <w:style w:type="character" w:customStyle="1" w:styleId="WW8Num344z0">
    <w:name w:val="WW8Num344z0"/>
    <w:rPr>
      <w:rFonts w:ascii="Symbol" w:hAnsi="Symbol"/>
    </w:rPr>
  </w:style>
  <w:style w:type="character" w:customStyle="1" w:styleId="WW8Num346z0">
    <w:name w:val="WW8Num346z0"/>
    <w:rPr>
      <w:rFonts w:ascii="Symbol" w:hAnsi="Symbol"/>
    </w:rPr>
  </w:style>
  <w:style w:type="character" w:customStyle="1" w:styleId="WW8Num349z0">
    <w:name w:val="WW8Num349z0"/>
    <w:rPr>
      <w:rFonts w:ascii="Symbol" w:hAnsi="Symbol"/>
    </w:rPr>
  </w:style>
  <w:style w:type="character" w:customStyle="1" w:styleId="WW8Num350z0">
    <w:name w:val="WW8Num350z0"/>
    <w:rPr>
      <w:rFonts w:ascii="Symbol" w:hAnsi="Symbol"/>
    </w:rPr>
  </w:style>
  <w:style w:type="character" w:customStyle="1" w:styleId="WW8Num352z0">
    <w:name w:val="WW8Num352z0"/>
    <w:rPr>
      <w:rFonts w:ascii="Symbol" w:hAnsi="Symbol"/>
    </w:rPr>
  </w:style>
  <w:style w:type="character" w:customStyle="1" w:styleId="WW8Num353z0">
    <w:name w:val="WW8Num353z0"/>
    <w:rPr>
      <w:rFonts w:ascii="Symbol" w:hAnsi="Symbol"/>
    </w:rPr>
  </w:style>
  <w:style w:type="character" w:customStyle="1" w:styleId="WW8Num354z0">
    <w:name w:val="WW8Num354z0"/>
    <w:rPr>
      <w:rFonts w:ascii="Symbol" w:hAnsi="Symbol"/>
    </w:rPr>
  </w:style>
  <w:style w:type="character" w:customStyle="1" w:styleId="WW8Num355z0">
    <w:name w:val="WW8Num355z0"/>
    <w:rPr>
      <w:rFonts w:ascii="Wingdings" w:hAnsi="Wingdings"/>
    </w:rPr>
  </w:style>
  <w:style w:type="character" w:customStyle="1" w:styleId="WW8Num356z0">
    <w:name w:val="WW8Num356z0"/>
    <w:rPr>
      <w:b w:val="0"/>
      <w:i w:val="0"/>
      <w:sz w:val="22"/>
    </w:rPr>
  </w:style>
  <w:style w:type="character" w:customStyle="1" w:styleId="WW8Num356z1">
    <w:name w:val="WW8Num356z1"/>
    <w:rPr>
      <w:rFonts w:ascii="Courier New" w:hAnsi="Courier New"/>
    </w:rPr>
  </w:style>
  <w:style w:type="character" w:customStyle="1" w:styleId="WW8Num356z2">
    <w:name w:val="WW8Num356z2"/>
    <w:rPr>
      <w:rFonts w:ascii="Wingdings" w:hAnsi="Wingdings"/>
    </w:rPr>
  </w:style>
  <w:style w:type="character" w:customStyle="1" w:styleId="WW8Num356z3">
    <w:name w:val="WW8Num356z3"/>
    <w:rPr>
      <w:rFonts w:ascii="Symbol" w:hAnsi="Symbol"/>
    </w:rPr>
  </w:style>
  <w:style w:type="character" w:customStyle="1" w:styleId="WW8Num357z0">
    <w:name w:val="WW8Num357z0"/>
    <w:rPr>
      <w:rFonts w:ascii="Symbol" w:hAnsi="Symbol"/>
    </w:rPr>
  </w:style>
  <w:style w:type="character" w:customStyle="1" w:styleId="WW8Num359z0">
    <w:name w:val="WW8Num359z0"/>
    <w:rPr>
      <w:rFonts w:ascii="Symbol" w:hAnsi="Symbol"/>
    </w:rPr>
  </w:style>
  <w:style w:type="character" w:customStyle="1" w:styleId="WW8Num361z0">
    <w:name w:val="WW8Num361z0"/>
    <w:rPr>
      <w:rFonts w:ascii="Symbol" w:hAnsi="Symbol"/>
    </w:rPr>
  </w:style>
  <w:style w:type="character" w:customStyle="1" w:styleId="WW8Num361z1">
    <w:name w:val="WW8Num361z1"/>
    <w:rPr>
      <w:rFonts w:ascii="Courier New" w:hAnsi="Courier New"/>
    </w:rPr>
  </w:style>
  <w:style w:type="character" w:customStyle="1" w:styleId="WW8Num361z2">
    <w:name w:val="WW8Num361z2"/>
    <w:rPr>
      <w:rFonts w:ascii="Wingdings" w:hAnsi="Wingdings"/>
    </w:rPr>
  </w:style>
  <w:style w:type="character" w:customStyle="1" w:styleId="WW8Num362z0">
    <w:name w:val="WW8Num362z0"/>
    <w:rPr>
      <w:rFonts w:ascii="Symbol" w:hAnsi="Symbol"/>
    </w:rPr>
  </w:style>
  <w:style w:type="character" w:customStyle="1" w:styleId="WW8Num363z0">
    <w:name w:val="WW8Num363z0"/>
    <w:rPr>
      <w:rFonts w:ascii="Times New Roman" w:hAnsi="Times New Roman"/>
    </w:rPr>
  </w:style>
  <w:style w:type="character" w:customStyle="1" w:styleId="WW8Num364z0">
    <w:name w:val="WW8Num364z0"/>
    <w:rPr>
      <w:rFonts w:ascii="Symbol" w:hAnsi="Symbol"/>
    </w:rPr>
  </w:style>
  <w:style w:type="character" w:customStyle="1" w:styleId="WW8Num365z0">
    <w:name w:val="WW8Num365z0"/>
    <w:rPr>
      <w:rFonts w:ascii="Symbol" w:hAnsi="Symbol"/>
    </w:rPr>
  </w:style>
  <w:style w:type="character" w:customStyle="1" w:styleId="WW8Num368z0">
    <w:name w:val="WW8Num368z0"/>
    <w:rPr>
      <w:rFonts w:ascii="Wingdings" w:hAnsi="Wingdings"/>
    </w:rPr>
  </w:style>
  <w:style w:type="character" w:customStyle="1" w:styleId="WW8Num369z0">
    <w:name w:val="WW8Num369z0"/>
    <w:rPr>
      <w:rFonts w:ascii="Wingdings" w:hAnsi="Wingdings"/>
    </w:rPr>
  </w:style>
  <w:style w:type="character" w:customStyle="1" w:styleId="WW8Num370z0">
    <w:name w:val="WW8Num370z0"/>
    <w:rPr>
      <w:rFonts w:ascii="Symbol" w:hAnsi="Symbol"/>
    </w:rPr>
  </w:style>
  <w:style w:type="character" w:customStyle="1" w:styleId="WW8Num371z0">
    <w:name w:val="WW8Num371z0"/>
    <w:rPr>
      <w:rFonts w:ascii="Wingdings" w:hAnsi="Wingdings"/>
    </w:rPr>
  </w:style>
  <w:style w:type="character" w:customStyle="1" w:styleId="WW8Num372z0">
    <w:name w:val="WW8Num372z0"/>
    <w:rPr>
      <w:b w:val="0"/>
      <w:i w:val="0"/>
      <w:sz w:val="22"/>
    </w:rPr>
  </w:style>
  <w:style w:type="character" w:customStyle="1" w:styleId="WW8Num372z1">
    <w:name w:val="WW8Num372z1"/>
    <w:rPr>
      <w:rFonts w:ascii="Courier New" w:hAnsi="Courier New"/>
    </w:rPr>
  </w:style>
  <w:style w:type="character" w:customStyle="1" w:styleId="WW8Num372z2">
    <w:name w:val="WW8Num372z2"/>
    <w:rPr>
      <w:rFonts w:ascii="Wingdings" w:hAnsi="Wingdings"/>
    </w:rPr>
  </w:style>
  <w:style w:type="character" w:customStyle="1" w:styleId="WW8Num372z3">
    <w:name w:val="WW8Num372z3"/>
    <w:rPr>
      <w:rFonts w:ascii="Symbol" w:hAnsi="Symbol"/>
    </w:rPr>
  </w:style>
  <w:style w:type="character" w:customStyle="1" w:styleId="WW8Num373z0">
    <w:name w:val="WW8Num373z0"/>
    <w:rPr>
      <w:rFonts w:ascii="Symbol" w:hAnsi="Symbol"/>
    </w:rPr>
  </w:style>
  <w:style w:type="character" w:customStyle="1" w:styleId="WW8Num374z0">
    <w:name w:val="WW8Num374z0"/>
    <w:rPr>
      <w:rFonts w:ascii="Wingdings" w:hAnsi="Wingdings"/>
    </w:rPr>
  </w:style>
  <w:style w:type="character" w:customStyle="1" w:styleId="WW8Num375z0">
    <w:name w:val="WW8Num375z0"/>
    <w:rPr>
      <w:rFonts w:ascii="Wingdings" w:hAnsi="Wingdings"/>
    </w:rPr>
  </w:style>
  <w:style w:type="character" w:customStyle="1" w:styleId="WW8Num376z0">
    <w:name w:val="WW8Num376z0"/>
    <w:rPr>
      <w:rFonts w:ascii="Wingdings" w:hAnsi="Wingdings"/>
    </w:rPr>
  </w:style>
  <w:style w:type="character" w:customStyle="1" w:styleId="WW8Num377z0">
    <w:name w:val="WW8Num377z0"/>
    <w:rPr>
      <w:rFonts w:ascii="Wingdings" w:hAnsi="Wingdings"/>
    </w:rPr>
  </w:style>
  <w:style w:type="character" w:customStyle="1" w:styleId="WW8Num378z0">
    <w:name w:val="WW8Num378z0"/>
    <w:rPr>
      <w:rFonts w:ascii="Symbol" w:hAnsi="Symbol"/>
    </w:rPr>
  </w:style>
  <w:style w:type="character" w:customStyle="1" w:styleId="WW8Num378z1">
    <w:name w:val="WW8Num378z1"/>
    <w:rPr>
      <w:rFonts w:ascii="Courier New" w:hAnsi="Courier New"/>
    </w:rPr>
  </w:style>
  <w:style w:type="character" w:customStyle="1" w:styleId="WW8Num378z2">
    <w:name w:val="WW8Num378z2"/>
    <w:rPr>
      <w:rFonts w:ascii="Wingdings" w:hAnsi="Wingdings"/>
    </w:rPr>
  </w:style>
  <w:style w:type="character" w:customStyle="1" w:styleId="WW8Num379z0">
    <w:name w:val="WW8Num379z0"/>
    <w:rPr>
      <w:rFonts w:ascii="Symbol" w:hAnsi="Symbol"/>
    </w:rPr>
  </w:style>
  <w:style w:type="character" w:customStyle="1" w:styleId="WW8Num380z0">
    <w:name w:val="WW8Num380z0"/>
    <w:rPr>
      <w:rFonts w:ascii="Symbol" w:hAnsi="Symbol"/>
    </w:rPr>
  </w:style>
  <w:style w:type="character" w:customStyle="1" w:styleId="WW8Num380z1">
    <w:name w:val="WW8Num380z1"/>
    <w:rPr>
      <w:rFonts w:ascii="Courier New" w:hAnsi="Courier New"/>
    </w:rPr>
  </w:style>
  <w:style w:type="character" w:customStyle="1" w:styleId="WW8Num380z2">
    <w:name w:val="WW8Num380z2"/>
    <w:rPr>
      <w:rFonts w:ascii="Wingdings" w:hAnsi="Wingdings"/>
    </w:rPr>
  </w:style>
  <w:style w:type="character" w:customStyle="1" w:styleId="WW8Num381z0">
    <w:name w:val="WW8Num381z0"/>
    <w:rPr>
      <w:rFonts w:ascii="Wingdings" w:hAnsi="Wingdings"/>
    </w:rPr>
  </w:style>
  <w:style w:type="character" w:customStyle="1" w:styleId="WW8Num382z0">
    <w:name w:val="WW8Num382z0"/>
    <w:rPr>
      <w:rFonts w:ascii="Wingdings" w:hAnsi="Wingdings"/>
    </w:rPr>
  </w:style>
  <w:style w:type="character" w:customStyle="1" w:styleId="WW8Num383z0">
    <w:name w:val="WW8Num383z0"/>
    <w:rPr>
      <w:rFonts w:ascii="Wingdings" w:hAnsi="Wingdings"/>
    </w:rPr>
  </w:style>
  <w:style w:type="character" w:customStyle="1" w:styleId="WW8Num384z0">
    <w:name w:val="WW8Num384z0"/>
    <w:rPr>
      <w:rFonts w:ascii="Symbol" w:hAnsi="Symbol"/>
    </w:rPr>
  </w:style>
  <w:style w:type="character" w:customStyle="1" w:styleId="WW8Num385z0">
    <w:name w:val="WW8Num385z0"/>
    <w:rPr>
      <w:rFonts w:ascii="Symbol" w:hAnsi="Symbol"/>
    </w:rPr>
  </w:style>
  <w:style w:type="character" w:customStyle="1" w:styleId="WW8Num386z0">
    <w:name w:val="WW8Num386z0"/>
    <w:rPr>
      <w:rFonts w:ascii="Symbol" w:hAnsi="Symbol"/>
      <w:color w:val="auto"/>
    </w:rPr>
  </w:style>
  <w:style w:type="character" w:customStyle="1" w:styleId="WW8Num387z0">
    <w:name w:val="WW8Num387z0"/>
    <w:rPr>
      <w:rFonts w:ascii="Symbol" w:hAnsi="Symbol"/>
    </w:rPr>
  </w:style>
  <w:style w:type="character" w:customStyle="1" w:styleId="WW8Num388z0">
    <w:name w:val="WW8Num388z0"/>
    <w:rPr>
      <w:rFonts w:ascii="Symbol" w:hAnsi="Symbol"/>
    </w:rPr>
  </w:style>
  <w:style w:type="character" w:customStyle="1" w:styleId="WW8Num389z0">
    <w:name w:val="WW8Num389z0"/>
    <w:rPr>
      <w:rFonts w:ascii="Symbol" w:hAnsi="Symbol"/>
    </w:rPr>
  </w:style>
  <w:style w:type="character" w:customStyle="1" w:styleId="WW8Num390z0">
    <w:name w:val="WW8Num390z0"/>
    <w:rPr>
      <w:rFonts w:ascii="Symbol" w:hAnsi="Symbol"/>
    </w:rPr>
  </w:style>
  <w:style w:type="character" w:customStyle="1" w:styleId="WW8Num390z1">
    <w:name w:val="WW8Num390z1"/>
    <w:rPr>
      <w:rFonts w:ascii="Courier New" w:hAnsi="Courier New"/>
    </w:rPr>
  </w:style>
  <w:style w:type="character" w:customStyle="1" w:styleId="WW8Num390z2">
    <w:name w:val="WW8Num390z2"/>
    <w:rPr>
      <w:rFonts w:ascii="Wingdings" w:hAnsi="Wingdings"/>
    </w:rPr>
  </w:style>
  <w:style w:type="character" w:customStyle="1" w:styleId="WW8Num391z0">
    <w:name w:val="WW8Num391z0"/>
    <w:rPr>
      <w:rFonts w:ascii="Symbol" w:hAnsi="Symbol"/>
    </w:rPr>
  </w:style>
  <w:style w:type="character" w:customStyle="1" w:styleId="WW8Num392z0">
    <w:name w:val="WW8Num392z0"/>
    <w:rPr>
      <w:rFonts w:ascii="Symbol" w:hAnsi="Symbol"/>
    </w:rPr>
  </w:style>
  <w:style w:type="character" w:customStyle="1" w:styleId="WW8Num393z0">
    <w:name w:val="WW8Num393z0"/>
    <w:rPr>
      <w:rFonts w:ascii="Symbol" w:hAnsi="Symbol"/>
    </w:rPr>
  </w:style>
  <w:style w:type="character" w:customStyle="1" w:styleId="WW8Num394z0">
    <w:name w:val="WW8Num394z0"/>
    <w:rPr>
      <w:rFonts w:ascii="Symbol" w:hAnsi="Symbol"/>
    </w:rPr>
  </w:style>
  <w:style w:type="character" w:customStyle="1" w:styleId="WW8Num394z1">
    <w:name w:val="WW8Num394z1"/>
    <w:rPr>
      <w:rFonts w:ascii="Courier New" w:hAnsi="Courier New"/>
    </w:rPr>
  </w:style>
  <w:style w:type="character" w:customStyle="1" w:styleId="WW8Num394z2">
    <w:name w:val="WW8Num394z2"/>
    <w:rPr>
      <w:rFonts w:ascii="Wingdings" w:hAnsi="Wingdings"/>
    </w:rPr>
  </w:style>
  <w:style w:type="character" w:customStyle="1" w:styleId="WW8Num396z0">
    <w:name w:val="WW8Num396z0"/>
    <w:rPr>
      <w:rFonts w:ascii="Symbol" w:hAnsi="Symbol"/>
    </w:rPr>
  </w:style>
  <w:style w:type="character" w:customStyle="1" w:styleId="WW8Num398z0">
    <w:name w:val="WW8Num398z0"/>
    <w:rPr>
      <w:rFonts w:ascii="Symbol" w:hAnsi="Symbol"/>
    </w:rPr>
  </w:style>
  <w:style w:type="character" w:customStyle="1" w:styleId="WW8Num399z0">
    <w:name w:val="WW8Num399z0"/>
    <w:rPr>
      <w:rFonts w:ascii="Times New Roman" w:eastAsia="MS PGothic" w:hAnsi="Times New Roman" w:cs="Times New Roman"/>
    </w:rPr>
  </w:style>
  <w:style w:type="character" w:customStyle="1" w:styleId="WW8Num399z1">
    <w:name w:val="WW8Num399z1"/>
    <w:rPr>
      <w:rFonts w:ascii="Courier New" w:hAnsi="Courier New"/>
    </w:rPr>
  </w:style>
  <w:style w:type="character" w:customStyle="1" w:styleId="WW8Num399z2">
    <w:name w:val="WW8Num399z2"/>
    <w:rPr>
      <w:rFonts w:ascii="Wingdings" w:hAnsi="Wingdings"/>
    </w:rPr>
  </w:style>
  <w:style w:type="character" w:customStyle="1" w:styleId="WW8Num399z3">
    <w:name w:val="WW8Num399z3"/>
    <w:rPr>
      <w:rFonts w:ascii="Symbol" w:hAnsi="Symbol"/>
    </w:rPr>
  </w:style>
  <w:style w:type="character" w:customStyle="1" w:styleId="WW8Num400z0">
    <w:name w:val="WW8Num400z0"/>
    <w:rPr>
      <w:rFonts w:ascii="Symbol" w:hAnsi="Symbol"/>
    </w:rPr>
  </w:style>
  <w:style w:type="character" w:customStyle="1" w:styleId="WW8Num400z1">
    <w:name w:val="WW8Num400z1"/>
    <w:rPr>
      <w:rFonts w:ascii="Courier New" w:hAnsi="Courier New"/>
    </w:rPr>
  </w:style>
  <w:style w:type="character" w:customStyle="1" w:styleId="WW8Num400z2">
    <w:name w:val="WW8Num400z2"/>
    <w:rPr>
      <w:rFonts w:ascii="Wingdings" w:hAnsi="Wingdings"/>
    </w:rPr>
  </w:style>
  <w:style w:type="character" w:customStyle="1" w:styleId="WW8Num401z0">
    <w:name w:val="WW8Num401z0"/>
    <w:rPr>
      <w:rFonts w:ascii="Symbol" w:hAnsi="Symbol"/>
    </w:rPr>
  </w:style>
  <w:style w:type="character" w:customStyle="1" w:styleId="WW8Num401z1">
    <w:name w:val="WW8Num401z1"/>
    <w:rPr>
      <w:rFonts w:ascii="Courier New" w:hAnsi="Courier New"/>
    </w:rPr>
  </w:style>
  <w:style w:type="character" w:customStyle="1" w:styleId="WW8Num401z2">
    <w:name w:val="WW8Num401z2"/>
    <w:rPr>
      <w:rFonts w:ascii="Wingdings" w:hAnsi="Wingdings"/>
    </w:rPr>
  </w:style>
  <w:style w:type="character" w:customStyle="1" w:styleId="WW8Num402z0">
    <w:name w:val="WW8Num402z0"/>
    <w:rPr>
      <w:rFonts w:ascii="Symbol" w:hAnsi="Symbol"/>
      <w:color w:val="auto"/>
    </w:rPr>
  </w:style>
  <w:style w:type="character" w:customStyle="1" w:styleId="WW8Num402z1">
    <w:name w:val="WW8Num402z1"/>
    <w:rPr>
      <w:rFonts w:ascii="Courier New" w:hAnsi="Courier New"/>
    </w:rPr>
  </w:style>
  <w:style w:type="character" w:customStyle="1" w:styleId="WW8Num402z2">
    <w:name w:val="WW8Num402z2"/>
    <w:rPr>
      <w:rFonts w:ascii="Wingdings" w:hAnsi="Wingdings"/>
    </w:rPr>
  </w:style>
  <w:style w:type="character" w:customStyle="1" w:styleId="WW8Num402z3">
    <w:name w:val="WW8Num402z3"/>
    <w:rPr>
      <w:rFonts w:ascii="Symbol" w:hAnsi="Symbol"/>
    </w:rPr>
  </w:style>
  <w:style w:type="character" w:customStyle="1" w:styleId="WW8Num403z0">
    <w:name w:val="WW8Num403z0"/>
    <w:rPr>
      <w:rFonts w:ascii="Times New Roman" w:eastAsia="Times New Roman" w:hAnsi="Times New Roman" w:cs="Times New Roman"/>
    </w:rPr>
  </w:style>
  <w:style w:type="character" w:customStyle="1" w:styleId="WW8Num403z1">
    <w:name w:val="WW8Num403z1"/>
    <w:rPr>
      <w:rFonts w:ascii="Courier New" w:hAnsi="Courier New"/>
    </w:rPr>
  </w:style>
  <w:style w:type="character" w:customStyle="1" w:styleId="WW8Num403z2">
    <w:name w:val="WW8Num403z2"/>
    <w:rPr>
      <w:rFonts w:ascii="Wingdings" w:hAnsi="Wingdings"/>
    </w:rPr>
  </w:style>
  <w:style w:type="character" w:customStyle="1" w:styleId="WW8Num403z3">
    <w:name w:val="WW8Num403z3"/>
    <w:rPr>
      <w:rFonts w:ascii="Symbol" w:hAnsi="Symbol"/>
    </w:rPr>
  </w:style>
  <w:style w:type="character" w:customStyle="1" w:styleId="WW8Num404z0">
    <w:name w:val="WW8Num404z0"/>
    <w:rPr>
      <w:rFonts w:ascii="Symbol" w:hAnsi="Symbol"/>
    </w:rPr>
  </w:style>
  <w:style w:type="character" w:customStyle="1" w:styleId="WW8Num404z1">
    <w:name w:val="WW8Num404z1"/>
    <w:rPr>
      <w:rFonts w:ascii="Courier New" w:hAnsi="Courier New"/>
    </w:rPr>
  </w:style>
  <w:style w:type="character" w:customStyle="1" w:styleId="WW8Num404z2">
    <w:name w:val="WW8Num404z2"/>
    <w:rPr>
      <w:rFonts w:ascii="Wingdings" w:hAnsi="Wingdings"/>
    </w:rPr>
  </w:style>
  <w:style w:type="character" w:customStyle="1" w:styleId="WW8Num406z0">
    <w:name w:val="WW8Num406z0"/>
    <w:rPr>
      <w:rFonts w:ascii="Symbol" w:hAnsi="Symbol"/>
    </w:rPr>
  </w:style>
  <w:style w:type="character" w:customStyle="1" w:styleId="WW8Num407z0">
    <w:name w:val="WW8Num407z0"/>
    <w:rPr>
      <w:rFonts w:ascii="Symbol" w:hAnsi="Symbol"/>
    </w:rPr>
  </w:style>
  <w:style w:type="character" w:customStyle="1" w:styleId="WW8Num408z0">
    <w:name w:val="WW8Num408z0"/>
    <w:rPr>
      <w:rFonts w:ascii="Symbol" w:hAnsi="Symbol"/>
    </w:rPr>
  </w:style>
  <w:style w:type="character" w:customStyle="1" w:styleId="WW8Num409z0">
    <w:name w:val="WW8Num409z0"/>
    <w:rPr>
      <w:rFonts w:ascii="Wingdings" w:hAnsi="Wingdings"/>
    </w:rPr>
  </w:style>
  <w:style w:type="character" w:customStyle="1" w:styleId="WW8Num410z0">
    <w:name w:val="WW8Num410z0"/>
    <w:rPr>
      <w:rFonts w:ascii="Times New Roman" w:hAnsi="Times New Roman"/>
    </w:rPr>
  </w:style>
  <w:style w:type="character" w:customStyle="1" w:styleId="WW8Num413z0">
    <w:name w:val="WW8Num413z0"/>
    <w:rPr>
      <w:rFonts w:ascii="Symbol" w:hAnsi="Symbol"/>
    </w:rPr>
  </w:style>
  <w:style w:type="character" w:customStyle="1" w:styleId="WW8Num413z1">
    <w:name w:val="WW8Num413z1"/>
    <w:rPr>
      <w:rFonts w:ascii="Courier New" w:hAnsi="Courier New"/>
    </w:rPr>
  </w:style>
  <w:style w:type="character" w:customStyle="1" w:styleId="WW8Num413z2">
    <w:name w:val="WW8Num413z2"/>
    <w:rPr>
      <w:rFonts w:ascii="Wingdings" w:hAnsi="Wingdings"/>
    </w:rPr>
  </w:style>
  <w:style w:type="character" w:customStyle="1" w:styleId="WW8Num415z0">
    <w:name w:val="WW8Num415z0"/>
    <w:rPr>
      <w:rFonts w:ascii="Symbol" w:hAnsi="Symbol"/>
      <w:color w:val="auto"/>
    </w:rPr>
  </w:style>
  <w:style w:type="character" w:customStyle="1" w:styleId="WW8Num416z0">
    <w:name w:val="WW8Num416z0"/>
    <w:rPr>
      <w:rFonts w:ascii="Symbol" w:hAnsi="Symbol"/>
    </w:rPr>
  </w:style>
  <w:style w:type="character" w:customStyle="1" w:styleId="WW8Num417z0">
    <w:name w:val="WW8Num417z0"/>
    <w:rPr>
      <w:rFonts w:ascii="Symbol" w:hAnsi="Symbol"/>
      <w:color w:val="auto"/>
    </w:rPr>
  </w:style>
  <w:style w:type="character" w:customStyle="1" w:styleId="WW8Num418z0">
    <w:name w:val="WW8Num418z0"/>
    <w:rPr>
      <w:rFonts w:ascii="Symbol" w:hAnsi="Symbol"/>
    </w:rPr>
  </w:style>
  <w:style w:type="character" w:customStyle="1" w:styleId="WW8Num418z1">
    <w:name w:val="WW8Num418z1"/>
    <w:rPr>
      <w:rFonts w:ascii="Courier New" w:hAnsi="Courier New"/>
    </w:rPr>
  </w:style>
  <w:style w:type="character" w:customStyle="1" w:styleId="WW8Num418z2">
    <w:name w:val="WW8Num418z2"/>
    <w:rPr>
      <w:rFonts w:ascii="Wingdings" w:hAnsi="Wingdings"/>
    </w:rPr>
  </w:style>
  <w:style w:type="character" w:customStyle="1" w:styleId="WW8Num419z0">
    <w:name w:val="WW8Num419z0"/>
    <w:rPr>
      <w:rFonts w:ascii="Wingdings" w:hAnsi="Wingdings"/>
    </w:rPr>
  </w:style>
  <w:style w:type="character" w:customStyle="1" w:styleId="WW8Num420z0">
    <w:name w:val="WW8Num420z0"/>
    <w:rPr>
      <w:rFonts w:ascii="Symbol" w:hAnsi="Symbol"/>
    </w:rPr>
  </w:style>
  <w:style w:type="character" w:customStyle="1" w:styleId="WW8Num421z0">
    <w:name w:val="WW8Num421z0"/>
    <w:rPr>
      <w:rFonts w:ascii="Symbol" w:hAnsi="Symbol"/>
    </w:rPr>
  </w:style>
  <w:style w:type="character" w:customStyle="1" w:styleId="WW8Num422z0">
    <w:name w:val="WW8Num422z0"/>
    <w:rPr>
      <w:rFonts w:ascii="Symbol" w:hAnsi="Symbol"/>
    </w:rPr>
  </w:style>
  <w:style w:type="character" w:customStyle="1" w:styleId="WW8Num423z0">
    <w:name w:val="WW8Num423z0"/>
    <w:rPr>
      <w:rFonts w:ascii="Symbol" w:hAnsi="Symbol"/>
    </w:rPr>
  </w:style>
  <w:style w:type="character" w:customStyle="1" w:styleId="WW8Num424z0">
    <w:name w:val="WW8Num424z0"/>
    <w:rPr>
      <w:rFonts w:ascii="Symbol" w:hAnsi="Symbol"/>
    </w:rPr>
  </w:style>
  <w:style w:type="character" w:customStyle="1" w:styleId="WW8Num426z0">
    <w:name w:val="WW8Num426z0"/>
    <w:rPr>
      <w:rFonts w:ascii="Wingdings" w:hAnsi="Wingdings"/>
    </w:rPr>
  </w:style>
  <w:style w:type="character" w:customStyle="1" w:styleId="WW8Num428z0">
    <w:name w:val="WW8Num428z0"/>
    <w:rPr>
      <w:rFonts w:ascii="Symbol" w:hAnsi="Symbol"/>
    </w:rPr>
  </w:style>
  <w:style w:type="character" w:customStyle="1" w:styleId="WW8Num428z1">
    <w:name w:val="WW8Num428z1"/>
    <w:rPr>
      <w:rFonts w:ascii="Courier New" w:hAnsi="Courier New"/>
    </w:rPr>
  </w:style>
  <w:style w:type="character" w:customStyle="1" w:styleId="WW8Num428z2">
    <w:name w:val="WW8Num428z2"/>
    <w:rPr>
      <w:rFonts w:ascii="Wingdings" w:hAnsi="Wingdings"/>
    </w:rPr>
  </w:style>
  <w:style w:type="character" w:customStyle="1" w:styleId="WW8Num430z0">
    <w:name w:val="WW8Num430z0"/>
    <w:rPr>
      <w:rFonts w:ascii="Symbol" w:hAnsi="Symbol"/>
    </w:rPr>
  </w:style>
  <w:style w:type="character" w:customStyle="1" w:styleId="WW8Num430z1">
    <w:name w:val="WW8Num430z1"/>
    <w:rPr>
      <w:rFonts w:ascii="Courier New" w:hAnsi="Courier New"/>
    </w:rPr>
  </w:style>
  <w:style w:type="character" w:customStyle="1" w:styleId="WW8Num430z2">
    <w:name w:val="WW8Num430z2"/>
    <w:rPr>
      <w:rFonts w:ascii="Wingdings" w:hAnsi="Wingdings"/>
    </w:rPr>
  </w:style>
  <w:style w:type="character" w:customStyle="1" w:styleId="WW8Num431z0">
    <w:name w:val="WW8Num431z0"/>
    <w:rPr>
      <w:rFonts w:ascii="Symbol" w:hAnsi="Symbol"/>
      <w:sz w:val="16"/>
    </w:rPr>
  </w:style>
  <w:style w:type="character" w:customStyle="1" w:styleId="WW8Num432z0">
    <w:name w:val="WW8Num432z0"/>
    <w:rPr>
      <w:rFonts w:ascii="Symbol" w:hAnsi="Symbol"/>
    </w:rPr>
  </w:style>
  <w:style w:type="character" w:customStyle="1" w:styleId="WW8Num432z1">
    <w:name w:val="WW8Num432z1"/>
    <w:rPr>
      <w:rFonts w:ascii="Courier New" w:hAnsi="Courier New"/>
    </w:rPr>
  </w:style>
  <w:style w:type="character" w:customStyle="1" w:styleId="WW8Num432z2">
    <w:name w:val="WW8Num432z2"/>
    <w:rPr>
      <w:rFonts w:ascii="Wingdings" w:hAnsi="Wingdings"/>
    </w:rPr>
  </w:style>
  <w:style w:type="character" w:customStyle="1" w:styleId="WW8Num434z0">
    <w:name w:val="WW8Num434z0"/>
    <w:rPr>
      <w:rFonts w:ascii="Symbol" w:hAnsi="Symbol"/>
    </w:rPr>
  </w:style>
  <w:style w:type="character" w:customStyle="1" w:styleId="WW8Num435z0">
    <w:name w:val="WW8Num435z0"/>
    <w:rPr>
      <w:rFonts w:ascii="Symbol" w:hAnsi="Symbol"/>
    </w:rPr>
  </w:style>
  <w:style w:type="character" w:customStyle="1" w:styleId="WW8Num435z1">
    <w:name w:val="WW8Num435z1"/>
    <w:rPr>
      <w:rFonts w:ascii="Courier New" w:hAnsi="Courier New"/>
    </w:rPr>
  </w:style>
  <w:style w:type="character" w:customStyle="1" w:styleId="WW8Num435z2">
    <w:name w:val="WW8Num435z2"/>
    <w:rPr>
      <w:rFonts w:ascii="Wingdings" w:hAnsi="Wingdings"/>
    </w:rPr>
  </w:style>
  <w:style w:type="character" w:customStyle="1" w:styleId="WW8Num436z0">
    <w:name w:val="WW8Num436z0"/>
    <w:rPr>
      <w:rFonts w:ascii="Symbol" w:hAnsi="Symbol"/>
    </w:rPr>
  </w:style>
  <w:style w:type="character" w:customStyle="1" w:styleId="WW8Num437z0">
    <w:name w:val="WW8Num437z0"/>
    <w:rPr>
      <w:rFonts w:ascii="Wingdings" w:hAnsi="Wingdings"/>
    </w:rPr>
  </w:style>
  <w:style w:type="character" w:customStyle="1" w:styleId="WW8Num438z0">
    <w:name w:val="WW8Num438z0"/>
    <w:rPr>
      <w:rFonts w:ascii="Symbol" w:hAnsi="Symbol"/>
    </w:rPr>
  </w:style>
  <w:style w:type="character" w:customStyle="1" w:styleId="WW8Num439z0">
    <w:name w:val="WW8Num439z0"/>
    <w:rPr>
      <w:rFonts w:ascii="Times New Roman" w:eastAsia="Times New Roman" w:hAnsi="Times New Roman" w:cs="Times New Roman"/>
      <w:sz w:val="24"/>
    </w:rPr>
  </w:style>
  <w:style w:type="character" w:customStyle="1" w:styleId="WW8Num439z1">
    <w:name w:val="WW8Num439z1"/>
    <w:rPr>
      <w:rFonts w:ascii="Courier New" w:hAnsi="Courier New"/>
    </w:rPr>
  </w:style>
  <w:style w:type="character" w:customStyle="1" w:styleId="WW8Num439z2">
    <w:name w:val="WW8Num439z2"/>
    <w:rPr>
      <w:rFonts w:ascii="Wingdings" w:hAnsi="Wingdings"/>
    </w:rPr>
  </w:style>
  <w:style w:type="character" w:customStyle="1" w:styleId="WW8Num439z3">
    <w:name w:val="WW8Num439z3"/>
    <w:rPr>
      <w:rFonts w:ascii="Symbol" w:hAnsi="Symbol"/>
    </w:rPr>
  </w:style>
  <w:style w:type="character" w:customStyle="1" w:styleId="WW8Num441z0">
    <w:name w:val="WW8Num441z0"/>
    <w:rPr>
      <w:rFonts w:ascii="Times New Roman" w:eastAsia="Times New Roman" w:hAnsi="Times New Roman" w:cs="Times New Roman"/>
    </w:rPr>
  </w:style>
  <w:style w:type="character" w:customStyle="1" w:styleId="WW8Num441z1">
    <w:name w:val="WW8Num441z1"/>
    <w:rPr>
      <w:rFonts w:ascii="Courier New" w:hAnsi="Courier New"/>
    </w:rPr>
  </w:style>
  <w:style w:type="character" w:customStyle="1" w:styleId="WW8Num441z2">
    <w:name w:val="WW8Num441z2"/>
    <w:rPr>
      <w:rFonts w:ascii="Wingdings" w:hAnsi="Wingdings"/>
    </w:rPr>
  </w:style>
  <w:style w:type="character" w:customStyle="1" w:styleId="WW8Num441z3">
    <w:name w:val="WW8Num441z3"/>
    <w:rPr>
      <w:rFonts w:ascii="Symbol" w:hAnsi="Symbol"/>
    </w:rPr>
  </w:style>
  <w:style w:type="character" w:customStyle="1" w:styleId="WW8Num443z0">
    <w:name w:val="WW8Num443z0"/>
    <w:rPr>
      <w:rFonts w:ascii="Wingdings" w:hAnsi="Wingdings"/>
    </w:rPr>
  </w:style>
  <w:style w:type="character" w:customStyle="1" w:styleId="WW8Num444z0">
    <w:name w:val="WW8Num444z0"/>
    <w:rPr>
      <w:rFonts w:ascii="Symbol" w:hAnsi="Symbol"/>
    </w:rPr>
  </w:style>
  <w:style w:type="character" w:customStyle="1" w:styleId="WW8Num445z0">
    <w:name w:val="WW8Num445z0"/>
    <w:rPr>
      <w:rFonts w:ascii="Symbol" w:hAnsi="Symbol"/>
    </w:rPr>
  </w:style>
  <w:style w:type="character" w:customStyle="1" w:styleId="WW8Num445z1">
    <w:name w:val="WW8Num445z1"/>
    <w:rPr>
      <w:rFonts w:ascii="Courier New" w:hAnsi="Courier New"/>
    </w:rPr>
  </w:style>
  <w:style w:type="character" w:customStyle="1" w:styleId="WW8Num445z2">
    <w:name w:val="WW8Num445z2"/>
    <w:rPr>
      <w:rFonts w:ascii="Wingdings" w:hAnsi="Wingdings"/>
    </w:rPr>
  </w:style>
  <w:style w:type="character" w:customStyle="1" w:styleId="WW8Num446z0">
    <w:name w:val="WW8Num446z0"/>
    <w:rPr>
      <w:rFonts w:ascii="Symbol" w:hAnsi="Symbol"/>
    </w:rPr>
  </w:style>
  <w:style w:type="character" w:customStyle="1" w:styleId="WW8Num447z0">
    <w:name w:val="WW8Num447z0"/>
    <w:rPr>
      <w:rFonts w:ascii="Symbol" w:hAnsi="Symbol"/>
    </w:rPr>
  </w:style>
  <w:style w:type="character" w:customStyle="1" w:styleId="WW8Num447z2">
    <w:name w:val="WW8Num447z2"/>
    <w:rPr>
      <w:rFonts w:ascii="Arial" w:eastAsia="Times New Roman" w:hAnsi="Arial" w:cs="Arial"/>
    </w:rPr>
  </w:style>
  <w:style w:type="character" w:customStyle="1" w:styleId="WW8Num447z4">
    <w:name w:val="WW8Num447z4"/>
    <w:rPr>
      <w:rFonts w:ascii="Courier New" w:hAnsi="Courier New"/>
    </w:rPr>
  </w:style>
  <w:style w:type="character" w:customStyle="1" w:styleId="WW8Num447z5">
    <w:name w:val="WW8Num447z5"/>
    <w:rPr>
      <w:rFonts w:ascii="Wingdings" w:hAnsi="Wingdings"/>
    </w:rPr>
  </w:style>
  <w:style w:type="character" w:customStyle="1" w:styleId="WW8Num448z0">
    <w:name w:val="WW8Num448z0"/>
    <w:rPr>
      <w:rFonts w:ascii="Symbol" w:hAnsi="Symbol"/>
    </w:rPr>
  </w:style>
  <w:style w:type="character" w:customStyle="1" w:styleId="WW8Num448z1">
    <w:name w:val="WW8Num448z1"/>
    <w:rPr>
      <w:rFonts w:ascii="Courier New" w:hAnsi="Courier New"/>
    </w:rPr>
  </w:style>
  <w:style w:type="character" w:customStyle="1" w:styleId="WW8Num448z2">
    <w:name w:val="WW8Num448z2"/>
    <w:rPr>
      <w:rFonts w:ascii="Wingdings" w:hAnsi="Wingdings"/>
    </w:rPr>
  </w:style>
  <w:style w:type="character" w:customStyle="1" w:styleId="WW8Num449z0">
    <w:name w:val="WW8Num449z0"/>
    <w:rPr>
      <w:rFonts w:ascii="Wingdings" w:hAnsi="Wingdings"/>
    </w:rPr>
  </w:style>
  <w:style w:type="character" w:customStyle="1" w:styleId="WW8Num449z1">
    <w:name w:val="WW8Num449z1"/>
    <w:rPr>
      <w:rFonts w:ascii="Courier New" w:hAnsi="Courier New"/>
    </w:rPr>
  </w:style>
  <w:style w:type="character" w:customStyle="1" w:styleId="WW8Num449z3">
    <w:name w:val="WW8Num449z3"/>
    <w:rPr>
      <w:rFonts w:ascii="Symbol" w:hAnsi="Symbol"/>
    </w:rPr>
  </w:style>
  <w:style w:type="character" w:customStyle="1" w:styleId="WW8Num450z0">
    <w:name w:val="WW8Num450z0"/>
    <w:rPr>
      <w:rFonts w:ascii="Symbol" w:hAnsi="Symbol"/>
    </w:rPr>
  </w:style>
  <w:style w:type="character" w:customStyle="1" w:styleId="WW8Num451z0">
    <w:name w:val="WW8Num451z0"/>
    <w:rPr>
      <w:rFonts w:ascii="Symbol" w:hAnsi="Symbol"/>
    </w:rPr>
  </w:style>
  <w:style w:type="character" w:customStyle="1" w:styleId="WW8Num452z0">
    <w:name w:val="WW8Num452z0"/>
    <w:rPr>
      <w:rFonts w:ascii="Symbol" w:hAnsi="Symbol"/>
      <w:color w:val="auto"/>
    </w:rPr>
  </w:style>
  <w:style w:type="character" w:customStyle="1" w:styleId="WW8Num453z0">
    <w:name w:val="WW8Num453z0"/>
    <w:rPr>
      <w:rFonts w:ascii="Symbol" w:hAnsi="Symbol"/>
    </w:rPr>
  </w:style>
  <w:style w:type="character" w:customStyle="1" w:styleId="WW8Num454z0">
    <w:name w:val="WW8Num454z0"/>
    <w:rPr>
      <w:rFonts w:ascii="Symbol" w:hAnsi="Symbol"/>
    </w:rPr>
  </w:style>
  <w:style w:type="character" w:customStyle="1" w:styleId="WW8Num454z1">
    <w:name w:val="WW8Num454z1"/>
    <w:rPr>
      <w:rFonts w:ascii="Courier New" w:hAnsi="Courier New"/>
    </w:rPr>
  </w:style>
  <w:style w:type="character" w:customStyle="1" w:styleId="WW8Num454z2">
    <w:name w:val="WW8Num454z2"/>
    <w:rPr>
      <w:rFonts w:ascii="Wingdings" w:hAnsi="Wingdings"/>
    </w:rPr>
  </w:style>
  <w:style w:type="character" w:customStyle="1" w:styleId="WW8Num455z0">
    <w:name w:val="WW8Num455z0"/>
    <w:rPr>
      <w:rFonts w:ascii="Symbol" w:hAnsi="Symbol"/>
    </w:rPr>
  </w:style>
  <w:style w:type="character" w:customStyle="1" w:styleId="WW8Num456z0">
    <w:name w:val="WW8Num456z0"/>
    <w:rPr>
      <w:rFonts w:ascii="Symbol" w:hAnsi="Symbol"/>
    </w:rPr>
  </w:style>
  <w:style w:type="character" w:customStyle="1" w:styleId="WW8Num457z0">
    <w:name w:val="WW8Num457z0"/>
    <w:rPr>
      <w:rFonts w:ascii="Symbol" w:hAnsi="Symbol"/>
      <w:sz w:val="16"/>
    </w:rPr>
  </w:style>
  <w:style w:type="character" w:customStyle="1" w:styleId="WW8Num458z0">
    <w:name w:val="WW8Num458z0"/>
    <w:rPr>
      <w:rFonts w:ascii="Times New Roman" w:eastAsia="Times New Roman" w:hAnsi="Times New Roman" w:cs="Times New Roman"/>
    </w:rPr>
  </w:style>
  <w:style w:type="character" w:customStyle="1" w:styleId="WW8Num458z1">
    <w:name w:val="WW8Num458z1"/>
    <w:rPr>
      <w:rFonts w:ascii="Courier New" w:hAnsi="Courier New" w:cs="MS PGothic"/>
    </w:rPr>
  </w:style>
  <w:style w:type="character" w:customStyle="1" w:styleId="WW8Num458z2">
    <w:name w:val="WW8Num458z2"/>
    <w:rPr>
      <w:rFonts w:ascii="Wingdings" w:hAnsi="Wingdings"/>
    </w:rPr>
  </w:style>
  <w:style w:type="character" w:customStyle="1" w:styleId="WW8Num458z3">
    <w:name w:val="WW8Num458z3"/>
    <w:rPr>
      <w:rFonts w:ascii="Symbol" w:hAnsi="Symbol"/>
    </w:rPr>
  </w:style>
  <w:style w:type="character" w:customStyle="1" w:styleId="WW8Num459z0">
    <w:name w:val="WW8Num459z0"/>
    <w:rPr>
      <w:rFonts w:ascii="Symbol" w:hAnsi="Symbol"/>
    </w:rPr>
  </w:style>
  <w:style w:type="character" w:customStyle="1" w:styleId="WW8Num460z0">
    <w:name w:val="WW8Num460z0"/>
    <w:rPr>
      <w:rFonts w:ascii="Symbol" w:hAnsi="Symbol"/>
    </w:rPr>
  </w:style>
  <w:style w:type="character" w:customStyle="1" w:styleId="WW8Num462z0">
    <w:name w:val="WW8Num462z0"/>
    <w:rPr>
      <w:rFonts w:ascii="Symbol" w:hAnsi="Symbol"/>
    </w:rPr>
  </w:style>
  <w:style w:type="character" w:customStyle="1" w:styleId="WW8Num462z1">
    <w:name w:val="WW8Num462z1"/>
    <w:rPr>
      <w:rFonts w:ascii="Courier New" w:hAnsi="Courier New"/>
    </w:rPr>
  </w:style>
  <w:style w:type="character" w:customStyle="1" w:styleId="WW8Num462z2">
    <w:name w:val="WW8Num462z2"/>
    <w:rPr>
      <w:rFonts w:ascii="Wingdings" w:hAnsi="Wingdings"/>
    </w:rPr>
  </w:style>
  <w:style w:type="character" w:customStyle="1" w:styleId="WW8Num464z0">
    <w:name w:val="WW8Num464z0"/>
    <w:rPr>
      <w:rFonts w:ascii="Symbol" w:hAnsi="Symbol"/>
    </w:rPr>
  </w:style>
  <w:style w:type="character" w:customStyle="1" w:styleId="WW8Num465z0">
    <w:name w:val="WW8Num465z0"/>
    <w:rPr>
      <w:rFonts w:ascii="Symbol" w:hAnsi="Symbol"/>
    </w:rPr>
  </w:style>
  <w:style w:type="character" w:customStyle="1" w:styleId="WW8Num466z0">
    <w:name w:val="WW8Num466z0"/>
    <w:rPr>
      <w:rFonts w:ascii="Symbol" w:hAnsi="Symbol"/>
    </w:rPr>
  </w:style>
  <w:style w:type="character" w:customStyle="1" w:styleId="WW8Num466z1">
    <w:name w:val="WW8Num466z1"/>
    <w:rPr>
      <w:rFonts w:ascii="Courier New" w:hAnsi="Courier New"/>
    </w:rPr>
  </w:style>
  <w:style w:type="character" w:customStyle="1" w:styleId="WW8Num466z2">
    <w:name w:val="WW8Num466z2"/>
    <w:rPr>
      <w:rFonts w:ascii="Wingdings" w:hAnsi="Wingdings"/>
    </w:rPr>
  </w:style>
  <w:style w:type="character" w:customStyle="1" w:styleId="WW8Num467z0">
    <w:name w:val="WW8Num467z0"/>
    <w:rPr>
      <w:rFonts w:ascii="Symbol" w:hAnsi="Symbol"/>
    </w:rPr>
  </w:style>
  <w:style w:type="character" w:customStyle="1" w:styleId="WW8Num468z0">
    <w:name w:val="WW8Num468z0"/>
    <w:rPr>
      <w:rFonts w:ascii="Symbol" w:hAnsi="Symbol"/>
    </w:rPr>
  </w:style>
  <w:style w:type="character" w:customStyle="1" w:styleId="WW8Num468z1">
    <w:name w:val="WW8Num468z1"/>
    <w:rPr>
      <w:rFonts w:ascii="Courier New" w:hAnsi="Courier New"/>
    </w:rPr>
  </w:style>
  <w:style w:type="character" w:customStyle="1" w:styleId="WW8Num468z2">
    <w:name w:val="WW8Num468z2"/>
    <w:rPr>
      <w:rFonts w:ascii="Wingdings" w:hAnsi="Wingdings"/>
    </w:rPr>
  </w:style>
  <w:style w:type="character" w:customStyle="1" w:styleId="WW8Num469z0">
    <w:name w:val="WW8Num469z0"/>
    <w:rPr>
      <w:rFonts w:ascii="Wingdings" w:hAnsi="Wingdings"/>
    </w:rPr>
  </w:style>
  <w:style w:type="character" w:customStyle="1" w:styleId="WW8Num469z1">
    <w:name w:val="WW8Num469z1"/>
    <w:rPr>
      <w:rFonts w:ascii="Courier New" w:hAnsi="Courier New"/>
    </w:rPr>
  </w:style>
  <w:style w:type="character" w:customStyle="1" w:styleId="WW8Num469z3">
    <w:name w:val="WW8Num469z3"/>
    <w:rPr>
      <w:rFonts w:ascii="Symbol" w:hAnsi="Symbol"/>
    </w:rPr>
  </w:style>
  <w:style w:type="character" w:customStyle="1" w:styleId="WW8Num470z0">
    <w:name w:val="WW8Num470z0"/>
    <w:rPr>
      <w:rFonts w:ascii="Symbol" w:hAnsi="Symbol"/>
    </w:rPr>
  </w:style>
  <w:style w:type="character" w:customStyle="1" w:styleId="WW8Num471z0">
    <w:name w:val="WW8Num471z0"/>
    <w:rPr>
      <w:rFonts w:ascii="Symbol" w:hAnsi="Symbol"/>
    </w:rPr>
  </w:style>
  <w:style w:type="character" w:customStyle="1" w:styleId="WW8Num473z0">
    <w:name w:val="WW8Num473z0"/>
    <w:rPr>
      <w:rFonts w:ascii="Wingdings" w:hAnsi="Wingdings"/>
    </w:rPr>
  </w:style>
  <w:style w:type="character" w:customStyle="1" w:styleId="WW8Num474z0">
    <w:name w:val="WW8Num474z0"/>
    <w:rPr>
      <w:rFonts w:ascii="Times New Roman" w:hAnsi="Times New Roman"/>
    </w:rPr>
  </w:style>
  <w:style w:type="character" w:customStyle="1" w:styleId="WW8Num475z0">
    <w:name w:val="WW8Num475z0"/>
    <w:rPr>
      <w:rFonts w:ascii="Wingdings" w:hAnsi="Wingdings"/>
    </w:rPr>
  </w:style>
  <w:style w:type="character" w:customStyle="1" w:styleId="WW8Num476z0">
    <w:name w:val="WW8Num476z0"/>
    <w:rPr>
      <w:rFonts w:ascii="Symbol" w:hAnsi="Symbol"/>
    </w:rPr>
  </w:style>
  <w:style w:type="character" w:customStyle="1" w:styleId="WW8Num479z0">
    <w:name w:val="WW8Num479z0"/>
    <w:rPr>
      <w:rFonts w:ascii="Arial" w:hAnsi="Arial"/>
      <w:b w:val="0"/>
      <w:i w:val="0"/>
      <w:sz w:val="22"/>
    </w:rPr>
  </w:style>
  <w:style w:type="character" w:customStyle="1" w:styleId="WW8Num479z1">
    <w:name w:val="WW8Num479z1"/>
    <w:rPr>
      <w:b w:val="0"/>
      <w:i w:val="0"/>
      <w:sz w:val="20"/>
    </w:rPr>
  </w:style>
  <w:style w:type="character" w:customStyle="1" w:styleId="WW8Num479z2">
    <w:name w:val="WW8Num479z2"/>
    <w:rPr>
      <w:rFonts w:ascii="Wingdings" w:hAnsi="Wingdings"/>
    </w:rPr>
  </w:style>
  <w:style w:type="character" w:customStyle="1" w:styleId="WW8Num479z3">
    <w:name w:val="WW8Num479z3"/>
    <w:rPr>
      <w:rFonts w:ascii="Symbol" w:hAnsi="Symbol"/>
    </w:rPr>
  </w:style>
  <w:style w:type="character" w:customStyle="1" w:styleId="WW8Num479z4">
    <w:name w:val="WW8Num479z4"/>
    <w:rPr>
      <w:rFonts w:ascii="Courier New" w:hAnsi="Courier New"/>
    </w:rPr>
  </w:style>
  <w:style w:type="character" w:customStyle="1" w:styleId="WW8Num480z0">
    <w:name w:val="WW8Num480z0"/>
    <w:rPr>
      <w:rFonts w:ascii="Wingdings" w:hAnsi="Wingdings"/>
    </w:rPr>
  </w:style>
  <w:style w:type="character" w:customStyle="1" w:styleId="WW8Num481z0">
    <w:name w:val="WW8Num481z0"/>
    <w:rPr>
      <w:rFonts w:ascii="Symbol" w:hAnsi="Symbol"/>
    </w:rPr>
  </w:style>
  <w:style w:type="character" w:customStyle="1" w:styleId="WW8Num485z0">
    <w:name w:val="WW8Num485z0"/>
    <w:rPr>
      <w:rFonts w:ascii="Symbol" w:hAnsi="Symbol"/>
    </w:rPr>
  </w:style>
  <w:style w:type="character" w:customStyle="1" w:styleId="WW8Num485z1">
    <w:name w:val="WW8Num485z1"/>
    <w:rPr>
      <w:rFonts w:ascii="Courier New" w:hAnsi="Courier New"/>
    </w:rPr>
  </w:style>
  <w:style w:type="character" w:customStyle="1" w:styleId="WW8Num485z2">
    <w:name w:val="WW8Num485z2"/>
    <w:rPr>
      <w:rFonts w:ascii="Wingdings" w:hAnsi="Wingdings"/>
    </w:rPr>
  </w:style>
  <w:style w:type="character" w:customStyle="1" w:styleId="WW8Num486z0">
    <w:name w:val="WW8Num486z0"/>
    <w:rPr>
      <w:rFonts w:ascii="Symbol" w:hAnsi="Symbol"/>
    </w:rPr>
  </w:style>
  <w:style w:type="character" w:customStyle="1" w:styleId="WW8Num487z0">
    <w:name w:val="WW8Num487z0"/>
    <w:rPr>
      <w:rFonts w:ascii="Wingdings" w:hAnsi="Wingdings"/>
    </w:rPr>
  </w:style>
  <w:style w:type="character" w:customStyle="1" w:styleId="WW8Num488z0">
    <w:name w:val="WW8Num488z0"/>
    <w:rPr>
      <w:rFonts w:ascii="Symbol" w:hAnsi="Symbol"/>
    </w:rPr>
  </w:style>
  <w:style w:type="character" w:customStyle="1" w:styleId="WW8Num489z0">
    <w:name w:val="WW8Num489z0"/>
    <w:rPr>
      <w:rFonts w:ascii="Wingdings" w:hAnsi="Wingdings"/>
    </w:rPr>
  </w:style>
  <w:style w:type="character" w:customStyle="1" w:styleId="WW8Num490z0">
    <w:name w:val="WW8Num490z0"/>
    <w:rPr>
      <w:rFonts w:ascii="Symbol" w:hAnsi="Symbol"/>
    </w:rPr>
  </w:style>
  <w:style w:type="character" w:customStyle="1" w:styleId="WW8Num491z0">
    <w:name w:val="WW8Num491z0"/>
    <w:rPr>
      <w:rFonts w:ascii="Symbol" w:hAnsi="Symbol"/>
    </w:rPr>
  </w:style>
  <w:style w:type="character" w:customStyle="1" w:styleId="WW8Num492z0">
    <w:name w:val="WW8Num492z0"/>
    <w:rPr>
      <w:rFonts w:ascii="Symbol" w:hAnsi="Symbol"/>
    </w:rPr>
  </w:style>
  <w:style w:type="character" w:customStyle="1" w:styleId="WW8Num493z0">
    <w:name w:val="WW8Num493z0"/>
    <w:rPr>
      <w:rFonts w:ascii="Symbol" w:hAnsi="Symbol"/>
    </w:rPr>
  </w:style>
  <w:style w:type="character" w:customStyle="1" w:styleId="WW8Num494z0">
    <w:name w:val="WW8Num494z0"/>
    <w:rPr>
      <w:rFonts w:ascii="Symbol" w:hAnsi="Symbol"/>
    </w:rPr>
  </w:style>
  <w:style w:type="character" w:customStyle="1" w:styleId="WW8Num494z1">
    <w:name w:val="WW8Num494z1"/>
    <w:rPr>
      <w:rFonts w:ascii="Courier New" w:hAnsi="Courier New"/>
    </w:rPr>
  </w:style>
  <w:style w:type="character" w:customStyle="1" w:styleId="WW8Num494z2">
    <w:name w:val="WW8Num494z2"/>
    <w:rPr>
      <w:rFonts w:ascii="Wingdings" w:hAnsi="Wingdings"/>
    </w:rPr>
  </w:style>
  <w:style w:type="character" w:customStyle="1" w:styleId="WW8Num496z0">
    <w:name w:val="WW8Num496z0"/>
    <w:rPr>
      <w:rFonts w:ascii="Symbol" w:hAnsi="Symbol"/>
    </w:rPr>
  </w:style>
  <w:style w:type="character" w:customStyle="1" w:styleId="WW8Num497z0">
    <w:name w:val="WW8Num497z0"/>
    <w:rPr>
      <w:rFonts w:ascii="Symbol" w:hAnsi="Symbol"/>
    </w:rPr>
  </w:style>
  <w:style w:type="character" w:customStyle="1" w:styleId="WW8Num498z0">
    <w:name w:val="WW8Num498z0"/>
    <w:rPr>
      <w:rFonts w:ascii="Symbol" w:hAnsi="Symbol"/>
    </w:rPr>
  </w:style>
  <w:style w:type="character" w:customStyle="1" w:styleId="WW8Num499z0">
    <w:name w:val="WW8Num499z0"/>
    <w:rPr>
      <w:rFonts w:ascii="Symbol" w:hAnsi="Symbol"/>
    </w:rPr>
  </w:style>
  <w:style w:type="character" w:customStyle="1" w:styleId="WW8Num501z0">
    <w:name w:val="WW8Num501z0"/>
    <w:rPr>
      <w:rFonts w:ascii="Symbol" w:hAnsi="Symbol"/>
    </w:rPr>
  </w:style>
  <w:style w:type="character" w:customStyle="1" w:styleId="WW8Num502z0">
    <w:name w:val="WW8Num502z0"/>
    <w:rPr>
      <w:rFonts w:ascii="Symbol" w:hAnsi="Symbol"/>
    </w:rPr>
  </w:style>
  <w:style w:type="character" w:customStyle="1" w:styleId="WW8Num503z0">
    <w:name w:val="WW8Num503z0"/>
    <w:rPr>
      <w:rFonts w:ascii="Symbol" w:hAnsi="Symbol"/>
    </w:rPr>
  </w:style>
  <w:style w:type="character" w:customStyle="1" w:styleId="WW8Num503z1">
    <w:name w:val="WW8Num503z1"/>
    <w:rPr>
      <w:rFonts w:ascii="Courier New" w:hAnsi="Courier New"/>
    </w:rPr>
  </w:style>
  <w:style w:type="character" w:customStyle="1" w:styleId="WW8Num503z2">
    <w:name w:val="WW8Num503z2"/>
    <w:rPr>
      <w:rFonts w:ascii="Wingdings" w:hAnsi="Wingdings"/>
    </w:rPr>
  </w:style>
  <w:style w:type="character" w:customStyle="1" w:styleId="WW8Num504z0">
    <w:name w:val="WW8Num504z0"/>
    <w:rPr>
      <w:rFonts w:ascii="Wingdings" w:hAnsi="Wingdings"/>
    </w:rPr>
  </w:style>
  <w:style w:type="character" w:customStyle="1" w:styleId="WW8Num505z0">
    <w:name w:val="WW8Num505z0"/>
    <w:rPr>
      <w:rFonts w:ascii="Symbol" w:hAnsi="Symbol"/>
      <w:sz w:val="16"/>
    </w:rPr>
  </w:style>
  <w:style w:type="character" w:customStyle="1" w:styleId="WW8Num506z0">
    <w:name w:val="WW8Num506z0"/>
    <w:rPr>
      <w:rFonts w:ascii="Symbol" w:hAnsi="Symbol"/>
    </w:rPr>
  </w:style>
  <w:style w:type="character" w:customStyle="1" w:styleId="WW8Num506z1">
    <w:name w:val="WW8Num506z1"/>
    <w:rPr>
      <w:rFonts w:ascii="Courier New" w:hAnsi="Courier New"/>
    </w:rPr>
  </w:style>
  <w:style w:type="character" w:customStyle="1" w:styleId="WW8Num506z2">
    <w:name w:val="WW8Num506z2"/>
    <w:rPr>
      <w:rFonts w:ascii="Wingdings" w:hAnsi="Wingdings"/>
    </w:rPr>
  </w:style>
  <w:style w:type="character" w:customStyle="1" w:styleId="WW8Num508z0">
    <w:name w:val="WW8Num508z0"/>
    <w:rPr>
      <w:rFonts w:ascii="Symbol" w:hAnsi="Symbol"/>
      <w:sz w:val="20"/>
    </w:rPr>
  </w:style>
  <w:style w:type="character" w:customStyle="1" w:styleId="WW8Num509z0">
    <w:name w:val="WW8Num509z0"/>
    <w:rPr>
      <w:rFonts w:ascii="Symbol" w:hAnsi="Symbol"/>
    </w:rPr>
  </w:style>
  <w:style w:type="character" w:customStyle="1" w:styleId="WW8Num510z0">
    <w:name w:val="WW8Num510z0"/>
    <w:rPr>
      <w:rFonts w:ascii="Symbol" w:hAnsi="Symbol"/>
    </w:rPr>
  </w:style>
  <w:style w:type="character" w:customStyle="1" w:styleId="WW8Num510z1">
    <w:name w:val="WW8Num510z1"/>
    <w:rPr>
      <w:rFonts w:ascii="Courier New" w:hAnsi="Courier New"/>
    </w:rPr>
  </w:style>
  <w:style w:type="character" w:customStyle="1" w:styleId="WW8Num510z2">
    <w:name w:val="WW8Num510z2"/>
    <w:rPr>
      <w:rFonts w:ascii="Wingdings" w:hAnsi="Wingdings"/>
    </w:rPr>
  </w:style>
  <w:style w:type="character" w:customStyle="1" w:styleId="WW8Num511z0">
    <w:name w:val="WW8Num511z0"/>
    <w:rPr>
      <w:rFonts w:ascii="Symbol" w:hAnsi="Symbol"/>
      <w:color w:val="auto"/>
    </w:rPr>
  </w:style>
  <w:style w:type="character" w:customStyle="1" w:styleId="WW8Num511z1">
    <w:name w:val="WW8Num511z1"/>
    <w:rPr>
      <w:rFonts w:ascii="Courier New" w:hAnsi="Courier New"/>
    </w:rPr>
  </w:style>
  <w:style w:type="character" w:customStyle="1" w:styleId="WW8Num511z2">
    <w:name w:val="WW8Num511z2"/>
    <w:rPr>
      <w:rFonts w:ascii="Wingdings" w:hAnsi="Wingdings"/>
    </w:rPr>
  </w:style>
  <w:style w:type="character" w:customStyle="1" w:styleId="WW8Num511z3">
    <w:name w:val="WW8Num511z3"/>
    <w:rPr>
      <w:rFonts w:ascii="Symbol" w:hAnsi="Symbol"/>
    </w:rPr>
  </w:style>
  <w:style w:type="character" w:customStyle="1" w:styleId="WW8Num512z0">
    <w:name w:val="WW8Num512z0"/>
    <w:rPr>
      <w:rFonts w:ascii="Symbol" w:hAnsi="Symbol"/>
    </w:rPr>
  </w:style>
  <w:style w:type="character" w:customStyle="1" w:styleId="WW8Num513z0">
    <w:name w:val="WW8Num513z0"/>
    <w:rPr>
      <w:rFonts w:ascii="Wingdings" w:hAnsi="Wingdings"/>
    </w:rPr>
  </w:style>
  <w:style w:type="character" w:customStyle="1" w:styleId="WW8Num514z0">
    <w:name w:val="WW8Num514z0"/>
    <w:rPr>
      <w:rFonts w:ascii="Wingdings" w:hAnsi="Wingdings"/>
    </w:rPr>
  </w:style>
  <w:style w:type="character" w:customStyle="1" w:styleId="WW8Num515z0">
    <w:name w:val="WW8Num515z0"/>
    <w:rPr>
      <w:rFonts w:ascii="Symbol" w:hAnsi="Symbol"/>
    </w:rPr>
  </w:style>
  <w:style w:type="character" w:customStyle="1" w:styleId="WW8Num516z0">
    <w:name w:val="WW8Num516z0"/>
    <w:rPr>
      <w:rFonts w:ascii="Symbol" w:hAnsi="Symbol"/>
    </w:rPr>
  </w:style>
  <w:style w:type="character" w:customStyle="1" w:styleId="WW8Num516z1">
    <w:name w:val="WW8Num516z1"/>
    <w:rPr>
      <w:rFonts w:ascii="Courier New" w:hAnsi="Courier New"/>
    </w:rPr>
  </w:style>
  <w:style w:type="character" w:customStyle="1" w:styleId="WW8Num516z2">
    <w:name w:val="WW8Num516z2"/>
    <w:rPr>
      <w:rFonts w:ascii="Wingdings" w:hAnsi="Wingdings"/>
    </w:rPr>
  </w:style>
  <w:style w:type="character" w:customStyle="1" w:styleId="WW8Num517z0">
    <w:name w:val="WW8Num517z0"/>
    <w:rPr>
      <w:rFonts w:ascii="Symbol" w:hAnsi="Symbol"/>
      <w:color w:val="auto"/>
    </w:rPr>
  </w:style>
  <w:style w:type="character" w:customStyle="1" w:styleId="WW8Num517z1">
    <w:name w:val="WW8Num517z1"/>
    <w:rPr>
      <w:rFonts w:ascii="Courier New" w:hAnsi="Courier New"/>
    </w:rPr>
  </w:style>
  <w:style w:type="character" w:customStyle="1" w:styleId="WW8Num517z2">
    <w:name w:val="WW8Num517z2"/>
    <w:rPr>
      <w:rFonts w:ascii="Wingdings" w:hAnsi="Wingdings"/>
    </w:rPr>
  </w:style>
  <w:style w:type="character" w:customStyle="1" w:styleId="WW8Num517z3">
    <w:name w:val="WW8Num517z3"/>
    <w:rPr>
      <w:rFonts w:ascii="Symbol" w:hAnsi="Symbol"/>
    </w:rPr>
  </w:style>
  <w:style w:type="character" w:customStyle="1" w:styleId="WW8Num518z0">
    <w:name w:val="WW8Num518z0"/>
    <w:rPr>
      <w:rFonts w:ascii="Symbol" w:hAnsi="Symbol"/>
    </w:rPr>
  </w:style>
  <w:style w:type="character" w:customStyle="1" w:styleId="WW8Num519z0">
    <w:name w:val="WW8Num519z0"/>
    <w:rPr>
      <w:rFonts w:ascii="Times New Roman" w:eastAsia="Times New Roman" w:hAnsi="Times New Roman" w:cs="Times New Roman"/>
    </w:rPr>
  </w:style>
  <w:style w:type="character" w:customStyle="1" w:styleId="WW8Num519z1">
    <w:name w:val="WW8Num519z1"/>
    <w:rPr>
      <w:rFonts w:ascii="Courier New" w:hAnsi="Courier New"/>
    </w:rPr>
  </w:style>
  <w:style w:type="character" w:customStyle="1" w:styleId="WW8Num519z2">
    <w:name w:val="WW8Num519z2"/>
    <w:rPr>
      <w:rFonts w:ascii="Wingdings" w:hAnsi="Wingdings"/>
    </w:rPr>
  </w:style>
  <w:style w:type="character" w:customStyle="1" w:styleId="WW8Num519z3">
    <w:name w:val="WW8Num519z3"/>
    <w:rPr>
      <w:rFonts w:ascii="Symbol" w:hAnsi="Symbol"/>
    </w:rPr>
  </w:style>
  <w:style w:type="character" w:customStyle="1" w:styleId="WW8Num520z0">
    <w:name w:val="WW8Num520z0"/>
    <w:rPr>
      <w:rFonts w:ascii="Symbol" w:hAnsi="Symbol"/>
    </w:rPr>
  </w:style>
  <w:style w:type="character" w:customStyle="1" w:styleId="WW8Num521z0">
    <w:name w:val="WW8Num521z0"/>
    <w:rPr>
      <w:rFonts w:ascii="Wingdings" w:hAnsi="Wingdings"/>
    </w:rPr>
  </w:style>
  <w:style w:type="character" w:customStyle="1" w:styleId="WW8Num521z1">
    <w:name w:val="WW8Num521z1"/>
    <w:rPr>
      <w:rFonts w:ascii="Courier New" w:hAnsi="Courier New"/>
    </w:rPr>
  </w:style>
  <w:style w:type="character" w:customStyle="1" w:styleId="WW8Num521z3">
    <w:name w:val="WW8Num521z3"/>
    <w:rPr>
      <w:rFonts w:ascii="Symbol" w:hAnsi="Symbol"/>
    </w:rPr>
  </w:style>
  <w:style w:type="character" w:customStyle="1" w:styleId="WW8Num522z0">
    <w:name w:val="WW8Num522z0"/>
    <w:rPr>
      <w:rFonts w:ascii="Symbol" w:hAnsi="Symbol"/>
    </w:rPr>
  </w:style>
  <w:style w:type="character" w:customStyle="1" w:styleId="WW8Num524z0">
    <w:name w:val="WW8Num524z0"/>
    <w:rPr>
      <w:rFonts w:ascii="Arial" w:hAnsi="Arial"/>
      <w:b w:val="0"/>
      <w:i w:val="0"/>
      <w:sz w:val="22"/>
    </w:rPr>
  </w:style>
  <w:style w:type="character" w:customStyle="1" w:styleId="WW8Num524z1">
    <w:name w:val="WW8Num524z1"/>
    <w:rPr>
      <w:rFonts w:ascii="Courier New" w:hAnsi="Courier New"/>
    </w:rPr>
  </w:style>
  <w:style w:type="character" w:customStyle="1" w:styleId="WW8Num524z2">
    <w:name w:val="WW8Num524z2"/>
    <w:rPr>
      <w:rFonts w:ascii="Wingdings" w:hAnsi="Wingdings"/>
    </w:rPr>
  </w:style>
  <w:style w:type="character" w:customStyle="1" w:styleId="WW8Num524z3">
    <w:name w:val="WW8Num524z3"/>
    <w:rPr>
      <w:rFonts w:ascii="Symbol" w:hAnsi="Symbol"/>
    </w:rPr>
  </w:style>
  <w:style w:type="character" w:customStyle="1" w:styleId="WW8Num525z0">
    <w:name w:val="WW8Num525z0"/>
    <w:rPr>
      <w:rFonts w:ascii="Symbol" w:hAnsi="Symbol"/>
    </w:rPr>
  </w:style>
  <w:style w:type="character" w:customStyle="1" w:styleId="WW8Num526z0">
    <w:name w:val="WW8Num526z0"/>
    <w:rPr>
      <w:rFonts w:ascii="Symbol" w:hAnsi="Symbol"/>
    </w:rPr>
  </w:style>
  <w:style w:type="character" w:customStyle="1" w:styleId="WW8Num528z0">
    <w:name w:val="WW8Num528z0"/>
    <w:rPr>
      <w:rFonts w:ascii="Symbol" w:hAnsi="Symbol"/>
    </w:rPr>
  </w:style>
  <w:style w:type="character" w:customStyle="1" w:styleId="WW8Num529z0">
    <w:name w:val="WW8Num529z0"/>
    <w:rPr>
      <w:rFonts w:ascii="Symbol" w:hAnsi="Symbol"/>
      <w:color w:val="auto"/>
    </w:rPr>
  </w:style>
  <w:style w:type="character" w:customStyle="1" w:styleId="WW8Num530z0">
    <w:name w:val="WW8Num530z0"/>
    <w:rPr>
      <w:rFonts w:ascii="Symbol" w:hAnsi="Symbol"/>
    </w:rPr>
  </w:style>
  <w:style w:type="character" w:customStyle="1" w:styleId="WW8Num530z1">
    <w:name w:val="WW8Num530z1"/>
    <w:rPr>
      <w:rFonts w:ascii="Courier New" w:hAnsi="Courier New"/>
    </w:rPr>
  </w:style>
  <w:style w:type="character" w:customStyle="1" w:styleId="WW8Num530z2">
    <w:name w:val="WW8Num530z2"/>
    <w:rPr>
      <w:rFonts w:ascii="Wingdings" w:hAnsi="Wingdings"/>
    </w:rPr>
  </w:style>
  <w:style w:type="character" w:customStyle="1" w:styleId="WW8Num532z0">
    <w:name w:val="WW8Num532z0"/>
    <w:rPr>
      <w:rFonts w:ascii="Symbol" w:hAnsi="Symbol"/>
    </w:rPr>
  </w:style>
  <w:style w:type="character" w:customStyle="1" w:styleId="WW8Num532z1">
    <w:name w:val="WW8Num532z1"/>
    <w:rPr>
      <w:rFonts w:ascii="Courier New" w:hAnsi="Courier New"/>
    </w:rPr>
  </w:style>
  <w:style w:type="character" w:customStyle="1" w:styleId="WW8Num532z2">
    <w:name w:val="WW8Num532z2"/>
    <w:rPr>
      <w:rFonts w:ascii="Wingdings" w:hAnsi="Wingdings"/>
    </w:rPr>
  </w:style>
  <w:style w:type="character" w:customStyle="1" w:styleId="WW8Num533z0">
    <w:name w:val="WW8Num533z0"/>
    <w:rPr>
      <w:rFonts w:ascii="Symbol" w:hAnsi="Symbol"/>
    </w:rPr>
  </w:style>
  <w:style w:type="character" w:customStyle="1" w:styleId="WW8Num534z0">
    <w:name w:val="WW8Num534z0"/>
    <w:rPr>
      <w:rFonts w:ascii="Symbol" w:hAnsi="Symbol"/>
    </w:rPr>
  </w:style>
  <w:style w:type="character" w:customStyle="1" w:styleId="WW8Num534z1">
    <w:name w:val="WW8Num534z1"/>
    <w:rPr>
      <w:rFonts w:ascii="Courier New" w:hAnsi="Courier New"/>
    </w:rPr>
  </w:style>
  <w:style w:type="character" w:customStyle="1" w:styleId="WW8Num534z2">
    <w:name w:val="WW8Num534z2"/>
    <w:rPr>
      <w:rFonts w:ascii="Wingdings" w:hAnsi="Wingdings"/>
    </w:rPr>
  </w:style>
  <w:style w:type="character" w:customStyle="1" w:styleId="WW8Num535z0">
    <w:name w:val="WW8Num535z0"/>
    <w:rPr>
      <w:rFonts w:ascii="Symbol" w:hAnsi="Symbol"/>
    </w:rPr>
  </w:style>
  <w:style w:type="character" w:customStyle="1" w:styleId="WW8Num535z1">
    <w:name w:val="WW8Num535z1"/>
    <w:rPr>
      <w:rFonts w:ascii="Courier New" w:hAnsi="Courier New"/>
    </w:rPr>
  </w:style>
  <w:style w:type="character" w:customStyle="1" w:styleId="WW8Num535z2">
    <w:name w:val="WW8Num535z2"/>
    <w:rPr>
      <w:rFonts w:ascii="Wingdings" w:hAnsi="Wingdings"/>
    </w:rPr>
  </w:style>
  <w:style w:type="character" w:customStyle="1" w:styleId="WW8Num536z0">
    <w:name w:val="WW8Num536z0"/>
    <w:rPr>
      <w:rFonts w:ascii="Times New Roman" w:eastAsia="Times New Roman" w:hAnsi="Times New Roman" w:cs="Times New Roman"/>
    </w:rPr>
  </w:style>
  <w:style w:type="character" w:customStyle="1" w:styleId="WW8Num536z1">
    <w:name w:val="WW8Num536z1"/>
    <w:rPr>
      <w:rFonts w:ascii="Courier New" w:hAnsi="Courier New"/>
    </w:rPr>
  </w:style>
  <w:style w:type="character" w:customStyle="1" w:styleId="WW8Num536z2">
    <w:name w:val="WW8Num536z2"/>
    <w:rPr>
      <w:rFonts w:ascii="Wingdings" w:hAnsi="Wingdings"/>
    </w:rPr>
  </w:style>
  <w:style w:type="character" w:customStyle="1" w:styleId="WW8Num536z3">
    <w:name w:val="WW8Num536z3"/>
    <w:rPr>
      <w:rFonts w:ascii="Symbol" w:hAnsi="Symbol"/>
    </w:rPr>
  </w:style>
  <w:style w:type="character" w:customStyle="1" w:styleId="WW8Num537z0">
    <w:name w:val="WW8Num537z0"/>
    <w:rPr>
      <w:rFonts w:ascii="Symbol" w:hAnsi="Symbol"/>
    </w:rPr>
  </w:style>
  <w:style w:type="character" w:customStyle="1" w:styleId="WW8Num538z0">
    <w:name w:val="WW8Num538z0"/>
    <w:rPr>
      <w:rFonts w:ascii="Symbol" w:hAnsi="Symbol"/>
    </w:rPr>
  </w:style>
  <w:style w:type="character" w:customStyle="1" w:styleId="WW8Num538z1">
    <w:name w:val="WW8Num538z1"/>
    <w:rPr>
      <w:rFonts w:ascii="Courier New" w:hAnsi="Courier New"/>
    </w:rPr>
  </w:style>
  <w:style w:type="character" w:customStyle="1" w:styleId="WW8Num538z2">
    <w:name w:val="WW8Num538z2"/>
    <w:rPr>
      <w:rFonts w:ascii="Wingdings" w:hAnsi="Wingdings"/>
    </w:rPr>
  </w:style>
  <w:style w:type="character" w:customStyle="1" w:styleId="WW8Num539z0">
    <w:name w:val="WW8Num539z0"/>
    <w:rPr>
      <w:rFonts w:ascii="Symbol" w:hAnsi="Symbol"/>
    </w:rPr>
  </w:style>
  <w:style w:type="character" w:customStyle="1" w:styleId="WW8Num540z0">
    <w:name w:val="WW8Num540z0"/>
    <w:rPr>
      <w:rFonts w:ascii="Symbol" w:hAnsi="Symbol"/>
    </w:rPr>
  </w:style>
  <w:style w:type="character" w:customStyle="1" w:styleId="WW8Num541z0">
    <w:name w:val="WW8Num541z0"/>
    <w:rPr>
      <w:rFonts w:ascii="Symbol" w:hAnsi="Symbol"/>
    </w:rPr>
  </w:style>
  <w:style w:type="character" w:customStyle="1" w:styleId="WW8Num542z0">
    <w:name w:val="WW8Num542z0"/>
    <w:rPr>
      <w:rFonts w:ascii="Symbol" w:hAnsi="Symbol"/>
    </w:rPr>
  </w:style>
  <w:style w:type="character" w:customStyle="1" w:styleId="WW8Num543z0">
    <w:name w:val="WW8Num543z0"/>
    <w:rPr>
      <w:rFonts w:ascii="Lucida Console" w:hAnsi="Lucida Console"/>
    </w:rPr>
  </w:style>
  <w:style w:type="character" w:customStyle="1" w:styleId="WW8Num544z0">
    <w:name w:val="WW8Num544z0"/>
    <w:rPr>
      <w:rFonts w:ascii="Symbol" w:hAnsi="Symbol"/>
    </w:rPr>
  </w:style>
  <w:style w:type="character" w:customStyle="1" w:styleId="WW8Num545z0">
    <w:name w:val="WW8Num545z0"/>
    <w:rPr>
      <w:rFonts w:ascii="Symbol" w:hAnsi="Symbol"/>
    </w:rPr>
  </w:style>
  <w:style w:type="character" w:customStyle="1" w:styleId="WW8Num546z0">
    <w:name w:val="WW8Num546z0"/>
    <w:rPr>
      <w:rFonts w:ascii="Symbol" w:hAnsi="Symbol"/>
    </w:rPr>
  </w:style>
  <w:style w:type="character" w:customStyle="1" w:styleId="WW8Num547z0">
    <w:name w:val="WW8Num547z0"/>
    <w:rPr>
      <w:rFonts w:ascii="Wingdings" w:hAnsi="Wingdings"/>
    </w:rPr>
  </w:style>
  <w:style w:type="character" w:customStyle="1" w:styleId="WW8Num547z1">
    <w:name w:val="WW8Num547z1"/>
    <w:rPr>
      <w:rFonts w:ascii="Courier New" w:hAnsi="Courier New"/>
    </w:rPr>
  </w:style>
  <w:style w:type="character" w:customStyle="1" w:styleId="WW8Num547z3">
    <w:name w:val="WW8Num547z3"/>
    <w:rPr>
      <w:rFonts w:ascii="Symbol" w:hAnsi="Symbol"/>
    </w:rPr>
  </w:style>
  <w:style w:type="character" w:customStyle="1" w:styleId="WW8Num548z0">
    <w:name w:val="WW8Num548z0"/>
    <w:rPr>
      <w:rFonts w:ascii="Symbol" w:hAnsi="Symbol"/>
    </w:rPr>
  </w:style>
  <w:style w:type="character" w:customStyle="1" w:styleId="WW8Num549z0">
    <w:name w:val="WW8Num549z0"/>
    <w:rPr>
      <w:rFonts w:ascii="Symbol" w:hAnsi="Symbol"/>
    </w:rPr>
  </w:style>
  <w:style w:type="character" w:customStyle="1" w:styleId="WW8Num550z0">
    <w:name w:val="WW8Num550z0"/>
    <w:rPr>
      <w:rFonts w:ascii="Symbol" w:hAnsi="Symbol"/>
      <w:color w:val="auto"/>
    </w:rPr>
  </w:style>
  <w:style w:type="character" w:customStyle="1" w:styleId="WW8Num552z0">
    <w:name w:val="WW8Num552z0"/>
    <w:rPr>
      <w:rFonts w:ascii="Symbol" w:hAnsi="Symbol"/>
    </w:rPr>
  </w:style>
  <w:style w:type="character" w:customStyle="1" w:styleId="WW8Num553z0">
    <w:name w:val="WW8Num553z0"/>
    <w:rPr>
      <w:rFonts w:ascii="Symbol" w:hAnsi="Symbol"/>
    </w:rPr>
  </w:style>
  <w:style w:type="character" w:customStyle="1" w:styleId="WW8Num554z0">
    <w:name w:val="WW8Num554z0"/>
    <w:rPr>
      <w:rFonts w:ascii="Symbol" w:hAnsi="Symbol"/>
    </w:rPr>
  </w:style>
  <w:style w:type="character" w:customStyle="1" w:styleId="WW8Num554z1">
    <w:name w:val="WW8Num554z1"/>
    <w:rPr>
      <w:rFonts w:ascii="Courier New" w:hAnsi="Courier New"/>
    </w:rPr>
  </w:style>
  <w:style w:type="character" w:customStyle="1" w:styleId="WW8Num554z2">
    <w:name w:val="WW8Num554z2"/>
    <w:rPr>
      <w:rFonts w:ascii="Wingdings" w:hAnsi="Wingdings"/>
    </w:rPr>
  </w:style>
  <w:style w:type="character" w:customStyle="1" w:styleId="WW8Num555z0">
    <w:name w:val="WW8Num555z0"/>
    <w:rPr>
      <w:rFonts w:ascii="Symbol" w:hAnsi="Symbol"/>
    </w:rPr>
  </w:style>
  <w:style w:type="character" w:customStyle="1" w:styleId="WW8Num555z1">
    <w:name w:val="WW8Num555z1"/>
    <w:rPr>
      <w:rFonts w:ascii="Courier New" w:hAnsi="Courier New"/>
    </w:rPr>
  </w:style>
  <w:style w:type="character" w:customStyle="1" w:styleId="WW8Num555z2">
    <w:name w:val="WW8Num555z2"/>
    <w:rPr>
      <w:rFonts w:ascii="Wingdings" w:hAnsi="Wingdings"/>
    </w:rPr>
  </w:style>
  <w:style w:type="character" w:customStyle="1" w:styleId="WW8Num556z0">
    <w:name w:val="WW8Num556z0"/>
    <w:rPr>
      <w:rFonts w:ascii="TimesNewRomanPS" w:hAnsi="TimesNewRomanPS"/>
      <w:b w:val="0"/>
      <w:i w:val="0"/>
      <w:color w:val="000000"/>
      <w:sz w:val="24"/>
    </w:rPr>
  </w:style>
  <w:style w:type="character" w:customStyle="1" w:styleId="WW8Num558z0">
    <w:name w:val="WW8Num558z0"/>
    <w:rPr>
      <w:rFonts w:ascii="Symbol" w:hAnsi="Symbol"/>
    </w:rPr>
  </w:style>
  <w:style w:type="character" w:customStyle="1" w:styleId="WW8Num560z0">
    <w:name w:val="WW8Num560z0"/>
    <w:rPr>
      <w:rFonts w:ascii="Symbol" w:hAnsi="Symbol"/>
      <w:sz w:val="20"/>
    </w:rPr>
  </w:style>
  <w:style w:type="character" w:customStyle="1" w:styleId="WW8Num560z1">
    <w:name w:val="WW8Num560z1"/>
    <w:rPr>
      <w:rFonts w:ascii="Courier New" w:hAnsi="Courier New"/>
      <w:sz w:val="20"/>
    </w:rPr>
  </w:style>
  <w:style w:type="character" w:customStyle="1" w:styleId="WW8Num560z2">
    <w:name w:val="WW8Num560z2"/>
    <w:rPr>
      <w:rFonts w:ascii="Wingdings" w:hAnsi="Wingdings"/>
      <w:sz w:val="20"/>
    </w:rPr>
  </w:style>
  <w:style w:type="character" w:customStyle="1" w:styleId="WW8Num561z0">
    <w:name w:val="WW8Num561z0"/>
    <w:rPr>
      <w:rFonts w:ascii="Symbol" w:hAnsi="Symbol"/>
    </w:rPr>
  </w:style>
  <w:style w:type="character" w:customStyle="1" w:styleId="WW8Num562z0">
    <w:name w:val="WW8Num562z0"/>
    <w:rPr>
      <w:rFonts w:ascii="Symbol" w:hAnsi="Symbol"/>
    </w:rPr>
  </w:style>
  <w:style w:type="character" w:customStyle="1" w:styleId="WW8Num563z0">
    <w:name w:val="WW8Num563z0"/>
    <w:rPr>
      <w:rFonts w:ascii="Symbol" w:hAnsi="Symbol"/>
    </w:rPr>
  </w:style>
  <w:style w:type="character" w:customStyle="1" w:styleId="WW8Num564z0">
    <w:name w:val="WW8Num564z0"/>
    <w:rPr>
      <w:rFonts w:ascii="Symbol" w:hAnsi="Symbol"/>
    </w:rPr>
  </w:style>
  <w:style w:type="character" w:customStyle="1" w:styleId="WW8Num565z1">
    <w:name w:val="WW8Num565z1"/>
    <w:rPr>
      <w:rFonts w:ascii="Courier New" w:hAnsi="Courier New"/>
    </w:rPr>
  </w:style>
  <w:style w:type="character" w:customStyle="1" w:styleId="WW8Num565z2">
    <w:name w:val="WW8Num565z2"/>
    <w:rPr>
      <w:rFonts w:ascii="Wingdings" w:hAnsi="Wingdings"/>
    </w:rPr>
  </w:style>
  <w:style w:type="character" w:customStyle="1" w:styleId="WW8Num565z3">
    <w:name w:val="WW8Num565z3"/>
    <w:rPr>
      <w:rFonts w:ascii="Symbol" w:hAnsi="Symbol"/>
    </w:rPr>
  </w:style>
  <w:style w:type="character" w:customStyle="1" w:styleId="WW8Num568z0">
    <w:name w:val="WW8Num568z0"/>
    <w:rPr>
      <w:rFonts w:ascii="Symbol" w:hAnsi="Symbol"/>
    </w:rPr>
  </w:style>
  <w:style w:type="character" w:customStyle="1" w:styleId="WW8Num569z0">
    <w:name w:val="WW8Num569z0"/>
    <w:rPr>
      <w:rFonts w:ascii="Symbol" w:hAnsi="Symbol"/>
    </w:rPr>
  </w:style>
  <w:style w:type="character" w:customStyle="1" w:styleId="WW8Num569z1">
    <w:name w:val="WW8Num569z1"/>
    <w:rPr>
      <w:rFonts w:ascii="Courier New" w:hAnsi="Courier New"/>
    </w:rPr>
  </w:style>
  <w:style w:type="character" w:customStyle="1" w:styleId="WW8Num569z2">
    <w:name w:val="WW8Num569z2"/>
    <w:rPr>
      <w:rFonts w:ascii="Wingdings" w:hAnsi="Wingdings"/>
    </w:rPr>
  </w:style>
  <w:style w:type="character" w:customStyle="1" w:styleId="WW8Num570z0">
    <w:name w:val="WW8Num570z0"/>
    <w:rPr>
      <w:rFonts w:ascii="Symbol" w:hAnsi="Symbol"/>
    </w:rPr>
  </w:style>
  <w:style w:type="character" w:customStyle="1" w:styleId="WW8Num572z0">
    <w:name w:val="WW8Num572z0"/>
    <w:rPr>
      <w:rFonts w:ascii="Wingdings" w:hAnsi="Wingdings"/>
    </w:rPr>
  </w:style>
  <w:style w:type="character" w:customStyle="1" w:styleId="WW8Num573z0">
    <w:name w:val="WW8Num573z0"/>
    <w:rPr>
      <w:rFonts w:ascii="Symbol" w:hAnsi="Symbol"/>
      <w:color w:val="auto"/>
    </w:rPr>
  </w:style>
  <w:style w:type="character" w:customStyle="1" w:styleId="WW8Num574z0">
    <w:name w:val="WW8Num574z0"/>
    <w:rPr>
      <w:rFonts w:ascii="Symbol" w:hAnsi="Symbol"/>
    </w:rPr>
  </w:style>
  <w:style w:type="character" w:customStyle="1" w:styleId="WW8Num574z1">
    <w:name w:val="WW8Num574z1"/>
    <w:rPr>
      <w:rFonts w:ascii="Courier New" w:hAnsi="Courier New"/>
    </w:rPr>
  </w:style>
  <w:style w:type="character" w:customStyle="1" w:styleId="WW8Num574z2">
    <w:name w:val="WW8Num574z2"/>
    <w:rPr>
      <w:rFonts w:ascii="Wingdings" w:hAnsi="Wingdings"/>
    </w:rPr>
  </w:style>
  <w:style w:type="character" w:customStyle="1" w:styleId="WW8Num575z0">
    <w:name w:val="WW8Num575z0"/>
    <w:rPr>
      <w:rFonts w:ascii="Symbol" w:hAnsi="Symbol"/>
    </w:rPr>
  </w:style>
  <w:style w:type="character" w:customStyle="1" w:styleId="WW8Num575z1">
    <w:name w:val="WW8Num575z1"/>
    <w:rPr>
      <w:rFonts w:ascii="Courier New" w:hAnsi="Courier New"/>
    </w:rPr>
  </w:style>
  <w:style w:type="character" w:customStyle="1" w:styleId="WW8Num575z2">
    <w:name w:val="WW8Num575z2"/>
    <w:rPr>
      <w:rFonts w:ascii="Wingdings" w:hAnsi="Wingdings"/>
    </w:rPr>
  </w:style>
  <w:style w:type="character" w:customStyle="1" w:styleId="WW8Num576z0">
    <w:name w:val="WW8Num576z0"/>
    <w:rPr>
      <w:rFonts w:ascii="Symbol" w:hAnsi="Symbol"/>
    </w:rPr>
  </w:style>
  <w:style w:type="character" w:customStyle="1" w:styleId="WW8Num577z0">
    <w:name w:val="WW8Num577z0"/>
    <w:rPr>
      <w:rFonts w:ascii="Symbol" w:hAnsi="Symbol"/>
    </w:rPr>
  </w:style>
  <w:style w:type="character" w:customStyle="1" w:styleId="WW8Num577z1">
    <w:name w:val="WW8Num577z1"/>
    <w:rPr>
      <w:rFonts w:ascii="Courier New" w:hAnsi="Courier New"/>
    </w:rPr>
  </w:style>
  <w:style w:type="character" w:customStyle="1" w:styleId="WW8Num577z2">
    <w:name w:val="WW8Num577z2"/>
    <w:rPr>
      <w:rFonts w:ascii="Wingdings" w:hAnsi="Wingdings"/>
    </w:rPr>
  </w:style>
  <w:style w:type="character" w:customStyle="1" w:styleId="WW8Num578z0">
    <w:name w:val="WW8Num578z0"/>
    <w:rPr>
      <w:rFonts w:ascii="Symbol" w:hAnsi="Symbol"/>
    </w:rPr>
  </w:style>
  <w:style w:type="character" w:customStyle="1" w:styleId="WW8Num578z1">
    <w:name w:val="WW8Num578z1"/>
    <w:rPr>
      <w:rFonts w:ascii="Courier New" w:hAnsi="Courier New"/>
    </w:rPr>
  </w:style>
  <w:style w:type="character" w:customStyle="1" w:styleId="WW8Num578z2">
    <w:name w:val="WW8Num578z2"/>
    <w:rPr>
      <w:rFonts w:ascii="Wingdings" w:hAnsi="Wingdings"/>
    </w:rPr>
  </w:style>
  <w:style w:type="character" w:customStyle="1" w:styleId="WW8Num579z0">
    <w:name w:val="WW8Num579z0"/>
    <w:rPr>
      <w:rFonts w:ascii="Symbol" w:hAnsi="Symbol"/>
    </w:rPr>
  </w:style>
  <w:style w:type="character" w:customStyle="1" w:styleId="WW8Num580z0">
    <w:name w:val="WW8Num580z0"/>
    <w:rPr>
      <w:rFonts w:ascii="Symbol" w:hAnsi="Symbol"/>
    </w:rPr>
  </w:style>
  <w:style w:type="character" w:customStyle="1" w:styleId="WW8Num580z1">
    <w:name w:val="WW8Num580z1"/>
    <w:rPr>
      <w:rFonts w:ascii="Courier New" w:hAnsi="Courier New"/>
    </w:rPr>
  </w:style>
  <w:style w:type="character" w:customStyle="1" w:styleId="WW8Num580z2">
    <w:name w:val="WW8Num580z2"/>
    <w:rPr>
      <w:rFonts w:ascii="Wingdings" w:hAnsi="Wingdings"/>
    </w:rPr>
  </w:style>
  <w:style w:type="character" w:customStyle="1" w:styleId="WW8Num582z0">
    <w:name w:val="WW8Num582z0"/>
    <w:rPr>
      <w:rFonts w:ascii="Symbol" w:hAnsi="Symbol"/>
    </w:rPr>
  </w:style>
  <w:style w:type="character" w:customStyle="1" w:styleId="WW8Num582z1">
    <w:name w:val="WW8Num582z1"/>
    <w:rPr>
      <w:rFonts w:ascii="Courier New" w:hAnsi="Courier New"/>
    </w:rPr>
  </w:style>
  <w:style w:type="character" w:customStyle="1" w:styleId="WW8Num582z2">
    <w:name w:val="WW8Num582z2"/>
    <w:rPr>
      <w:rFonts w:ascii="Wingdings" w:hAnsi="Wingdings"/>
    </w:rPr>
  </w:style>
  <w:style w:type="character" w:customStyle="1" w:styleId="WW8Num583z0">
    <w:name w:val="WW8Num583z0"/>
    <w:rPr>
      <w:rFonts w:ascii="Wingdings" w:hAnsi="Wingdings"/>
    </w:rPr>
  </w:style>
  <w:style w:type="character" w:customStyle="1" w:styleId="WW8Num584z0">
    <w:name w:val="WW8Num584z0"/>
    <w:rPr>
      <w:rFonts w:ascii="Symbol" w:hAnsi="Symbol"/>
    </w:rPr>
  </w:style>
  <w:style w:type="character" w:customStyle="1" w:styleId="WW8Num585z0">
    <w:name w:val="WW8Num585z0"/>
    <w:rPr>
      <w:rFonts w:ascii="Symbol" w:hAnsi="Symbol"/>
    </w:rPr>
  </w:style>
  <w:style w:type="character" w:customStyle="1" w:styleId="WW8Num586z0">
    <w:name w:val="WW8Num586z0"/>
    <w:rPr>
      <w:rFonts w:ascii="Times New Roman" w:hAnsi="Times New Roman"/>
    </w:rPr>
  </w:style>
  <w:style w:type="character" w:customStyle="1" w:styleId="WW8Num587z0">
    <w:name w:val="WW8Num587z0"/>
    <w:rPr>
      <w:rFonts w:ascii="Symbol" w:hAnsi="Symbol"/>
    </w:rPr>
  </w:style>
  <w:style w:type="character" w:customStyle="1" w:styleId="WW8Num588z0">
    <w:name w:val="WW8Num588z0"/>
    <w:rPr>
      <w:rFonts w:ascii="Symbol" w:hAnsi="Symbol"/>
    </w:rPr>
  </w:style>
  <w:style w:type="character" w:customStyle="1" w:styleId="WW8Num589z0">
    <w:name w:val="WW8Num589z0"/>
    <w:rPr>
      <w:rFonts w:ascii="Symbol" w:hAnsi="Symbol"/>
    </w:rPr>
  </w:style>
  <w:style w:type="character" w:customStyle="1" w:styleId="WW8Num590z0">
    <w:name w:val="WW8Num590z0"/>
    <w:rPr>
      <w:rFonts w:ascii="Symbol" w:hAnsi="Symbol"/>
    </w:rPr>
  </w:style>
  <w:style w:type="character" w:customStyle="1" w:styleId="WW8Num590z1">
    <w:name w:val="WW8Num590z1"/>
    <w:rPr>
      <w:rFonts w:ascii="Courier New" w:hAnsi="Courier New"/>
    </w:rPr>
  </w:style>
  <w:style w:type="character" w:customStyle="1" w:styleId="WW8Num590z2">
    <w:name w:val="WW8Num590z2"/>
    <w:rPr>
      <w:rFonts w:ascii="Wingdings" w:hAnsi="Wingdings"/>
    </w:rPr>
  </w:style>
  <w:style w:type="character" w:customStyle="1" w:styleId="WW8Num591z0">
    <w:name w:val="WW8Num591z0"/>
    <w:rPr>
      <w:rFonts w:ascii="Symbol" w:hAnsi="Symbol"/>
    </w:rPr>
  </w:style>
  <w:style w:type="character" w:customStyle="1" w:styleId="WW8Num592z0">
    <w:name w:val="WW8Num592z0"/>
    <w:rPr>
      <w:rFonts w:ascii="Symbol" w:hAnsi="Symbol"/>
    </w:rPr>
  </w:style>
  <w:style w:type="character" w:customStyle="1" w:styleId="WW8Num592z1">
    <w:name w:val="WW8Num592z1"/>
    <w:rPr>
      <w:rFonts w:ascii="Courier New" w:hAnsi="Courier New"/>
    </w:rPr>
  </w:style>
  <w:style w:type="character" w:customStyle="1" w:styleId="WW8Num592z2">
    <w:name w:val="WW8Num592z2"/>
    <w:rPr>
      <w:rFonts w:ascii="Wingdings" w:hAnsi="Wingdings"/>
    </w:rPr>
  </w:style>
  <w:style w:type="character" w:customStyle="1" w:styleId="WW8Num593z0">
    <w:name w:val="WW8Num593z0"/>
    <w:rPr>
      <w:rFonts w:ascii="Symbol" w:hAnsi="Symbol"/>
    </w:rPr>
  </w:style>
  <w:style w:type="character" w:customStyle="1" w:styleId="WW8Num593z1">
    <w:name w:val="WW8Num593z1"/>
    <w:rPr>
      <w:rFonts w:ascii="Courier New" w:hAnsi="Courier New"/>
    </w:rPr>
  </w:style>
  <w:style w:type="character" w:customStyle="1" w:styleId="WW8Num593z2">
    <w:name w:val="WW8Num593z2"/>
    <w:rPr>
      <w:rFonts w:ascii="Wingdings" w:hAnsi="Wingdings"/>
    </w:rPr>
  </w:style>
  <w:style w:type="character" w:customStyle="1" w:styleId="WW8Num594z0">
    <w:name w:val="WW8Num594z0"/>
    <w:rPr>
      <w:rFonts w:ascii="Wingdings" w:hAnsi="Wingdings"/>
    </w:rPr>
  </w:style>
  <w:style w:type="character" w:customStyle="1" w:styleId="WW8Num595z0">
    <w:name w:val="WW8Num595z0"/>
    <w:rPr>
      <w:rFonts w:ascii="Symbol" w:hAnsi="Symbol"/>
    </w:rPr>
  </w:style>
  <w:style w:type="character" w:customStyle="1" w:styleId="WW8Num596z0">
    <w:name w:val="WW8Num596z0"/>
    <w:rPr>
      <w:rFonts w:ascii="Symbol" w:hAnsi="Symbol"/>
    </w:rPr>
  </w:style>
  <w:style w:type="character" w:customStyle="1" w:styleId="WW8Num599z0">
    <w:name w:val="WW8Num599z0"/>
    <w:rPr>
      <w:rFonts w:ascii="Wingdings" w:hAnsi="Wingdings"/>
    </w:rPr>
  </w:style>
  <w:style w:type="character" w:customStyle="1" w:styleId="WW8Num600z0">
    <w:name w:val="WW8Num600z0"/>
    <w:rPr>
      <w:rFonts w:ascii="Symbol" w:hAnsi="Symbol"/>
    </w:rPr>
  </w:style>
  <w:style w:type="character" w:customStyle="1" w:styleId="WW8Num601z0">
    <w:name w:val="WW8Num601z0"/>
    <w:rPr>
      <w:rFonts w:ascii="Symbol" w:hAnsi="Symbol"/>
    </w:rPr>
  </w:style>
  <w:style w:type="character" w:customStyle="1" w:styleId="WW8Num602z0">
    <w:name w:val="WW8Num602z0"/>
    <w:rPr>
      <w:rFonts w:ascii="Symbol" w:hAnsi="Symbol"/>
    </w:rPr>
  </w:style>
  <w:style w:type="character" w:customStyle="1" w:styleId="WW8Num602z1">
    <w:name w:val="WW8Num602z1"/>
    <w:rPr>
      <w:rFonts w:ascii="Courier New" w:hAnsi="Courier New"/>
    </w:rPr>
  </w:style>
  <w:style w:type="character" w:customStyle="1" w:styleId="WW8Num602z2">
    <w:name w:val="WW8Num602z2"/>
    <w:rPr>
      <w:rFonts w:ascii="Wingdings" w:hAnsi="Wingdings"/>
    </w:rPr>
  </w:style>
  <w:style w:type="character" w:customStyle="1" w:styleId="WW8Num603z0">
    <w:name w:val="WW8Num603z0"/>
    <w:rPr>
      <w:rFonts w:ascii="Symbol" w:hAnsi="Symbol"/>
    </w:rPr>
  </w:style>
  <w:style w:type="character" w:customStyle="1" w:styleId="WW8Num603z1">
    <w:name w:val="WW8Num603z1"/>
    <w:rPr>
      <w:rFonts w:ascii="Courier New" w:hAnsi="Courier New"/>
    </w:rPr>
  </w:style>
  <w:style w:type="character" w:customStyle="1" w:styleId="WW8Num603z2">
    <w:name w:val="WW8Num603z2"/>
    <w:rPr>
      <w:rFonts w:ascii="Wingdings" w:hAnsi="Wingdings"/>
    </w:rPr>
  </w:style>
  <w:style w:type="character" w:customStyle="1" w:styleId="WW8Num604z0">
    <w:name w:val="WW8Num604z0"/>
    <w:rPr>
      <w:rFonts w:ascii="Symbol" w:hAnsi="Symbol"/>
    </w:rPr>
  </w:style>
  <w:style w:type="character" w:customStyle="1" w:styleId="WW8Num605z0">
    <w:name w:val="WW8Num605z0"/>
    <w:rPr>
      <w:rFonts w:ascii="Wingdings" w:hAnsi="Wingdings"/>
    </w:rPr>
  </w:style>
  <w:style w:type="character" w:customStyle="1" w:styleId="WW8Num606z0">
    <w:name w:val="WW8Num606z0"/>
    <w:rPr>
      <w:rFonts w:ascii="Symbol" w:hAnsi="Symbol"/>
    </w:rPr>
  </w:style>
  <w:style w:type="character" w:customStyle="1" w:styleId="WW8Num607z0">
    <w:name w:val="WW8Num607z0"/>
    <w:rPr>
      <w:rFonts w:ascii="Symbol" w:hAnsi="Symbol"/>
      <w:color w:val="auto"/>
    </w:rPr>
  </w:style>
  <w:style w:type="character" w:customStyle="1" w:styleId="WW8Num607z1">
    <w:name w:val="WW8Num607z1"/>
    <w:rPr>
      <w:rFonts w:ascii="Courier New" w:hAnsi="Courier New"/>
    </w:rPr>
  </w:style>
  <w:style w:type="character" w:customStyle="1" w:styleId="WW8Num607z2">
    <w:name w:val="WW8Num607z2"/>
    <w:rPr>
      <w:rFonts w:ascii="Wingdings" w:hAnsi="Wingdings"/>
    </w:rPr>
  </w:style>
  <w:style w:type="character" w:customStyle="1" w:styleId="WW8Num607z3">
    <w:name w:val="WW8Num607z3"/>
    <w:rPr>
      <w:rFonts w:ascii="Symbol" w:hAnsi="Symbol"/>
    </w:rPr>
  </w:style>
  <w:style w:type="character" w:customStyle="1" w:styleId="WW8Num608z0">
    <w:name w:val="WW8Num608z0"/>
    <w:rPr>
      <w:rFonts w:ascii="Symbol" w:hAnsi="Symbol"/>
    </w:rPr>
  </w:style>
  <w:style w:type="character" w:customStyle="1" w:styleId="WW8Num610z0">
    <w:name w:val="WW8Num610z0"/>
    <w:rPr>
      <w:rFonts w:ascii="Symbol" w:hAnsi="Symbol"/>
    </w:rPr>
  </w:style>
  <w:style w:type="character" w:customStyle="1" w:styleId="WW8Num611z0">
    <w:name w:val="WW8Num611z0"/>
    <w:rPr>
      <w:rFonts w:ascii="Symbol" w:hAnsi="Symbol"/>
    </w:rPr>
  </w:style>
  <w:style w:type="character" w:customStyle="1" w:styleId="WW8Num612z0">
    <w:name w:val="WW8Num612z0"/>
    <w:rPr>
      <w:rFonts w:ascii="Symbol" w:hAnsi="Symbol"/>
      <w:sz w:val="20"/>
    </w:rPr>
  </w:style>
  <w:style w:type="character" w:customStyle="1" w:styleId="WW8Num616z0">
    <w:name w:val="WW8Num616z0"/>
    <w:rPr>
      <w:rFonts w:ascii="Symbol" w:hAnsi="Symbol"/>
    </w:rPr>
  </w:style>
  <w:style w:type="character" w:customStyle="1" w:styleId="WW8Num616z1">
    <w:name w:val="WW8Num616z1"/>
    <w:rPr>
      <w:rFonts w:ascii="Courier New" w:hAnsi="Courier New"/>
    </w:rPr>
  </w:style>
  <w:style w:type="character" w:customStyle="1" w:styleId="WW8Num616z2">
    <w:name w:val="WW8Num616z2"/>
    <w:rPr>
      <w:rFonts w:ascii="Wingdings" w:hAnsi="Wingdings"/>
    </w:rPr>
  </w:style>
  <w:style w:type="character" w:customStyle="1" w:styleId="WW8Num617z0">
    <w:name w:val="WW8Num617z0"/>
    <w:rPr>
      <w:rFonts w:ascii="Symbol" w:hAnsi="Symbol"/>
    </w:rPr>
  </w:style>
  <w:style w:type="character" w:customStyle="1" w:styleId="WW8Num619z0">
    <w:name w:val="WW8Num619z0"/>
    <w:rPr>
      <w:rFonts w:ascii="Symbol" w:hAnsi="Symbol"/>
    </w:rPr>
  </w:style>
  <w:style w:type="character" w:customStyle="1" w:styleId="WW8Num620z0">
    <w:name w:val="WW8Num620z0"/>
    <w:rPr>
      <w:rFonts w:ascii="Symbol" w:hAnsi="Symbol"/>
      <w:color w:val="auto"/>
    </w:rPr>
  </w:style>
  <w:style w:type="character" w:customStyle="1" w:styleId="WW8Num621z0">
    <w:name w:val="WW8Num621z0"/>
    <w:rPr>
      <w:rFonts w:ascii="Symbol" w:hAnsi="Symbol"/>
    </w:rPr>
  </w:style>
  <w:style w:type="character" w:customStyle="1" w:styleId="WW8Num621z1">
    <w:name w:val="WW8Num621z1"/>
    <w:rPr>
      <w:rFonts w:ascii="Courier New" w:hAnsi="Courier New"/>
    </w:rPr>
  </w:style>
  <w:style w:type="character" w:customStyle="1" w:styleId="WW8Num621z2">
    <w:name w:val="WW8Num621z2"/>
    <w:rPr>
      <w:rFonts w:ascii="Wingdings" w:hAnsi="Wingdings"/>
    </w:rPr>
  </w:style>
  <w:style w:type="character" w:customStyle="1" w:styleId="WW8Num623z0">
    <w:name w:val="WW8Num623z0"/>
    <w:rPr>
      <w:rFonts w:ascii="Times New Roman" w:eastAsia="Times New Roman" w:hAnsi="Times New Roman" w:cs="Times New Roman"/>
    </w:rPr>
  </w:style>
  <w:style w:type="character" w:customStyle="1" w:styleId="WW8Num623z1">
    <w:name w:val="WW8Num623z1"/>
    <w:rPr>
      <w:rFonts w:ascii="Courier New" w:hAnsi="Courier New"/>
    </w:rPr>
  </w:style>
  <w:style w:type="character" w:customStyle="1" w:styleId="WW8Num623z2">
    <w:name w:val="WW8Num623z2"/>
    <w:rPr>
      <w:rFonts w:ascii="Wingdings" w:hAnsi="Wingdings"/>
    </w:rPr>
  </w:style>
  <w:style w:type="character" w:customStyle="1" w:styleId="WW8Num623z3">
    <w:name w:val="WW8Num623z3"/>
    <w:rPr>
      <w:rFonts w:ascii="Symbol" w:hAnsi="Symbol"/>
    </w:rPr>
  </w:style>
  <w:style w:type="character" w:customStyle="1" w:styleId="WW8Num624z0">
    <w:name w:val="WW8Num624z0"/>
    <w:rPr>
      <w:rFonts w:ascii="Symbol" w:hAnsi="Symbol"/>
    </w:rPr>
  </w:style>
  <w:style w:type="character" w:customStyle="1" w:styleId="WW8Num628z0">
    <w:name w:val="WW8Num628z0"/>
    <w:rPr>
      <w:rFonts w:ascii="Times New Roman" w:eastAsia="Times New Roman" w:hAnsi="Times New Roman" w:cs="Times New Roman"/>
    </w:rPr>
  </w:style>
  <w:style w:type="character" w:customStyle="1" w:styleId="WW8Num628z1">
    <w:name w:val="WW8Num628z1"/>
    <w:rPr>
      <w:rFonts w:ascii="Courier New" w:hAnsi="Courier New"/>
    </w:rPr>
  </w:style>
  <w:style w:type="character" w:customStyle="1" w:styleId="WW8Num628z2">
    <w:name w:val="WW8Num628z2"/>
    <w:rPr>
      <w:rFonts w:ascii="Wingdings" w:hAnsi="Wingdings"/>
    </w:rPr>
  </w:style>
  <w:style w:type="character" w:customStyle="1" w:styleId="WW8Num628z3">
    <w:name w:val="WW8Num628z3"/>
    <w:rPr>
      <w:rFonts w:ascii="Symbol" w:hAnsi="Symbol"/>
    </w:rPr>
  </w:style>
  <w:style w:type="character" w:customStyle="1" w:styleId="WW8Num630z0">
    <w:name w:val="WW8Num630z0"/>
    <w:rPr>
      <w:rFonts w:ascii="Wingdings" w:hAnsi="Wingdings"/>
    </w:rPr>
  </w:style>
  <w:style w:type="character" w:customStyle="1" w:styleId="WW8Num631z0">
    <w:name w:val="WW8Num631z0"/>
    <w:rPr>
      <w:rFonts w:ascii="Arial" w:hAnsi="Arial"/>
      <w:sz w:val="24"/>
    </w:rPr>
  </w:style>
  <w:style w:type="character" w:customStyle="1" w:styleId="WW8Num632z0">
    <w:name w:val="WW8Num632z0"/>
    <w:rPr>
      <w:rFonts w:ascii="Wingdings" w:hAnsi="Wingdings"/>
    </w:rPr>
  </w:style>
  <w:style w:type="character" w:customStyle="1" w:styleId="WW8Num633z0">
    <w:name w:val="WW8Num633z0"/>
    <w:rPr>
      <w:rFonts w:ascii="Symbol" w:hAnsi="Symbol"/>
    </w:rPr>
  </w:style>
  <w:style w:type="character" w:customStyle="1" w:styleId="WW8Num634z0">
    <w:name w:val="WW8Num634z0"/>
    <w:rPr>
      <w:rFonts w:ascii="Symbol" w:hAnsi="Symbol"/>
    </w:rPr>
  </w:style>
  <w:style w:type="character" w:customStyle="1" w:styleId="WW8Num635z0">
    <w:name w:val="WW8Num635z0"/>
    <w:rPr>
      <w:rFonts w:ascii="Symbol" w:hAnsi="Symbol"/>
    </w:rPr>
  </w:style>
  <w:style w:type="character" w:customStyle="1" w:styleId="WW8Num635z1">
    <w:name w:val="WW8Num635z1"/>
    <w:rPr>
      <w:rFonts w:ascii="Courier New" w:hAnsi="Courier New"/>
    </w:rPr>
  </w:style>
  <w:style w:type="character" w:customStyle="1" w:styleId="WW8Num635z2">
    <w:name w:val="WW8Num635z2"/>
    <w:rPr>
      <w:rFonts w:ascii="Wingdings" w:hAnsi="Wingdings"/>
    </w:rPr>
  </w:style>
  <w:style w:type="character" w:customStyle="1" w:styleId="WW8Num636z0">
    <w:name w:val="WW8Num636z0"/>
    <w:rPr>
      <w:rFonts w:ascii="Symbol" w:hAnsi="Symbol"/>
    </w:rPr>
  </w:style>
  <w:style w:type="character" w:customStyle="1" w:styleId="WW8Num637z0">
    <w:name w:val="WW8Num637z0"/>
    <w:rPr>
      <w:rFonts w:ascii="Symbol" w:hAnsi="Symbol"/>
    </w:rPr>
  </w:style>
  <w:style w:type="character" w:customStyle="1" w:styleId="WW8Num638z0">
    <w:name w:val="WW8Num638z0"/>
    <w:rPr>
      <w:rFonts w:ascii="Symbol" w:hAnsi="Symbol"/>
    </w:rPr>
  </w:style>
  <w:style w:type="character" w:customStyle="1" w:styleId="WW8Num638z1">
    <w:name w:val="WW8Num638z1"/>
    <w:rPr>
      <w:rFonts w:ascii="Courier New" w:hAnsi="Courier New"/>
    </w:rPr>
  </w:style>
  <w:style w:type="character" w:customStyle="1" w:styleId="WW8Num638z2">
    <w:name w:val="WW8Num638z2"/>
    <w:rPr>
      <w:rFonts w:ascii="Wingdings" w:hAnsi="Wingdings"/>
    </w:rPr>
  </w:style>
  <w:style w:type="character" w:customStyle="1" w:styleId="WW8Num640z0">
    <w:name w:val="WW8Num640z0"/>
    <w:rPr>
      <w:rFonts w:ascii="Symbol" w:hAnsi="Symbol"/>
    </w:rPr>
  </w:style>
  <w:style w:type="character" w:customStyle="1" w:styleId="WW8Num641z0">
    <w:name w:val="WW8Num641z0"/>
    <w:rPr>
      <w:rFonts w:ascii="Symbol" w:hAnsi="Symbol"/>
    </w:rPr>
  </w:style>
  <w:style w:type="character" w:customStyle="1" w:styleId="WW8Num641z1">
    <w:name w:val="WW8Num641z1"/>
    <w:rPr>
      <w:rFonts w:ascii="Courier New" w:hAnsi="Courier New"/>
    </w:rPr>
  </w:style>
  <w:style w:type="character" w:customStyle="1" w:styleId="WW8Num641z2">
    <w:name w:val="WW8Num641z2"/>
    <w:rPr>
      <w:rFonts w:ascii="Wingdings" w:hAnsi="Wingdings"/>
    </w:rPr>
  </w:style>
  <w:style w:type="character" w:customStyle="1" w:styleId="WW8Num642z0">
    <w:name w:val="WW8Num642z0"/>
    <w:rPr>
      <w:rFonts w:ascii="Symbol" w:hAnsi="Symbol"/>
    </w:rPr>
  </w:style>
  <w:style w:type="character" w:customStyle="1" w:styleId="WW8Num643z0">
    <w:name w:val="WW8Num643z0"/>
    <w:rPr>
      <w:rFonts w:ascii="Symbol" w:hAnsi="Symbol"/>
    </w:rPr>
  </w:style>
  <w:style w:type="character" w:customStyle="1" w:styleId="WW8Num643z1">
    <w:name w:val="WW8Num643z1"/>
    <w:rPr>
      <w:rFonts w:ascii="Courier New" w:hAnsi="Courier New"/>
    </w:rPr>
  </w:style>
  <w:style w:type="character" w:customStyle="1" w:styleId="WW8Num643z2">
    <w:name w:val="WW8Num643z2"/>
    <w:rPr>
      <w:rFonts w:ascii="Wingdings" w:hAnsi="Wingdings"/>
    </w:rPr>
  </w:style>
  <w:style w:type="character" w:customStyle="1" w:styleId="WW8Num645z0">
    <w:name w:val="WW8Num645z0"/>
    <w:rPr>
      <w:rFonts w:ascii="Wingdings" w:hAnsi="Wingdings"/>
    </w:rPr>
  </w:style>
  <w:style w:type="character" w:customStyle="1" w:styleId="WW8Num645z1">
    <w:name w:val="WW8Num645z1"/>
    <w:rPr>
      <w:rFonts w:ascii="Courier New" w:hAnsi="Courier New"/>
    </w:rPr>
  </w:style>
  <w:style w:type="character" w:customStyle="1" w:styleId="WW8Num645z3">
    <w:name w:val="WW8Num645z3"/>
    <w:rPr>
      <w:rFonts w:ascii="Symbol" w:hAnsi="Symbol"/>
    </w:rPr>
  </w:style>
  <w:style w:type="character" w:customStyle="1" w:styleId="WW8Num647z0">
    <w:name w:val="WW8Num647z0"/>
    <w:rPr>
      <w:rFonts w:ascii="Symbol" w:hAnsi="Symbol"/>
    </w:rPr>
  </w:style>
  <w:style w:type="character" w:customStyle="1" w:styleId="WW8Num648z0">
    <w:name w:val="WW8Num648z0"/>
    <w:rPr>
      <w:rFonts w:ascii="Symbol" w:hAnsi="Symbol"/>
    </w:rPr>
  </w:style>
  <w:style w:type="character" w:customStyle="1" w:styleId="WW8Num649z0">
    <w:name w:val="WW8Num649z0"/>
    <w:rPr>
      <w:rFonts w:ascii="Symbol" w:hAnsi="Symbol"/>
    </w:rPr>
  </w:style>
  <w:style w:type="character" w:customStyle="1" w:styleId="WW8Num650z0">
    <w:name w:val="WW8Num650z0"/>
    <w:rPr>
      <w:rFonts w:ascii="Wingdings" w:hAnsi="Wingdings"/>
    </w:rPr>
  </w:style>
  <w:style w:type="character" w:customStyle="1" w:styleId="WW8Num650z1">
    <w:name w:val="WW8Num650z1"/>
    <w:rPr>
      <w:rFonts w:ascii="Courier New" w:hAnsi="Courier New"/>
    </w:rPr>
  </w:style>
  <w:style w:type="character" w:customStyle="1" w:styleId="WW8Num650z3">
    <w:name w:val="WW8Num650z3"/>
    <w:rPr>
      <w:rFonts w:ascii="Symbol" w:hAnsi="Symbol"/>
    </w:rPr>
  </w:style>
  <w:style w:type="character" w:customStyle="1" w:styleId="WW8Num651z0">
    <w:name w:val="WW8Num651z0"/>
    <w:rPr>
      <w:rFonts w:ascii="Symbol" w:hAnsi="Symbol"/>
    </w:rPr>
  </w:style>
  <w:style w:type="character" w:customStyle="1" w:styleId="WW8Num652z0">
    <w:name w:val="WW8Num652z0"/>
    <w:rPr>
      <w:rFonts w:ascii="Symbol" w:hAnsi="Symbol"/>
    </w:rPr>
  </w:style>
  <w:style w:type="character" w:customStyle="1" w:styleId="WW8Num653z0">
    <w:name w:val="WW8Num653z0"/>
    <w:rPr>
      <w:rFonts w:ascii="Symbol" w:hAnsi="Symbol"/>
    </w:rPr>
  </w:style>
  <w:style w:type="character" w:customStyle="1" w:styleId="WW8Num653z1">
    <w:name w:val="WW8Num653z1"/>
    <w:rPr>
      <w:rFonts w:ascii="Courier New" w:hAnsi="Courier New"/>
    </w:rPr>
  </w:style>
  <w:style w:type="character" w:customStyle="1" w:styleId="WW8Num653z2">
    <w:name w:val="WW8Num653z2"/>
    <w:rPr>
      <w:rFonts w:ascii="Wingdings" w:hAnsi="Wingdings"/>
    </w:rPr>
  </w:style>
  <w:style w:type="character" w:customStyle="1" w:styleId="WW8Num654z0">
    <w:name w:val="WW8Num654z0"/>
    <w:rPr>
      <w:rFonts w:ascii="Symbol" w:hAnsi="Symbol"/>
    </w:rPr>
  </w:style>
  <w:style w:type="character" w:customStyle="1" w:styleId="WW8Num655z0">
    <w:name w:val="WW8Num655z0"/>
    <w:rPr>
      <w:rFonts w:ascii="Symbol" w:hAnsi="Symbol"/>
    </w:rPr>
  </w:style>
  <w:style w:type="character" w:customStyle="1" w:styleId="WW8Num655z1">
    <w:name w:val="WW8Num655z1"/>
    <w:rPr>
      <w:rFonts w:ascii="Times New Roman" w:eastAsia="Times New Roman" w:hAnsi="Times New Roman" w:cs="Times New Roman"/>
    </w:rPr>
  </w:style>
  <w:style w:type="character" w:customStyle="1" w:styleId="WW8Num655z2">
    <w:name w:val="WW8Num655z2"/>
    <w:rPr>
      <w:rFonts w:ascii="Wingdings" w:hAnsi="Wingdings"/>
    </w:rPr>
  </w:style>
  <w:style w:type="character" w:customStyle="1" w:styleId="WW8Num655z4">
    <w:name w:val="WW8Num655z4"/>
    <w:rPr>
      <w:rFonts w:ascii="Courier New" w:hAnsi="Courier New"/>
    </w:rPr>
  </w:style>
  <w:style w:type="character" w:customStyle="1" w:styleId="WW8Num656z0">
    <w:name w:val="WW8Num656z0"/>
    <w:rPr>
      <w:rFonts w:ascii="Arial" w:hAnsi="Arial"/>
      <w:b w:val="0"/>
      <w:i w:val="0"/>
      <w:sz w:val="22"/>
    </w:rPr>
  </w:style>
  <w:style w:type="character" w:customStyle="1" w:styleId="WW8Num656z1">
    <w:name w:val="WW8Num656z1"/>
    <w:rPr>
      <w:b w:val="0"/>
      <w:i w:val="0"/>
      <w:sz w:val="20"/>
    </w:rPr>
  </w:style>
  <w:style w:type="character" w:customStyle="1" w:styleId="WW8Num656z2">
    <w:name w:val="WW8Num656z2"/>
    <w:rPr>
      <w:rFonts w:ascii="Wingdings" w:hAnsi="Wingdings"/>
    </w:rPr>
  </w:style>
  <w:style w:type="character" w:customStyle="1" w:styleId="WW8Num656z3">
    <w:name w:val="WW8Num656z3"/>
    <w:rPr>
      <w:rFonts w:ascii="Symbol" w:hAnsi="Symbol"/>
    </w:rPr>
  </w:style>
  <w:style w:type="character" w:customStyle="1" w:styleId="WW8Num656z4">
    <w:name w:val="WW8Num656z4"/>
    <w:rPr>
      <w:rFonts w:ascii="Courier New" w:hAnsi="Courier New"/>
    </w:rPr>
  </w:style>
  <w:style w:type="character" w:customStyle="1" w:styleId="WW8Num658z0">
    <w:name w:val="WW8Num658z0"/>
    <w:rPr>
      <w:rFonts w:ascii="Symbol" w:hAnsi="Symbol"/>
    </w:rPr>
  </w:style>
  <w:style w:type="character" w:customStyle="1" w:styleId="WW8Num658z1">
    <w:name w:val="WW8Num658z1"/>
    <w:rPr>
      <w:rFonts w:ascii="Courier New" w:hAnsi="Courier New"/>
    </w:rPr>
  </w:style>
  <w:style w:type="character" w:customStyle="1" w:styleId="WW8Num658z2">
    <w:name w:val="WW8Num658z2"/>
    <w:rPr>
      <w:rFonts w:ascii="Wingdings" w:hAnsi="Wingdings"/>
    </w:rPr>
  </w:style>
  <w:style w:type="character" w:customStyle="1" w:styleId="WW8Num659z0">
    <w:name w:val="WW8Num659z0"/>
    <w:rPr>
      <w:rFonts w:ascii="Symbol" w:hAnsi="Symbol"/>
    </w:rPr>
  </w:style>
  <w:style w:type="character" w:customStyle="1" w:styleId="WW8Num659z1">
    <w:name w:val="WW8Num659z1"/>
    <w:rPr>
      <w:rFonts w:ascii="Courier New" w:hAnsi="Courier New"/>
    </w:rPr>
  </w:style>
  <w:style w:type="character" w:customStyle="1" w:styleId="WW8Num659z2">
    <w:name w:val="WW8Num659z2"/>
    <w:rPr>
      <w:rFonts w:ascii="Wingdings" w:hAnsi="Wingdings"/>
    </w:rPr>
  </w:style>
  <w:style w:type="character" w:customStyle="1" w:styleId="WW8Num661z0">
    <w:name w:val="WW8Num661z0"/>
    <w:rPr>
      <w:rFonts w:ascii="Symbol" w:hAnsi="Symbol"/>
    </w:rPr>
  </w:style>
  <w:style w:type="character" w:customStyle="1" w:styleId="WW8Num662z0">
    <w:name w:val="WW8Num662z0"/>
    <w:rPr>
      <w:rFonts w:ascii="Symbol" w:hAnsi="Symbol"/>
    </w:rPr>
  </w:style>
  <w:style w:type="character" w:customStyle="1" w:styleId="WW8Num664z0">
    <w:name w:val="WW8Num664z0"/>
    <w:rPr>
      <w:rFonts w:ascii="Wingdings" w:hAnsi="Wingdings"/>
    </w:rPr>
  </w:style>
  <w:style w:type="character" w:customStyle="1" w:styleId="WW8Num666z0">
    <w:name w:val="WW8Num666z0"/>
    <w:rPr>
      <w:rFonts w:ascii="Wingdings" w:hAnsi="Wingdings"/>
    </w:rPr>
  </w:style>
  <w:style w:type="character" w:customStyle="1" w:styleId="WW8Num668z0">
    <w:name w:val="WW8Num668z0"/>
    <w:rPr>
      <w:rFonts w:ascii="Symbol" w:hAnsi="Symbol"/>
    </w:rPr>
  </w:style>
  <w:style w:type="character" w:customStyle="1" w:styleId="WW8Num668z1">
    <w:name w:val="WW8Num668z1"/>
    <w:rPr>
      <w:rFonts w:ascii="Courier New" w:hAnsi="Courier New"/>
    </w:rPr>
  </w:style>
  <w:style w:type="character" w:customStyle="1" w:styleId="WW8Num668z2">
    <w:name w:val="WW8Num668z2"/>
    <w:rPr>
      <w:rFonts w:ascii="Wingdings" w:hAnsi="Wingdings"/>
    </w:rPr>
  </w:style>
  <w:style w:type="character" w:customStyle="1" w:styleId="WW8Num670z0">
    <w:name w:val="WW8Num670z0"/>
    <w:rPr>
      <w:rFonts w:ascii="Symbol" w:hAnsi="Symbol"/>
    </w:rPr>
  </w:style>
  <w:style w:type="character" w:customStyle="1" w:styleId="WW8Num673z0">
    <w:name w:val="WW8Num673z0"/>
    <w:rPr>
      <w:rFonts w:ascii="Symbol" w:hAnsi="Symbol"/>
    </w:rPr>
  </w:style>
  <w:style w:type="character" w:customStyle="1" w:styleId="WW8Num675z0">
    <w:name w:val="WW8Num675z0"/>
    <w:rPr>
      <w:rFonts w:ascii="Symbol" w:hAnsi="Symbol"/>
    </w:rPr>
  </w:style>
  <w:style w:type="character" w:customStyle="1" w:styleId="WW8Num675z1">
    <w:name w:val="WW8Num675z1"/>
    <w:rPr>
      <w:rFonts w:ascii="Courier New" w:hAnsi="Courier New"/>
    </w:rPr>
  </w:style>
  <w:style w:type="character" w:customStyle="1" w:styleId="WW8Num675z2">
    <w:name w:val="WW8Num675z2"/>
    <w:rPr>
      <w:rFonts w:ascii="Wingdings" w:hAnsi="Wingdings"/>
    </w:rPr>
  </w:style>
  <w:style w:type="character" w:customStyle="1" w:styleId="WW8Num677z0">
    <w:name w:val="WW8Num677z0"/>
    <w:rPr>
      <w:rFonts w:ascii="Symbol" w:hAnsi="Symbol"/>
    </w:rPr>
  </w:style>
  <w:style w:type="character" w:customStyle="1" w:styleId="WW8Num678z0">
    <w:name w:val="WW8Num678z0"/>
    <w:rPr>
      <w:rFonts w:ascii="Wingdings" w:hAnsi="Wingdings"/>
    </w:rPr>
  </w:style>
  <w:style w:type="character" w:customStyle="1" w:styleId="WW8Num679z0">
    <w:name w:val="WW8Num679z0"/>
    <w:rPr>
      <w:rFonts w:ascii="Symbol" w:hAnsi="Symbol"/>
    </w:rPr>
  </w:style>
  <w:style w:type="character" w:customStyle="1" w:styleId="WW8Num680z0">
    <w:name w:val="WW8Num680z0"/>
    <w:rPr>
      <w:rFonts w:ascii="Symbol" w:hAnsi="Symbol"/>
    </w:rPr>
  </w:style>
  <w:style w:type="character" w:customStyle="1" w:styleId="WW8Num681z0">
    <w:name w:val="WW8Num681z0"/>
    <w:rPr>
      <w:rFonts w:ascii="Symbol" w:hAnsi="Symbol"/>
    </w:rPr>
  </w:style>
  <w:style w:type="character" w:customStyle="1" w:styleId="WW8Num682z0">
    <w:name w:val="WW8Num682z0"/>
    <w:rPr>
      <w:rFonts w:ascii="Symbol" w:hAnsi="Symbol"/>
    </w:rPr>
  </w:style>
  <w:style w:type="character" w:customStyle="1" w:styleId="WW8Num682z1">
    <w:name w:val="WW8Num682z1"/>
    <w:rPr>
      <w:rFonts w:ascii="Courier New" w:hAnsi="Courier New"/>
    </w:rPr>
  </w:style>
  <w:style w:type="character" w:customStyle="1" w:styleId="WW8Num682z2">
    <w:name w:val="WW8Num682z2"/>
    <w:rPr>
      <w:rFonts w:ascii="Wingdings" w:hAnsi="Wingdings"/>
    </w:rPr>
  </w:style>
  <w:style w:type="character" w:customStyle="1" w:styleId="WW8Num683z0">
    <w:name w:val="WW8Num683z0"/>
    <w:rPr>
      <w:rFonts w:ascii="Wingdings" w:hAnsi="Wingdings"/>
    </w:rPr>
  </w:style>
  <w:style w:type="character" w:customStyle="1" w:styleId="WW8Num686z0">
    <w:name w:val="WW8Num686z0"/>
    <w:rPr>
      <w:rFonts w:ascii="Symbol" w:hAnsi="Symbol"/>
    </w:rPr>
  </w:style>
  <w:style w:type="character" w:customStyle="1" w:styleId="WW8Num687z0">
    <w:name w:val="WW8Num687z0"/>
    <w:rPr>
      <w:rFonts w:ascii="Wingdings" w:hAnsi="Wingdings"/>
    </w:rPr>
  </w:style>
  <w:style w:type="character" w:customStyle="1" w:styleId="WW8Num689z0">
    <w:name w:val="WW8Num689z0"/>
    <w:rPr>
      <w:rFonts w:ascii="Wingdings" w:hAnsi="Wingdings"/>
    </w:rPr>
  </w:style>
  <w:style w:type="character" w:customStyle="1" w:styleId="WW8Num689z1">
    <w:name w:val="WW8Num689z1"/>
    <w:rPr>
      <w:rFonts w:ascii="Courier New" w:hAnsi="Courier New"/>
    </w:rPr>
  </w:style>
  <w:style w:type="character" w:customStyle="1" w:styleId="WW8Num689z3">
    <w:name w:val="WW8Num689z3"/>
    <w:rPr>
      <w:rFonts w:ascii="Symbol" w:hAnsi="Symbol"/>
    </w:rPr>
  </w:style>
  <w:style w:type="character" w:customStyle="1" w:styleId="WW8Num690z0">
    <w:name w:val="WW8Num690z0"/>
    <w:rPr>
      <w:rFonts w:ascii="Symbol" w:hAnsi="Symbol"/>
    </w:rPr>
  </w:style>
  <w:style w:type="character" w:customStyle="1" w:styleId="WW8Num691z0">
    <w:name w:val="WW8Num691z0"/>
    <w:rPr>
      <w:rFonts w:ascii="Symbol" w:hAnsi="Symbol"/>
    </w:rPr>
  </w:style>
  <w:style w:type="character" w:customStyle="1" w:styleId="WW8Num692z0">
    <w:name w:val="WW8Num692z0"/>
    <w:rPr>
      <w:rFonts w:ascii="Symbol" w:hAnsi="Symbol"/>
      <w:color w:val="auto"/>
    </w:rPr>
  </w:style>
  <w:style w:type="character" w:customStyle="1" w:styleId="WW8Num692z1">
    <w:name w:val="WW8Num692z1"/>
    <w:rPr>
      <w:rFonts w:ascii="Courier New" w:hAnsi="Courier New"/>
    </w:rPr>
  </w:style>
  <w:style w:type="character" w:customStyle="1" w:styleId="WW8Num692z2">
    <w:name w:val="WW8Num692z2"/>
    <w:rPr>
      <w:rFonts w:ascii="Wingdings" w:hAnsi="Wingdings"/>
    </w:rPr>
  </w:style>
  <w:style w:type="character" w:customStyle="1" w:styleId="WW8Num692z3">
    <w:name w:val="WW8Num692z3"/>
    <w:rPr>
      <w:rFonts w:ascii="Symbol" w:hAnsi="Symbol"/>
    </w:rPr>
  </w:style>
  <w:style w:type="character" w:customStyle="1" w:styleId="WW8Num693z0">
    <w:name w:val="WW8Num693z0"/>
    <w:rPr>
      <w:rFonts w:ascii="Symbol" w:hAnsi="Symbol"/>
    </w:rPr>
  </w:style>
  <w:style w:type="character" w:customStyle="1" w:styleId="WW8Num693z1">
    <w:name w:val="WW8Num693z1"/>
    <w:rPr>
      <w:rFonts w:ascii="Courier New" w:hAnsi="Courier New"/>
    </w:rPr>
  </w:style>
  <w:style w:type="character" w:customStyle="1" w:styleId="WW8Num693z2">
    <w:name w:val="WW8Num693z2"/>
    <w:rPr>
      <w:rFonts w:ascii="Wingdings" w:hAnsi="Wingdings"/>
    </w:rPr>
  </w:style>
  <w:style w:type="character" w:customStyle="1" w:styleId="WW8Num694z0">
    <w:name w:val="WW8Num694z0"/>
    <w:rPr>
      <w:rFonts w:ascii="Symbol" w:hAnsi="Symbol"/>
    </w:rPr>
  </w:style>
  <w:style w:type="character" w:customStyle="1" w:styleId="WW8Num694z1">
    <w:name w:val="WW8Num694z1"/>
    <w:rPr>
      <w:rFonts w:ascii="Courier New" w:hAnsi="Courier New"/>
    </w:rPr>
  </w:style>
  <w:style w:type="character" w:customStyle="1" w:styleId="WW8Num694z2">
    <w:name w:val="WW8Num694z2"/>
    <w:rPr>
      <w:rFonts w:ascii="Wingdings" w:hAnsi="Wingdings"/>
    </w:rPr>
  </w:style>
  <w:style w:type="character" w:customStyle="1" w:styleId="WW8Num695z0">
    <w:name w:val="WW8Num695z0"/>
    <w:rPr>
      <w:rFonts w:ascii="Symbol" w:hAnsi="Symbol"/>
      <w:sz w:val="16"/>
    </w:rPr>
  </w:style>
  <w:style w:type="character" w:customStyle="1" w:styleId="WW8Num696z0">
    <w:name w:val="WW8Num696z0"/>
    <w:rPr>
      <w:rFonts w:ascii="Symbol" w:hAnsi="Symbol"/>
    </w:rPr>
  </w:style>
  <w:style w:type="character" w:customStyle="1" w:styleId="WW8Num698z0">
    <w:name w:val="WW8Num698z0"/>
    <w:rPr>
      <w:rFonts w:ascii="Symbol" w:hAnsi="Symbol"/>
    </w:rPr>
  </w:style>
  <w:style w:type="character" w:customStyle="1" w:styleId="WW8Num699z0">
    <w:name w:val="WW8Num699z0"/>
    <w:rPr>
      <w:rFonts w:ascii="Symbol" w:hAnsi="Symbol"/>
    </w:rPr>
  </w:style>
  <w:style w:type="character" w:customStyle="1" w:styleId="WW8Num701z0">
    <w:name w:val="WW8Num701z0"/>
    <w:rPr>
      <w:rFonts w:ascii="Symbol" w:hAnsi="Symbol"/>
    </w:rPr>
  </w:style>
  <w:style w:type="character" w:customStyle="1" w:styleId="WW8Num704z0">
    <w:name w:val="WW8Num704z0"/>
    <w:rPr>
      <w:rFonts w:ascii="Symbol" w:hAnsi="Symbol"/>
    </w:rPr>
  </w:style>
  <w:style w:type="character" w:customStyle="1" w:styleId="WW8Num704z1">
    <w:name w:val="WW8Num704z1"/>
    <w:rPr>
      <w:rFonts w:ascii="Courier New" w:hAnsi="Courier New"/>
    </w:rPr>
  </w:style>
  <w:style w:type="character" w:customStyle="1" w:styleId="WW8Num704z2">
    <w:name w:val="WW8Num704z2"/>
    <w:rPr>
      <w:rFonts w:ascii="Wingdings" w:hAnsi="Wingdings"/>
    </w:rPr>
  </w:style>
  <w:style w:type="character" w:customStyle="1" w:styleId="WW8Num705z0">
    <w:name w:val="WW8Num705z0"/>
    <w:rPr>
      <w:rFonts w:ascii="Symbol" w:hAnsi="Symbol"/>
    </w:rPr>
  </w:style>
  <w:style w:type="character" w:customStyle="1" w:styleId="WW8Num707z0">
    <w:name w:val="WW8Num707z0"/>
    <w:rPr>
      <w:rFonts w:ascii="Symbol" w:hAnsi="Symbol"/>
    </w:rPr>
  </w:style>
  <w:style w:type="character" w:customStyle="1" w:styleId="WW8Num710z0">
    <w:name w:val="WW8Num710z0"/>
    <w:rPr>
      <w:rFonts w:ascii="Symbol" w:hAnsi="Symbol"/>
    </w:rPr>
  </w:style>
  <w:style w:type="character" w:customStyle="1" w:styleId="WW8Num710z1">
    <w:name w:val="WW8Num710z1"/>
    <w:rPr>
      <w:rFonts w:ascii="Courier New" w:hAnsi="Courier New"/>
    </w:rPr>
  </w:style>
  <w:style w:type="character" w:customStyle="1" w:styleId="WW8Num710z2">
    <w:name w:val="WW8Num710z2"/>
    <w:rPr>
      <w:rFonts w:ascii="Wingdings" w:hAnsi="Wingdings"/>
    </w:rPr>
  </w:style>
  <w:style w:type="character" w:customStyle="1" w:styleId="WW8Num711z0">
    <w:name w:val="WW8Num711z0"/>
    <w:rPr>
      <w:rFonts w:ascii="Symbol" w:hAnsi="Symbol"/>
    </w:rPr>
  </w:style>
  <w:style w:type="character" w:customStyle="1" w:styleId="WW8Num714z0">
    <w:name w:val="WW8Num714z0"/>
    <w:rPr>
      <w:rFonts w:ascii="Symbol" w:hAnsi="Symbol"/>
    </w:rPr>
  </w:style>
  <w:style w:type="character" w:customStyle="1" w:styleId="WW8Num715z0">
    <w:name w:val="WW8Num715z0"/>
    <w:rPr>
      <w:rFonts w:ascii="Symbol" w:hAnsi="Symbol"/>
    </w:rPr>
  </w:style>
  <w:style w:type="character" w:customStyle="1" w:styleId="WW8Num716z0">
    <w:name w:val="WW8Num716z0"/>
    <w:rPr>
      <w:rFonts w:ascii="Symbol" w:hAnsi="Symbol"/>
      <w:sz w:val="16"/>
    </w:rPr>
  </w:style>
  <w:style w:type="character" w:customStyle="1" w:styleId="WW8Num717z0">
    <w:name w:val="WW8Num717z0"/>
    <w:rPr>
      <w:rFonts w:ascii="Symbol" w:hAnsi="Symbol"/>
    </w:rPr>
  </w:style>
  <w:style w:type="character" w:customStyle="1" w:styleId="WW8Num719z0">
    <w:name w:val="WW8Num719z0"/>
    <w:rPr>
      <w:rFonts w:ascii="Symbol" w:hAnsi="Symbol"/>
    </w:rPr>
  </w:style>
  <w:style w:type="character" w:customStyle="1" w:styleId="WW8Num719z1">
    <w:name w:val="WW8Num719z1"/>
    <w:rPr>
      <w:rFonts w:ascii="Courier New" w:hAnsi="Courier New"/>
    </w:rPr>
  </w:style>
  <w:style w:type="character" w:customStyle="1" w:styleId="WW8Num719z2">
    <w:name w:val="WW8Num719z2"/>
    <w:rPr>
      <w:rFonts w:ascii="Wingdings" w:hAnsi="Wingdings"/>
    </w:rPr>
  </w:style>
  <w:style w:type="character" w:customStyle="1" w:styleId="WW8Num720z0">
    <w:name w:val="WW8Num720z0"/>
    <w:rPr>
      <w:rFonts w:ascii="Symbol" w:hAnsi="Symbol"/>
    </w:rPr>
  </w:style>
  <w:style w:type="character" w:customStyle="1" w:styleId="WW8Num720z1">
    <w:name w:val="WW8Num720z1"/>
    <w:rPr>
      <w:rFonts w:ascii="Courier New" w:hAnsi="Courier New"/>
    </w:rPr>
  </w:style>
  <w:style w:type="character" w:customStyle="1" w:styleId="WW8Num720z2">
    <w:name w:val="WW8Num720z2"/>
    <w:rPr>
      <w:rFonts w:ascii="Wingdings" w:hAnsi="Wingdings"/>
    </w:rPr>
  </w:style>
  <w:style w:type="character" w:customStyle="1" w:styleId="WW8Num721z0">
    <w:name w:val="WW8Num721z0"/>
    <w:rPr>
      <w:rFonts w:ascii="Wingdings" w:hAnsi="Wingdings"/>
    </w:rPr>
  </w:style>
  <w:style w:type="character" w:customStyle="1" w:styleId="WW8Num722z0">
    <w:name w:val="WW8Num722z0"/>
    <w:rPr>
      <w:rFonts w:ascii="Symbol" w:hAnsi="Symbol"/>
    </w:rPr>
  </w:style>
  <w:style w:type="character" w:customStyle="1" w:styleId="WW8Num724z0">
    <w:name w:val="WW8Num724z0"/>
    <w:rPr>
      <w:rFonts w:ascii="Symbol" w:hAnsi="Symbol"/>
    </w:rPr>
  </w:style>
  <w:style w:type="character" w:customStyle="1" w:styleId="WW8Num724z1">
    <w:name w:val="WW8Num724z1"/>
    <w:rPr>
      <w:rFonts w:ascii="Courier New" w:hAnsi="Courier New"/>
    </w:rPr>
  </w:style>
  <w:style w:type="character" w:customStyle="1" w:styleId="WW8Num724z2">
    <w:name w:val="WW8Num724z2"/>
    <w:rPr>
      <w:rFonts w:ascii="Wingdings" w:hAnsi="Wingdings"/>
    </w:rPr>
  </w:style>
  <w:style w:type="character" w:customStyle="1" w:styleId="WW8Num725z0">
    <w:name w:val="WW8Num725z0"/>
    <w:rPr>
      <w:rFonts w:ascii="Wingdings" w:hAnsi="Wingdings"/>
    </w:rPr>
  </w:style>
  <w:style w:type="character" w:customStyle="1" w:styleId="WW8Num726z0">
    <w:name w:val="WW8Num726z0"/>
    <w:rPr>
      <w:rFonts w:ascii="Symbol" w:hAnsi="Symbol"/>
    </w:rPr>
  </w:style>
  <w:style w:type="character" w:customStyle="1" w:styleId="WW8Num726z1">
    <w:name w:val="WW8Num726z1"/>
    <w:rPr>
      <w:rFonts w:ascii="Courier New" w:hAnsi="Courier New"/>
    </w:rPr>
  </w:style>
  <w:style w:type="character" w:customStyle="1" w:styleId="WW8Num726z2">
    <w:name w:val="WW8Num726z2"/>
    <w:rPr>
      <w:rFonts w:ascii="Wingdings" w:hAnsi="Wingdings"/>
    </w:rPr>
  </w:style>
  <w:style w:type="character" w:customStyle="1" w:styleId="WW8Num727z0">
    <w:name w:val="WW8Num727z0"/>
    <w:rPr>
      <w:rFonts w:ascii="Symbol" w:hAnsi="Symbol"/>
    </w:rPr>
  </w:style>
  <w:style w:type="character" w:customStyle="1" w:styleId="WW8Num728z0">
    <w:name w:val="WW8Num728z0"/>
    <w:rPr>
      <w:rFonts w:ascii="Symbol" w:hAnsi="Symbol"/>
    </w:rPr>
  </w:style>
  <w:style w:type="character" w:customStyle="1" w:styleId="WW8Num732z0">
    <w:name w:val="WW8Num732z0"/>
    <w:rPr>
      <w:rFonts w:ascii="Symbol" w:hAnsi="Symbol"/>
    </w:rPr>
  </w:style>
  <w:style w:type="character" w:customStyle="1" w:styleId="WW8Num733z0">
    <w:name w:val="WW8Num733z0"/>
    <w:rPr>
      <w:rFonts w:ascii="Symbol" w:hAnsi="Symbol"/>
    </w:rPr>
  </w:style>
  <w:style w:type="character" w:customStyle="1" w:styleId="WW8Num733z1">
    <w:name w:val="WW8Num733z1"/>
    <w:rPr>
      <w:rFonts w:ascii="Courier New" w:hAnsi="Courier New"/>
    </w:rPr>
  </w:style>
  <w:style w:type="character" w:customStyle="1" w:styleId="WW8Num733z2">
    <w:name w:val="WW8Num733z2"/>
    <w:rPr>
      <w:rFonts w:ascii="Wingdings" w:hAnsi="Wingdings"/>
    </w:rPr>
  </w:style>
  <w:style w:type="character" w:customStyle="1" w:styleId="WW8Num734z0">
    <w:name w:val="WW8Num734z0"/>
    <w:rPr>
      <w:rFonts w:ascii="Symbol" w:hAnsi="Symbol"/>
    </w:rPr>
  </w:style>
  <w:style w:type="character" w:customStyle="1" w:styleId="WW8Num736z0">
    <w:name w:val="WW8Num736z0"/>
    <w:rPr>
      <w:rFonts w:ascii="Symbol" w:hAnsi="Symbol"/>
    </w:rPr>
  </w:style>
  <w:style w:type="character" w:customStyle="1" w:styleId="WW8Num737z0">
    <w:name w:val="WW8Num737z0"/>
    <w:rPr>
      <w:rFonts w:ascii="Symbol" w:hAnsi="Symbol"/>
    </w:rPr>
  </w:style>
  <w:style w:type="character" w:customStyle="1" w:styleId="WW8Num738z0">
    <w:name w:val="WW8Num738z0"/>
    <w:rPr>
      <w:rFonts w:ascii="Symbol" w:hAnsi="Symbol"/>
      <w:sz w:val="16"/>
    </w:rPr>
  </w:style>
  <w:style w:type="character" w:customStyle="1" w:styleId="WW8Num739z0">
    <w:name w:val="WW8Num739z0"/>
    <w:rPr>
      <w:rFonts w:ascii="Symbol" w:hAnsi="Symbol"/>
    </w:rPr>
  </w:style>
  <w:style w:type="character" w:customStyle="1" w:styleId="WW8Num739z1">
    <w:name w:val="WW8Num739z1"/>
    <w:rPr>
      <w:rFonts w:ascii="Courier New" w:hAnsi="Courier New"/>
    </w:rPr>
  </w:style>
  <w:style w:type="character" w:customStyle="1" w:styleId="WW8Num739z2">
    <w:name w:val="WW8Num739z2"/>
    <w:rPr>
      <w:rFonts w:ascii="Wingdings" w:hAnsi="Wingdings"/>
    </w:rPr>
  </w:style>
  <w:style w:type="character" w:customStyle="1" w:styleId="WW8Num740z0">
    <w:name w:val="WW8Num740z0"/>
    <w:rPr>
      <w:rFonts w:ascii="Wingdings" w:hAnsi="Wingdings"/>
    </w:rPr>
  </w:style>
  <w:style w:type="character" w:customStyle="1" w:styleId="WW8Num741z0">
    <w:name w:val="WW8Num741z0"/>
    <w:rPr>
      <w:rFonts w:ascii="Times New Roman" w:eastAsia="Times New Roman" w:hAnsi="Times New Roman" w:cs="Times New Roman"/>
    </w:rPr>
  </w:style>
  <w:style w:type="character" w:customStyle="1" w:styleId="WW8Num741z1">
    <w:name w:val="WW8Num741z1"/>
    <w:rPr>
      <w:rFonts w:ascii="Courier New" w:hAnsi="Courier New"/>
    </w:rPr>
  </w:style>
  <w:style w:type="character" w:customStyle="1" w:styleId="WW8Num741z2">
    <w:name w:val="WW8Num741z2"/>
    <w:rPr>
      <w:rFonts w:ascii="Wingdings" w:hAnsi="Wingdings"/>
    </w:rPr>
  </w:style>
  <w:style w:type="character" w:customStyle="1" w:styleId="WW8Num741z3">
    <w:name w:val="WW8Num741z3"/>
    <w:rPr>
      <w:rFonts w:ascii="Symbol" w:hAnsi="Symbol"/>
    </w:rPr>
  </w:style>
  <w:style w:type="character" w:customStyle="1" w:styleId="WW8Num742z0">
    <w:name w:val="WW8Num742z0"/>
    <w:rPr>
      <w:rFonts w:ascii="Symbol" w:hAnsi="Symbol"/>
    </w:rPr>
  </w:style>
  <w:style w:type="character" w:customStyle="1" w:styleId="WW8Num742z1">
    <w:name w:val="WW8Num742z1"/>
    <w:rPr>
      <w:rFonts w:ascii="Courier New" w:hAnsi="Courier New"/>
    </w:rPr>
  </w:style>
  <w:style w:type="character" w:customStyle="1" w:styleId="WW8Num742z2">
    <w:name w:val="WW8Num742z2"/>
    <w:rPr>
      <w:rFonts w:ascii="Wingdings" w:hAnsi="Wingdings"/>
    </w:rPr>
  </w:style>
  <w:style w:type="character" w:customStyle="1" w:styleId="WW8Num743z0">
    <w:name w:val="WW8Num743z0"/>
    <w:rPr>
      <w:rFonts w:ascii="Symbol" w:hAnsi="Symbol"/>
    </w:rPr>
  </w:style>
  <w:style w:type="character" w:customStyle="1" w:styleId="WW8Num743z1">
    <w:name w:val="WW8Num743z1"/>
    <w:rPr>
      <w:rFonts w:ascii="Courier New" w:hAnsi="Courier New"/>
    </w:rPr>
  </w:style>
  <w:style w:type="character" w:customStyle="1" w:styleId="WW8Num743z2">
    <w:name w:val="WW8Num743z2"/>
    <w:rPr>
      <w:rFonts w:ascii="Wingdings" w:hAnsi="Wingdings"/>
    </w:rPr>
  </w:style>
  <w:style w:type="character" w:customStyle="1" w:styleId="WW8Num744z0">
    <w:name w:val="WW8Num744z0"/>
    <w:rPr>
      <w:rFonts w:ascii="Symbol" w:hAnsi="Symbol"/>
    </w:rPr>
  </w:style>
  <w:style w:type="character" w:customStyle="1" w:styleId="WW8Num744z1">
    <w:name w:val="WW8Num744z1"/>
    <w:rPr>
      <w:rFonts w:ascii="Courier New" w:hAnsi="Courier New"/>
    </w:rPr>
  </w:style>
  <w:style w:type="character" w:customStyle="1" w:styleId="WW8Num744z2">
    <w:name w:val="WW8Num744z2"/>
    <w:rPr>
      <w:rFonts w:ascii="Wingdings" w:hAnsi="Wingdings"/>
    </w:rPr>
  </w:style>
  <w:style w:type="character" w:customStyle="1" w:styleId="WW8Num745z0">
    <w:name w:val="WW8Num745z0"/>
    <w:rPr>
      <w:rFonts w:ascii="Symbol" w:hAnsi="Symbol"/>
      <w:color w:val="auto"/>
    </w:rPr>
  </w:style>
  <w:style w:type="character" w:customStyle="1" w:styleId="WW8Num746z0">
    <w:name w:val="WW8Num746z0"/>
    <w:rPr>
      <w:rFonts w:ascii="Symbol" w:hAnsi="Symbol"/>
      <w:color w:val="auto"/>
    </w:rPr>
  </w:style>
  <w:style w:type="character" w:customStyle="1" w:styleId="WW8Num748z0">
    <w:name w:val="WW8Num748z0"/>
    <w:rPr>
      <w:rFonts w:ascii="Symbol" w:hAnsi="Symbol"/>
    </w:rPr>
  </w:style>
  <w:style w:type="character" w:customStyle="1" w:styleId="WW8Num748z1">
    <w:name w:val="WW8Num748z1"/>
    <w:rPr>
      <w:rFonts w:ascii="Courier New" w:hAnsi="Courier New"/>
    </w:rPr>
  </w:style>
  <w:style w:type="character" w:customStyle="1" w:styleId="WW8Num748z2">
    <w:name w:val="WW8Num748z2"/>
    <w:rPr>
      <w:rFonts w:ascii="Wingdings" w:hAnsi="Wingdings"/>
    </w:rPr>
  </w:style>
  <w:style w:type="character" w:customStyle="1" w:styleId="WW8Num751z0">
    <w:name w:val="WW8Num751z0"/>
    <w:rPr>
      <w:rFonts w:ascii="Symbol" w:hAnsi="Symbol"/>
    </w:rPr>
  </w:style>
  <w:style w:type="character" w:customStyle="1" w:styleId="WW8Num752z0">
    <w:name w:val="WW8Num752z0"/>
    <w:rPr>
      <w:rFonts w:ascii="Symbol" w:hAnsi="Symbol"/>
    </w:rPr>
  </w:style>
  <w:style w:type="character" w:customStyle="1" w:styleId="WW8Num753z0">
    <w:name w:val="WW8Num753z0"/>
    <w:rPr>
      <w:rFonts w:ascii="Symbol" w:hAnsi="Symbol"/>
    </w:rPr>
  </w:style>
  <w:style w:type="character" w:customStyle="1" w:styleId="WW8Num754z0">
    <w:name w:val="WW8Num754z0"/>
    <w:rPr>
      <w:rFonts w:ascii="Symbol" w:hAnsi="Symbol"/>
    </w:rPr>
  </w:style>
  <w:style w:type="character" w:customStyle="1" w:styleId="WW8Num756z0">
    <w:name w:val="WW8Num756z0"/>
    <w:rPr>
      <w:rFonts w:ascii="Symbol" w:hAnsi="Symbol"/>
    </w:rPr>
  </w:style>
  <w:style w:type="character" w:customStyle="1" w:styleId="WW8Num760z0">
    <w:name w:val="WW8Num760z0"/>
    <w:rPr>
      <w:rFonts w:ascii="Symbol" w:hAnsi="Symbol"/>
    </w:rPr>
  </w:style>
  <w:style w:type="character" w:customStyle="1" w:styleId="WW8Num762z0">
    <w:name w:val="WW8Num762z0"/>
    <w:rPr>
      <w:rFonts w:ascii="Symbol" w:hAnsi="Symbol"/>
      <w:sz w:val="16"/>
    </w:rPr>
  </w:style>
  <w:style w:type="character" w:customStyle="1" w:styleId="WW8Num763z0">
    <w:name w:val="WW8Num763z0"/>
    <w:rPr>
      <w:rFonts w:ascii="Symbol" w:hAnsi="Symbol"/>
    </w:rPr>
  </w:style>
  <w:style w:type="character" w:customStyle="1" w:styleId="WW8Num764z0">
    <w:name w:val="WW8Num764z0"/>
    <w:rPr>
      <w:rFonts w:ascii="Symbol" w:hAnsi="Symbol"/>
    </w:rPr>
  </w:style>
  <w:style w:type="character" w:customStyle="1" w:styleId="WW8Num765z0">
    <w:name w:val="WW8Num765z0"/>
    <w:rPr>
      <w:rFonts w:ascii="Symbol" w:hAnsi="Symbol"/>
    </w:rPr>
  </w:style>
  <w:style w:type="character" w:customStyle="1" w:styleId="WW8Num765z1">
    <w:name w:val="WW8Num765z1"/>
    <w:rPr>
      <w:rFonts w:ascii="Courier New" w:hAnsi="Courier New"/>
    </w:rPr>
  </w:style>
  <w:style w:type="character" w:customStyle="1" w:styleId="WW8Num765z2">
    <w:name w:val="WW8Num765z2"/>
    <w:rPr>
      <w:rFonts w:ascii="Wingdings" w:hAnsi="Wingdings"/>
    </w:rPr>
  </w:style>
  <w:style w:type="character" w:customStyle="1" w:styleId="WW8Num767z0">
    <w:name w:val="WW8Num767z0"/>
    <w:rPr>
      <w:rFonts w:ascii="Symbol" w:hAnsi="Symbol"/>
    </w:rPr>
  </w:style>
  <w:style w:type="character" w:customStyle="1" w:styleId="WW8Num767z1">
    <w:name w:val="WW8Num767z1"/>
    <w:rPr>
      <w:rFonts w:ascii="Courier New" w:hAnsi="Courier New"/>
    </w:rPr>
  </w:style>
  <w:style w:type="character" w:customStyle="1" w:styleId="WW8Num767z2">
    <w:name w:val="WW8Num767z2"/>
    <w:rPr>
      <w:rFonts w:ascii="Wingdings" w:hAnsi="Wingdings"/>
    </w:rPr>
  </w:style>
  <w:style w:type="character" w:customStyle="1" w:styleId="WW8Num768z0">
    <w:name w:val="WW8Num768z0"/>
    <w:rPr>
      <w:rFonts w:ascii="Symbol" w:hAnsi="Symbol"/>
      <w:color w:val="auto"/>
    </w:rPr>
  </w:style>
  <w:style w:type="character" w:customStyle="1" w:styleId="WW8Num768z1">
    <w:name w:val="WW8Num768z1"/>
    <w:rPr>
      <w:rFonts w:ascii="Courier New" w:hAnsi="Courier New"/>
    </w:rPr>
  </w:style>
  <w:style w:type="character" w:customStyle="1" w:styleId="WW8Num768z2">
    <w:name w:val="WW8Num768z2"/>
    <w:rPr>
      <w:rFonts w:ascii="Wingdings" w:hAnsi="Wingdings"/>
    </w:rPr>
  </w:style>
  <w:style w:type="character" w:customStyle="1" w:styleId="WW8Num768z3">
    <w:name w:val="WW8Num768z3"/>
    <w:rPr>
      <w:rFonts w:ascii="Symbol" w:hAnsi="Symbol"/>
    </w:rPr>
  </w:style>
  <w:style w:type="character" w:customStyle="1" w:styleId="WW8Num769z0">
    <w:name w:val="WW8Num769z0"/>
    <w:rPr>
      <w:rFonts w:ascii="Symbol" w:hAnsi="Symbol"/>
    </w:rPr>
  </w:style>
  <w:style w:type="character" w:customStyle="1" w:styleId="WW8Num770z0">
    <w:name w:val="WW8Num770z0"/>
    <w:rPr>
      <w:rFonts w:ascii="Symbol" w:hAnsi="Symbol"/>
    </w:rPr>
  </w:style>
  <w:style w:type="character" w:customStyle="1" w:styleId="WW8Num771z0">
    <w:name w:val="WW8Num771z0"/>
    <w:rPr>
      <w:rFonts w:ascii="Symbol" w:hAnsi="Symbol"/>
    </w:rPr>
  </w:style>
  <w:style w:type="character" w:customStyle="1" w:styleId="WW8Num771z1">
    <w:name w:val="WW8Num771z1"/>
    <w:rPr>
      <w:rFonts w:ascii="Courier New" w:hAnsi="Courier New"/>
    </w:rPr>
  </w:style>
  <w:style w:type="character" w:customStyle="1" w:styleId="WW8Num771z2">
    <w:name w:val="WW8Num771z2"/>
    <w:rPr>
      <w:rFonts w:ascii="Wingdings" w:hAnsi="Wingdings"/>
    </w:rPr>
  </w:style>
  <w:style w:type="character" w:customStyle="1" w:styleId="WW8Num773z0">
    <w:name w:val="WW8Num773z0"/>
    <w:rPr>
      <w:rFonts w:ascii="Symbol" w:hAnsi="Symbol"/>
      <w:color w:val="auto"/>
    </w:rPr>
  </w:style>
  <w:style w:type="character" w:customStyle="1" w:styleId="WW8Num773z1">
    <w:name w:val="WW8Num773z1"/>
    <w:rPr>
      <w:rFonts w:ascii="Courier New" w:hAnsi="Courier New"/>
    </w:rPr>
  </w:style>
  <w:style w:type="character" w:customStyle="1" w:styleId="WW8Num773z2">
    <w:name w:val="WW8Num773z2"/>
    <w:rPr>
      <w:rFonts w:ascii="Wingdings" w:hAnsi="Wingdings"/>
    </w:rPr>
  </w:style>
  <w:style w:type="character" w:customStyle="1" w:styleId="WW8Num773z3">
    <w:name w:val="WW8Num773z3"/>
    <w:rPr>
      <w:rFonts w:ascii="Symbol" w:hAnsi="Symbol"/>
    </w:rPr>
  </w:style>
  <w:style w:type="character" w:customStyle="1" w:styleId="WW8Num774z0">
    <w:name w:val="WW8Num774z0"/>
    <w:rPr>
      <w:rFonts w:ascii="Times New Roman" w:eastAsia="Times New Roman" w:hAnsi="Times New Roman" w:cs="Times New Roman"/>
    </w:rPr>
  </w:style>
  <w:style w:type="character" w:customStyle="1" w:styleId="WW8Num774z1">
    <w:name w:val="WW8Num774z1"/>
    <w:rPr>
      <w:rFonts w:ascii="Courier New" w:hAnsi="Courier New"/>
    </w:rPr>
  </w:style>
  <w:style w:type="character" w:customStyle="1" w:styleId="WW8Num774z2">
    <w:name w:val="WW8Num774z2"/>
    <w:rPr>
      <w:rFonts w:ascii="Wingdings" w:hAnsi="Wingdings"/>
    </w:rPr>
  </w:style>
  <w:style w:type="character" w:customStyle="1" w:styleId="WW8Num774z3">
    <w:name w:val="WW8Num774z3"/>
    <w:rPr>
      <w:rFonts w:ascii="Symbol" w:hAnsi="Symbol"/>
    </w:rPr>
  </w:style>
  <w:style w:type="character" w:customStyle="1" w:styleId="WW8Num776z0">
    <w:name w:val="WW8Num776z0"/>
    <w:rPr>
      <w:rFonts w:ascii="Symbol" w:hAnsi="Symbol"/>
    </w:rPr>
  </w:style>
  <w:style w:type="character" w:customStyle="1" w:styleId="WW8Num776z1">
    <w:name w:val="WW8Num776z1"/>
    <w:rPr>
      <w:rFonts w:ascii="Courier New" w:hAnsi="Courier New"/>
    </w:rPr>
  </w:style>
  <w:style w:type="character" w:customStyle="1" w:styleId="WW8Num776z2">
    <w:name w:val="WW8Num776z2"/>
    <w:rPr>
      <w:rFonts w:ascii="Wingdings" w:hAnsi="Wingdings"/>
    </w:rPr>
  </w:style>
  <w:style w:type="character" w:customStyle="1" w:styleId="WW8Num777z0">
    <w:name w:val="WW8Num777z0"/>
    <w:rPr>
      <w:rFonts w:ascii="Symbol" w:hAnsi="Symbol"/>
    </w:rPr>
  </w:style>
  <w:style w:type="character" w:customStyle="1" w:styleId="WW8Num778z0">
    <w:name w:val="WW8Num778z0"/>
    <w:rPr>
      <w:rFonts w:ascii="Symbol" w:hAnsi="Symbol"/>
    </w:rPr>
  </w:style>
  <w:style w:type="character" w:customStyle="1" w:styleId="WW8Num779z0">
    <w:name w:val="WW8Num779z0"/>
    <w:rPr>
      <w:rFonts w:ascii="Wingdings" w:hAnsi="Wingdings"/>
    </w:rPr>
  </w:style>
  <w:style w:type="character" w:customStyle="1" w:styleId="WW8Num780z0">
    <w:name w:val="WW8Num780z0"/>
    <w:rPr>
      <w:rFonts w:ascii="Symbol" w:hAnsi="Symbol"/>
    </w:rPr>
  </w:style>
  <w:style w:type="character" w:customStyle="1" w:styleId="WW8Num782z0">
    <w:name w:val="WW8Num782z0"/>
    <w:rPr>
      <w:rFonts w:ascii="Symbol" w:hAnsi="Symbol"/>
    </w:rPr>
  </w:style>
  <w:style w:type="character" w:customStyle="1" w:styleId="WW8Num782z1">
    <w:name w:val="WW8Num782z1"/>
    <w:rPr>
      <w:rFonts w:ascii="Courier New" w:hAnsi="Courier New"/>
    </w:rPr>
  </w:style>
  <w:style w:type="character" w:customStyle="1" w:styleId="WW8Num782z2">
    <w:name w:val="WW8Num782z2"/>
    <w:rPr>
      <w:rFonts w:ascii="Wingdings" w:hAnsi="Wingdings"/>
    </w:rPr>
  </w:style>
  <w:style w:type="character" w:customStyle="1" w:styleId="WW8Num783z0">
    <w:name w:val="WW8Num783z0"/>
    <w:rPr>
      <w:rFonts w:ascii="Symbol" w:hAnsi="Symbol"/>
    </w:rPr>
  </w:style>
  <w:style w:type="character" w:customStyle="1" w:styleId="WW8Num783z1">
    <w:name w:val="WW8Num783z1"/>
    <w:rPr>
      <w:rFonts w:ascii="Courier New" w:hAnsi="Courier New"/>
    </w:rPr>
  </w:style>
  <w:style w:type="character" w:customStyle="1" w:styleId="WW8Num783z2">
    <w:name w:val="WW8Num783z2"/>
    <w:rPr>
      <w:rFonts w:ascii="Wingdings" w:hAnsi="Wingdings"/>
    </w:rPr>
  </w:style>
  <w:style w:type="character" w:customStyle="1" w:styleId="WW8Num784z0">
    <w:name w:val="WW8Num784z0"/>
    <w:rPr>
      <w:rFonts w:ascii="Symbol" w:hAnsi="Symbol"/>
    </w:rPr>
  </w:style>
  <w:style w:type="character" w:customStyle="1" w:styleId="WW8Num785z0">
    <w:name w:val="WW8Num785z0"/>
    <w:rPr>
      <w:rFonts w:ascii="Symbol" w:hAnsi="Symbol"/>
    </w:rPr>
  </w:style>
  <w:style w:type="character" w:customStyle="1" w:styleId="WW8Num785z1">
    <w:name w:val="WW8Num785z1"/>
    <w:rPr>
      <w:rFonts w:ascii="Courier New" w:hAnsi="Courier New"/>
    </w:rPr>
  </w:style>
  <w:style w:type="character" w:customStyle="1" w:styleId="WW8Num785z2">
    <w:name w:val="WW8Num785z2"/>
    <w:rPr>
      <w:rFonts w:ascii="Wingdings" w:hAnsi="Wingdings"/>
    </w:rPr>
  </w:style>
  <w:style w:type="character" w:customStyle="1" w:styleId="WW8Num786z0">
    <w:name w:val="WW8Num786z0"/>
    <w:rPr>
      <w:rFonts w:ascii="Symbol" w:hAnsi="Symbol"/>
      <w:color w:val="auto"/>
    </w:rPr>
  </w:style>
  <w:style w:type="character" w:customStyle="1" w:styleId="WW8Num786z1">
    <w:name w:val="WW8Num786z1"/>
    <w:rPr>
      <w:rFonts w:ascii="Courier New" w:hAnsi="Courier New"/>
    </w:rPr>
  </w:style>
  <w:style w:type="character" w:customStyle="1" w:styleId="WW8Num786z2">
    <w:name w:val="WW8Num786z2"/>
    <w:rPr>
      <w:rFonts w:ascii="Wingdings" w:hAnsi="Wingdings"/>
    </w:rPr>
  </w:style>
  <w:style w:type="character" w:customStyle="1" w:styleId="WW8Num786z3">
    <w:name w:val="WW8Num786z3"/>
    <w:rPr>
      <w:rFonts w:ascii="Symbol" w:hAnsi="Symbol"/>
    </w:rPr>
  </w:style>
  <w:style w:type="character" w:customStyle="1" w:styleId="WW8Num787z0">
    <w:name w:val="WW8Num787z0"/>
    <w:rPr>
      <w:rFonts w:ascii="Symbol" w:hAnsi="Symbol"/>
    </w:rPr>
  </w:style>
  <w:style w:type="character" w:customStyle="1" w:styleId="WW8Num788z0">
    <w:name w:val="WW8Num788z0"/>
    <w:rPr>
      <w:rFonts w:ascii="Symbol" w:hAnsi="Symbol"/>
    </w:rPr>
  </w:style>
  <w:style w:type="character" w:customStyle="1" w:styleId="WW8Num790z0">
    <w:name w:val="WW8Num790z0"/>
    <w:rPr>
      <w:rFonts w:ascii="Times New Roman" w:hAnsi="Times New Roman"/>
    </w:rPr>
  </w:style>
  <w:style w:type="character" w:customStyle="1" w:styleId="WW8Num791z0">
    <w:name w:val="WW8Num791z0"/>
    <w:rPr>
      <w:rFonts w:ascii="Symbol" w:hAnsi="Symbol"/>
    </w:rPr>
  </w:style>
  <w:style w:type="character" w:customStyle="1" w:styleId="WW8Num791z1">
    <w:name w:val="WW8Num791z1"/>
    <w:rPr>
      <w:rFonts w:ascii="Courier New" w:hAnsi="Courier New"/>
    </w:rPr>
  </w:style>
  <w:style w:type="character" w:customStyle="1" w:styleId="WW8Num791z2">
    <w:name w:val="WW8Num791z2"/>
    <w:rPr>
      <w:rFonts w:ascii="Wingdings" w:hAnsi="Wingdings"/>
    </w:rPr>
  </w:style>
  <w:style w:type="character" w:customStyle="1" w:styleId="WW8Num792z0">
    <w:name w:val="WW8Num792z0"/>
    <w:rPr>
      <w:rFonts w:ascii="Symbol" w:hAnsi="Symbol"/>
    </w:rPr>
  </w:style>
  <w:style w:type="character" w:customStyle="1" w:styleId="WW8Num792z1">
    <w:name w:val="WW8Num792z1"/>
    <w:rPr>
      <w:rFonts w:ascii="Courier New" w:hAnsi="Courier New"/>
    </w:rPr>
  </w:style>
  <w:style w:type="character" w:customStyle="1" w:styleId="WW8Num792z2">
    <w:name w:val="WW8Num792z2"/>
    <w:rPr>
      <w:rFonts w:ascii="Wingdings" w:hAnsi="Wingdings"/>
    </w:rPr>
  </w:style>
  <w:style w:type="character" w:customStyle="1" w:styleId="WW8Num793z0">
    <w:name w:val="WW8Num793z0"/>
    <w:rPr>
      <w:rFonts w:ascii="Symbol" w:hAnsi="Symbol"/>
    </w:rPr>
  </w:style>
  <w:style w:type="character" w:customStyle="1" w:styleId="WW8Num794z0">
    <w:name w:val="WW8Num794z0"/>
    <w:rPr>
      <w:rFonts w:ascii="Symbol" w:hAnsi="Symbol"/>
    </w:rPr>
  </w:style>
  <w:style w:type="character" w:customStyle="1" w:styleId="WW8Num795z1">
    <w:name w:val="WW8Num795z1"/>
    <w:rPr>
      <w:rFonts w:ascii="Courier New" w:hAnsi="Courier New"/>
    </w:rPr>
  </w:style>
  <w:style w:type="character" w:customStyle="1" w:styleId="WW8Num795z2">
    <w:name w:val="WW8Num795z2"/>
    <w:rPr>
      <w:rFonts w:ascii="Wingdings" w:hAnsi="Wingdings"/>
    </w:rPr>
  </w:style>
  <w:style w:type="character" w:customStyle="1" w:styleId="WW8Num795z3">
    <w:name w:val="WW8Num795z3"/>
    <w:rPr>
      <w:rFonts w:ascii="Symbol" w:hAnsi="Symbol"/>
    </w:rPr>
  </w:style>
  <w:style w:type="character" w:customStyle="1" w:styleId="WW8Num796z0">
    <w:name w:val="WW8Num796z0"/>
    <w:rPr>
      <w:rFonts w:ascii="Symbol" w:hAnsi="Symbol"/>
    </w:rPr>
  </w:style>
  <w:style w:type="character" w:customStyle="1" w:styleId="WW8Num797z0">
    <w:name w:val="WW8Num797z0"/>
    <w:rPr>
      <w:rFonts w:ascii="Symbol" w:hAnsi="Symbol"/>
      <w:sz w:val="16"/>
    </w:rPr>
  </w:style>
  <w:style w:type="character" w:customStyle="1" w:styleId="WW8Num798z0">
    <w:name w:val="WW8Num798z0"/>
    <w:rPr>
      <w:rFonts w:ascii="Wingdings" w:hAnsi="Wingdings"/>
    </w:rPr>
  </w:style>
  <w:style w:type="character" w:customStyle="1" w:styleId="WW8Num799z0">
    <w:name w:val="WW8Num799z0"/>
    <w:rPr>
      <w:rFonts w:ascii="Symbol" w:hAnsi="Symbol"/>
    </w:rPr>
  </w:style>
  <w:style w:type="character" w:customStyle="1" w:styleId="WW8Num799z1">
    <w:name w:val="WW8Num799z1"/>
    <w:rPr>
      <w:rFonts w:ascii="Courier New" w:hAnsi="Courier New"/>
    </w:rPr>
  </w:style>
  <w:style w:type="character" w:customStyle="1" w:styleId="WW8Num799z2">
    <w:name w:val="WW8Num799z2"/>
    <w:rPr>
      <w:rFonts w:ascii="Wingdings" w:hAnsi="Wingdings"/>
    </w:rPr>
  </w:style>
  <w:style w:type="character" w:customStyle="1" w:styleId="WW8Num800z0">
    <w:name w:val="WW8Num800z0"/>
    <w:rPr>
      <w:rFonts w:ascii="Symbol" w:hAnsi="Symbol"/>
      <w:color w:val="auto"/>
    </w:rPr>
  </w:style>
  <w:style w:type="character" w:customStyle="1" w:styleId="WW8Num803z0">
    <w:name w:val="WW8Num803z0"/>
    <w:rPr>
      <w:rFonts w:ascii="Symbol" w:hAnsi="Symbol"/>
    </w:rPr>
  </w:style>
  <w:style w:type="character" w:customStyle="1" w:styleId="WW8Num803z1">
    <w:name w:val="WW8Num803z1"/>
    <w:rPr>
      <w:rFonts w:ascii="Courier New" w:hAnsi="Courier New"/>
    </w:rPr>
  </w:style>
  <w:style w:type="character" w:customStyle="1" w:styleId="WW8Num803z2">
    <w:name w:val="WW8Num803z2"/>
    <w:rPr>
      <w:rFonts w:ascii="Wingdings" w:hAnsi="Wingdings"/>
    </w:rPr>
  </w:style>
  <w:style w:type="character" w:customStyle="1" w:styleId="WW8Num805z0">
    <w:name w:val="WW8Num805z0"/>
    <w:rPr>
      <w:rFonts w:ascii="Times New Roman" w:eastAsia="Times New Roman" w:hAnsi="Times New Roman" w:cs="Times New Roman"/>
    </w:rPr>
  </w:style>
  <w:style w:type="character" w:customStyle="1" w:styleId="WW8Num805z1">
    <w:name w:val="WW8Num805z1"/>
    <w:rPr>
      <w:rFonts w:ascii="Courier New" w:hAnsi="Courier New"/>
    </w:rPr>
  </w:style>
  <w:style w:type="character" w:customStyle="1" w:styleId="WW8Num805z2">
    <w:name w:val="WW8Num805z2"/>
    <w:rPr>
      <w:rFonts w:ascii="Wingdings" w:hAnsi="Wingdings"/>
    </w:rPr>
  </w:style>
  <w:style w:type="character" w:customStyle="1" w:styleId="WW8Num805z3">
    <w:name w:val="WW8Num805z3"/>
    <w:rPr>
      <w:rFonts w:ascii="Symbol" w:hAnsi="Symbol"/>
    </w:rPr>
  </w:style>
  <w:style w:type="character" w:customStyle="1" w:styleId="WW8Num807z0">
    <w:name w:val="WW8Num807z0"/>
    <w:rPr>
      <w:rFonts w:ascii="Symbol" w:hAnsi="Symbol"/>
    </w:rPr>
  </w:style>
  <w:style w:type="character" w:customStyle="1" w:styleId="WW8Num807z1">
    <w:name w:val="WW8Num807z1"/>
    <w:rPr>
      <w:rFonts w:ascii="Courier New" w:hAnsi="Courier New"/>
    </w:rPr>
  </w:style>
  <w:style w:type="character" w:customStyle="1" w:styleId="WW8Num807z2">
    <w:name w:val="WW8Num807z2"/>
    <w:rPr>
      <w:rFonts w:ascii="Wingdings" w:hAnsi="Wingdings"/>
    </w:rPr>
  </w:style>
  <w:style w:type="character" w:customStyle="1" w:styleId="WW8Num808z0">
    <w:name w:val="WW8Num808z0"/>
    <w:rPr>
      <w:rFonts w:ascii="Symbol" w:hAnsi="Symbol"/>
    </w:rPr>
  </w:style>
  <w:style w:type="character" w:customStyle="1" w:styleId="WW8Num808z1">
    <w:name w:val="WW8Num808z1"/>
    <w:rPr>
      <w:rFonts w:ascii="Courier New" w:hAnsi="Courier New"/>
    </w:rPr>
  </w:style>
  <w:style w:type="character" w:customStyle="1" w:styleId="WW8Num808z2">
    <w:name w:val="WW8Num808z2"/>
    <w:rPr>
      <w:rFonts w:ascii="Wingdings" w:hAnsi="Wingdings"/>
    </w:rPr>
  </w:style>
  <w:style w:type="character" w:customStyle="1" w:styleId="WW8Num809z0">
    <w:name w:val="WW8Num809z0"/>
    <w:rPr>
      <w:rFonts w:ascii="Times New Roman" w:hAnsi="Times New Roman"/>
    </w:rPr>
  </w:style>
  <w:style w:type="character" w:customStyle="1" w:styleId="WW8Num810z0">
    <w:name w:val="WW8Num810z0"/>
    <w:rPr>
      <w:rFonts w:ascii="Symbol" w:hAnsi="Symbol"/>
    </w:rPr>
  </w:style>
  <w:style w:type="character" w:customStyle="1" w:styleId="WW8Num811z0">
    <w:name w:val="WW8Num811z0"/>
    <w:rPr>
      <w:rFonts w:ascii="Symbol" w:hAnsi="Symbol"/>
    </w:rPr>
  </w:style>
  <w:style w:type="character" w:customStyle="1" w:styleId="WW8Num811z1">
    <w:name w:val="WW8Num811z1"/>
    <w:rPr>
      <w:rFonts w:ascii="Courier New" w:hAnsi="Courier New"/>
    </w:rPr>
  </w:style>
  <w:style w:type="character" w:customStyle="1" w:styleId="WW8Num811z2">
    <w:name w:val="WW8Num811z2"/>
    <w:rPr>
      <w:rFonts w:ascii="Wingdings" w:hAnsi="Wingdings"/>
    </w:rPr>
  </w:style>
  <w:style w:type="character" w:customStyle="1" w:styleId="WW8Num812z0">
    <w:name w:val="WW8Num812z0"/>
    <w:rPr>
      <w:rFonts w:ascii="Symbol" w:hAnsi="Symbol"/>
    </w:rPr>
  </w:style>
  <w:style w:type="character" w:customStyle="1" w:styleId="WW8Num813z0">
    <w:name w:val="WW8Num813z0"/>
    <w:rPr>
      <w:rFonts w:ascii="Symbol" w:hAnsi="Symbol"/>
    </w:rPr>
  </w:style>
  <w:style w:type="character" w:customStyle="1" w:styleId="WW8Num813z1">
    <w:name w:val="WW8Num813z1"/>
    <w:rPr>
      <w:rFonts w:ascii="Courier New" w:hAnsi="Courier New"/>
    </w:rPr>
  </w:style>
  <w:style w:type="character" w:customStyle="1" w:styleId="WW8Num813z2">
    <w:name w:val="WW8Num813z2"/>
    <w:rPr>
      <w:rFonts w:ascii="Wingdings" w:hAnsi="Wingdings"/>
    </w:rPr>
  </w:style>
  <w:style w:type="character" w:customStyle="1" w:styleId="WW8Num814z0">
    <w:name w:val="WW8Num814z0"/>
    <w:rPr>
      <w:rFonts w:ascii="Wingdings" w:hAnsi="Wingdings"/>
    </w:rPr>
  </w:style>
  <w:style w:type="character" w:customStyle="1" w:styleId="WW8Num815z0">
    <w:name w:val="WW8Num815z0"/>
    <w:rPr>
      <w:rFonts w:ascii="Symbol" w:hAnsi="Symbol"/>
    </w:rPr>
  </w:style>
  <w:style w:type="character" w:customStyle="1" w:styleId="WW8Num816z0">
    <w:name w:val="WW8Num816z0"/>
    <w:rPr>
      <w:rFonts w:ascii="Symbol" w:hAnsi="Symbol"/>
    </w:rPr>
  </w:style>
  <w:style w:type="character" w:customStyle="1" w:styleId="WW8Num817z0">
    <w:name w:val="WW8Num817z0"/>
    <w:rPr>
      <w:rFonts w:ascii="Symbol" w:hAnsi="Symbol"/>
      <w:sz w:val="16"/>
    </w:rPr>
  </w:style>
  <w:style w:type="character" w:customStyle="1" w:styleId="WW8Num818z0">
    <w:name w:val="WW8Num818z0"/>
    <w:rPr>
      <w:rFonts w:ascii="Symbol" w:hAnsi="Symbol"/>
    </w:rPr>
  </w:style>
  <w:style w:type="character" w:customStyle="1" w:styleId="WW8Num819z0">
    <w:name w:val="WW8Num819z0"/>
    <w:rPr>
      <w:rFonts w:ascii="Symbol" w:hAnsi="Symbol"/>
      <w:color w:val="auto"/>
    </w:rPr>
  </w:style>
  <w:style w:type="character" w:customStyle="1" w:styleId="WW8Num820z0">
    <w:name w:val="WW8Num820z0"/>
    <w:rPr>
      <w:rFonts w:ascii="Symbol" w:hAnsi="Symbol"/>
    </w:rPr>
  </w:style>
  <w:style w:type="character" w:customStyle="1" w:styleId="WW8Num820z1">
    <w:name w:val="WW8Num820z1"/>
    <w:rPr>
      <w:rFonts w:ascii="Courier New" w:hAnsi="Courier New"/>
    </w:rPr>
  </w:style>
  <w:style w:type="character" w:customStyle="1" w:styleId="WW8Num820z2">
    <w:name w:val="WW8Num820z2"/>
    <w:rPr>
      <w:rFonts w:ascii="Wingdings" w:hAnsi="Wingdings"/>
    </w:rPr>
  </w:style>
  <w:style w:type="character" w:customStyle="1" w:styleId="WW8Num821z0">
    <w:name w:val="WW8Num821z0"/>
    <w:rPr>
      <w:rFonts w:ascii="Symbol" w:hAnsi="Symbol"/>
    </w:rPr>
  </w:style>
  <w:style w:type="character" w:customStyle="1" w:styleId="WW8Num821z1">
    <w:name w:val="WW8Num821z1"/>
    <w:rPr>
      <w:rFonts w:ascii="Courier New" w:hAnsi="Courier New"/>
    </w:rPr>
  </w:style>
  <w:style w:type="character" w:customStyle="1" w:styleId="WW8Num821z2">
    <w:name w:val="WW8Num821z2"/>
    <w:rPr>
      <w:rFonts w:ascii="Wingdings" w:hAnsi="Wingdings"/>
    </w:rPr>
  </w:style>
  <w:style w:type="character" w:customStyle="1" w:styleId="WW8Num822z0">
    <w:name w:val="WW8Num822z0"/>
    <w:rPr>
      <w:rFonts w:ascii="Symbol" w:hAnsi="Symbol"/>
    </w:rPr>
  </w:style>
  <w:style w:type="character" w:customStyle="1" w:styleId="WW8Num823z0">
    <w:name w:val="WW8Num823z0"/>
    <w:rPr>
      <w:rFonts w:ascii="Symbol" w:hAnsi="Symbol"/>
    </w:rPr>
  </w:style>
  <w:style w:type="character" w:customStyle="1" w:styleId="WW8Num824z0">
    <w:name w:val="WW8Num824z0"/>
    <w:rPr>
      <w:rFonts w:ascii="Symbol" w:hAnsi="Symbol"/>
      <w:color w:val="auto"/>
    </w:rPr>
  </w:style>
  <w:style w:type="character" w:customStyle="1" w:styleId="WW8Num825z0">
    <w:name w:val="WW8Num825z0"/>
    <w:rPr>
      <w:rFonts w:ascii="Symbol" w:hAnsi="Symbol"/>
    </w:rPr>
  </w:style>
  <w:style w:type="character" w:customStyle="1" w:styleId="WW8Num825z1">
    <w:name w:val="WW8Num825z1"/>
    <w:rPr>
      <w:rFonts w:ascii="Courier New" w:hAnsi="Courier New"/>
    </w:rPr>
  </w:style>
  <w:style w:type="character" w:customStyle="1" w:styleId="WW8Num825z2">
    <w:name w:val="WW8Num825z2"/>
    <w:rPr>
      <w:rFonts w:ascii="Wingdings" w:hAnsi="Wingdings"/>
    </w:rPr>
  </w:style>
  <w:style w:type="character" w:customStyle="1" w:styleId="WW8Num827z0">
    <w:name w:val="WW8Num827z0"/>
    <w:rPr>
      <w:rFonts w:ascii="Symbol" w:hAnsi="Symbol"/>
    </w:rPr>
  </w:style>
  <w:style w:type="character" w:customStyle="1" w:styleId="WW8Num829z0">
    <w:name w:val="WW8Num829z0"/>
    <w:rPr>
      <w:rFonts w:ascii="Symbol" w:hAnsi="Symbol"/>
    </w:rPr>
  </w:style>
  <w:style w:type="character" w:customStyle="1" w:styleId="WW8Num829z1">
    <w:name w:val="WW8Num829z1"/>
    <w:rPr>
      <w:rFonts w:ascii="Courier New" w:hAnsi="Courier New"/>
    </w:rPr>
  </w:style>
  <w:style w:type="character" w:customStyle="1" w:styleId="WW8Num829z2">
    <w:name w:val="WW8Num829z2"/>
    <w:rPr>
      <w:rFonts w:ascii="Wingdings" w:hAnsi="Wingdings"/>
    </w:rPr>
  </w:style>
  <w:style w:type="character" w:customStyle="1" w:styleId="WW8Num830z0">
    <w:name w:val="WW8Num830z0"/>
    <w:rPr>
      <w:rFonts w:ascii="Symbol" w:hAnsi="Symbol"/>
    </w:rPr>
  </w:style>
  <w:style w:type="character" w:customStyle="1" w:styleId="WW8Num830z1">
    <w:name w:val="WW8Num830z1"/>
    <w:rPr>
      <w:rFonts w:ascii="Courier New" w:hAnsi="Courier New"/>
    </w:rPr>
  </w:style>
  <w:style w:type="character" w:customStyle="1" w:styleId="WW8Num830z2">
    <w:name w:val="WW8Num830z2"/>
    <w:rPr>
      <w:rFonts w:ascii="Wingdings" w:hAnsi="Wingdings"/>
    </w:rPr>
  </w:style>
  <w:style w:type="character" w:customStyle="1" w:styleId="WW8Num831z0">
    <w:name w:val="WW8Num831z0"/>
    <w:rPr>
      <w:rFonts w:ascii="Symbol" w:hAnsi="Symbol"/>
    </w:rPr>
  </w:style>
  <w:style w:type="character" w:customStyle="1" w:styleId="WW8Num833z0">
    <w:name w:val="WW8Num833z0"/>
    <w:rPr>
      <w:rFonts w:ascii="Symbol" w:hAnsi="Symbol"/>
    </w:rPr>
  </w:style>
  <w:style w:type="character" w:customStyle="1" w:styleId="WW8Num833z1">
    <w:name w:val="WW8Num833z1"/>
    <w:rPr>
      <w:rFonts w:ascii="Courier New" w:hAnsi="Courier New"/>
    </w:rPr>
  </w:style>
  <w:style w:type="character" w:customStyle="1" w:styleId="WW8Num833z2">
    <w:name w:val="WW8Num833z2"/>
    <w:rPr>
      <w:rFonts w:ascii="Wingdings" w:hAnsi="Wingdings"/>
    </w:rPr>
  </w:style>
  <w:style w:type="character" w:customStyle="1" w:styleId="WW8Num834z0">
    <w:name w:val="WW8Num834z0"/>
    <w:rPr>
      <w:rFonts w:ascii="Symbol" w:hAnsi="Symbol"/>
    </w:rPr>
  </w:style>
  <w:style w:type="character" w:customStyle="1" w:styleId="WW8Num834z1">
    <w:name w:val="WW8Num834z1"/>
    <w:rPr>
      <w:rFonts w:ascii="Courier New" w:hAnsi="Courier New"/>
    </w:rPr>
  </w:style>
  <w:style w:type="character" w:customStyle="1" w:styleId="WW8Num834z2">
    <w:name w:val="WW8Num834z2"/>
    <w:rPr>
      <w:rFonts w:ascii="Wingdings" w:hAnsi="Wingdings"/>
    </w:rPr>
  </w:style>
  <w:style w:type="character" w:customStyle="1" w:styleId="WW8NumSt5z0">
    <w:name w:val="WW8NumSt5z0"/>
    <w:rPr>
      <w:rFonts w:ascii="Symbol" w:hAnsi="Symbol"/>
    </w:rPr>
  </w:style>
  <w:style w:type="character" w:customStyle="1" w:styleId="WW8NumSt16z0">
    <w:name w:val="WW8NumSt16z0"/>
    <w:rPr>
      <w:rFonts w:ascii="Times New Roman" w:hAnsi="Times New Roman"/>
      <w:sz w:val="64"/>
    </w:rPr>
  </w:style>
  <w:style w:type="character" w:customStyle="1" w:styleId="WW8NumSt17z0">
    <w:name w:val="WW8NumSt17z0"/>
    <w:rPr>
      <w:rFonts w:ascii="Times New Roman" w:hAnsi="Times New Roman"/>
      <w:sz w:val="56"/>
    </w:rPr>
  </w:style>
  <w:style w:type="character" w:customStyle="1" w:styleId="WW8NumSt18z0">
    <w:name w:val="WW8NumSt18z0"/>
    <w:rPr>
      <w:rFonts w:ascii="Times New Roman" w:hAnsi="Times New Roman"/>
      <w:sz w:val="48"/>
    </w:rPr>
  </w:style>
  <w:style w:type="character" w:customStyle="1" w:styleId="WW8NumSt19z0">
    <w:name w:val="WW8NumSt19z0"/>
    <w:rPr>
      <w:rFonts w:ascii="Times New Roman" w:hAnsi="Times New Roman"/>
      <w:sz w:val="36"/>
    </w:rPr>
  </w:style>
  <w:style w:type="character" w:customStyle="1" w:styleId="WW8NumSt20z0">
    <w:name w:val="WW8NumSt20z0"/>
    <w:rPr>
      <w:rFonts w:ascii="Times New Roman" w:hAnsi="Times New Roman"/>
      <w:sz w:val="32"/>
    </w:rPr>
  </w:style>
  <w:style w:type="character" w:customStyle="1" w:styleId="WW8NumSt21z0">
    <w:name w:val="WW8NumSt21z0"/>
    <w:rPr>
      <w:rFonts w:ascii="Times New Roman" w:hAnsi="Times New Roman"/>
      <w:sz w:val="56"/>
    </w:rPr>
  </w:style>
  <w:style w:type="character" w:customStyle="1" w:styleId="WW8NumSt50z0">
    <w:name w:val="WW8NumSt50z0"/>
    <w:rPr>
      <w:rFonts w:ascii="Symbol" w:hAnsi="Symbol"/>
    </w:rPr>
  </w:style>
  <w:style w:type="character" w:customStyle="1" w:styleId="WW8NumSt52z0">
    <w:name w:val="WW8NumSt52z0"/>
    <w:rPr>
      <w:rFonts w:ascii="Symbol" w:hAnsi="Symbol"/>
    </w:rPr>
  </w:style>
  <w:style w:type="character" w:customStyle="1" w:styleId="WW8NumSt111z0">
    <w:name w:val="WW8NumSt111z0"/>
    <w:rPr>
      <w:rFonts w:ascii="AGaramond" w:hAnsi="AGaramond"/>
      <w:sz w:val="24"/>
    </w:rPr>
  </w:style>
  <w:style w:type="character" w:customStyle="1" w:styleId="WW8NumSt112z0">
    <w:name w:val="WW8NumSt112z0"/>
    <w:rPr>
      <w:rFonts w:ascii="Symbol" w:hAnsi="Symbol"/>
      <w:sz w:val="24"/>
    </w:rPr>
  </w:style>
  <w:style w:type="character" w:customStyle="1" w:styleId="WW8NumSt113z0">
    <w:name w:val="WW8NumSt113z0"/>
    <w:rPr>
      <w:rFonts w:ascii="Wingdings" w:hAnsi="Wingdings"/>
      <w:sz w:val="24"/>
    </w:rPr>
  </w:style>
  <w:style w:type="character" w:customStyle="1" w:styleId="WW8NumSt114z0">
    <w:name w:val="WW8NumSt114z0"/>
    <w:rPr>
      <w:rFonts w:ascii="AGaramond" w:hAnsi="AGaramond"/>
      <w:sz w:val="20"/>
    </w:rPr>
  </w:style>
  <w:style w:type="character" w:customStyle="1" w:styleId="WW8NumSt115z0">
    <w:name w:val="WW8NumSt115z0"/>
    <w:rPr>
      <w:rFonts w:ascii="AGaramond" w:hAnsi="AGaramond"/>
      <w:sz w:val="18"/>
    </w:rPr>
  </w:style>
  <w:style w:type="character" w:customStyle="1" w:styleId="WW8NumSt138z0">
    <w:name w:val="WW8NumSt138z0"/>
    <w:rPr>
      <w:rFonts w:ascii="Symbol" w:hAnsi="Symbol"/>
    </w:rPr>
  </w:style>
  <w:style w:type="character" w:customStyle="1" w:styleId="WW8NumSt294z0">
    <w:name w:val="WW8NumSt294z0"/>
    <w:rPr>
      <w:rFonts w:ascii="Symbol" w:hAnsi="Symbol"/>
    </w:rPr>
  </w:style>
  <w:style w:type="character" w:customStyle="1" w:styleId="WW8NumSt297z0">
    <w:name w:val="WW8NumSt297z0"/>
    <w:rPr>
      <w:rFonts w:ascii="Symbol" w:hAnsi="Symbol"/>
    </w:rPr>
  </w:style>
  <w:style w:type="character" w:customStyle="1" w:styleId="WW8NumSt301z0">
    <w:name w:val="WW8NumSt301z0"/>
    <w:rPr>
      <w:rFonts w:ascii="Symbol" w:hAnsi="Symbol"/>
    </w:rPr>
  </w:style>
  <w:style w:type="character" w:customStyle="1" w:styleId="WW8NumSt304z0">
    <w:name w:val="WW8NumSt304z0"/>
    <w:rPr>
      <w:rFonts w:ascii="Symbol" w:hAnsi="Symbol"/>
    </w:rPr>
  </w:style>
  <w:style w:type="character" w:customStyle="1" w:styleId="WW8NumSt339z0">
    <w:name w:val="WW8NumSt339z0"/>
    <w:rPr>
      <w:rFonts w:ascii="Symbol" w:hAnsi="Symbol"/>
    </w:rPr>
  </w:style>
  <w:style w:type="character" w:customStyle="1" w:styleId="WW8NumSt349z0">
    <w:name w:val="WW8NumSt349z0"/>
    <w:rPr>
      <w:rFonts w:ascii="Wingdings" w:hAnsi="Wingdings"/>
    </w:rPr>
  </w:style>
  <w:style w:type="character" w:customStyle="1" w:styleId="WW8NumSt441z0">
    <w:name w:val="WW8NumSt441z0"/>
    <w:rPr>
      <w:rFonts w:ascii="ZapfDingbats" w:hAnsi="ZapfDingbats"/>
      <w:sz w:val="40"/>
    </w:rPr>
  </w:style>
  <w:style w:type="character" w:customStyle="1" w:styleId="WW8NumSt456z0">
    <w:name w:val="WW8NumSt456z0"/>
    <w:rPr>
      <w:rFonts w:ascii="Verdana" w:hAnsi="Verdana"/>
      <w:sz w:val="40"/>
    </w:rPr>
  </w:style>
  <w:style w:type="character" w:customStyle="1" w:styleId="WW8NumSt457z0">
    <w:name w:val="WW8NumSt457z0"/>
    <w:rPr>
      <w:rFonts w:ascii="Verdana" w:hAnsi="Verdana"/>
      <w:sz w:val="36"/>
    </w:rPr>
  </w:style>
  <w:style w:type="character" w:customStyle="1" w:styleId="WW8NumSt492z0">
    <w:name w:val="WW8NumSt492z0"/>
    <w:rPr>
      <w:rFonts w:ascii="Symbol" w:hAnsi="Symbol"/>
    </w:rPr>
  </w:style>
  <w:style w:type="character" w:customStyle="1" w:styleId="WW8NumSt492z1">
    <w:name w:val="WW8NumSt492z1"/>
    <w:rPr>
      <w:rFonts w:ascii="Courier New" w:hAnsi="Courier New"/>
    </w:rPr>
  </w:style>
  <w:style w:type="character" w:customStyle="1" w:styleId="WW8NumSt492z2">
    <w:name w:val="WW8NumSt492z2"/>
    <w:rPr>
      <w:rFonts w:ascii="Wingdings" w:hAnsi="Wingdings"/>
    </w:rPr>
  </w:style>
  <w:style w:type="character" w:customStyle="1" w:styleId="WW8NumSt510z0">
    <w:name w:val="WW8NumSt510z0"/>
    <w:rPr>
      <w:rFonts w:ascii="Symbol" w:hAnsi="Symbol"/>
    </w:rPr>
  </w:style>
  <w:style w:type="character" w:customStyle="1" w:styleId="WW8NumSt755z0">
    <w:name w:val="WW8NumSt755z0"/>
    <w:rPr>
      <w:rFonts w:ascii="Wingdings" w:hAnsi="Wingdings"/>
      <w:sz w:val="26"/>
    </w:rPr>
  </w:style>
  <w:style w:type="character" w:customStyle="1" w:styleId="WW-Policepardfaut">
    <w:name w:val="WW-Police par défaut"/>
  </w:style>
  <w:style w:type="character" w:styleId="Hyperlink">
    <w:name w:val="Hyperlink"/>
    <w:uiPriority w:val="99"/>
    <w:rPr>
      <w:color w:val="0000FF"/>
      <w:u w:val="single"/>
    </w:rPr>
  </w:style>
  <w:style w:type="character" w:customStyle="1" w:styleId="EndnoteCharacters">
    <w:name w:val="Endnote Characters"/>
  </w:style>
  <w:style w:type="character" w:customStyle="1" w:styleId="WW-EndnoteCharacters">
    <w:name w:val="WW-Endnote Characters"/>
    <w:rPr>
      <w:rFonts w:ascii="Times New Roman" w:hAnsi="Times New Roman"/>
      <w:position w:val="0"/>
      <w:sz w:val="24"/>
      <w:vertAlign w:val="baseline"/>
    </w:rPr>
  </w:style>
  <w:style w:type="character" w:customStyle="1" w:styleId="Hyperlinkki">
    <w:name w:val="Hyperlinkki"/>
    <w:rPr>
      <w:color w:val="0000FF"/>
      <w:u w:val="single"/>
    </w:rPr>
  </w:style>
  <w:style w:type="character" w:styleId="Strong">
    <w:name w:val="Strong"/>
    <w:qFormat/>
    <w:rPr>
      <w:b/>
    </w:rPr>
  </w:style>
  <w:style w:type="character" w:customStyle="1" w:styleId="WW-Marquedecommentaire">
    <w:name w:val="WW-Marque de commentaire"/>
    <w:rPr>
      <w:sz w:val="16"/>
    </w:rPr>
  </w:style>
  <w:style w:type="character" w:customStyle="1" w:styleId="FootnoteCharacters">
    <w:name w:val="Footnote Characters"/>
  </w:style>
  <w:style w:type="character" w:customStyle="1" w:styleId="WW-FootnoteCharacters">
    <w:name w:val="WW-Footnote Characters"/>
    <w:rPr>
      <w:vertAlign w:val="superscript"/>
    </w:rPr>
  </w:style>
  <w:style w:type="character" w:styleId="Emphasis">
    <w:name w:val="Emphasis"/>
    <w:qFormat/>
    <w:rPr>
      <w:i/>
      <w:iCs/>
    </w:rPr>
  </w:style>
  <w:style w:type="character" w:customStyle="1" w:styleId="h">
    <w:name w:val="h"/>
    <w:basedOn w:val="WW-Policepardfaut"/>
  </w:style>
  <w:style w:type="character" w:customStyle="1" w:styleId="WW-MachinecrireHTML">
    <w:name w:val="WW-Machine à écrire HTML"/>
    <w:rPr>
      <w:rFonts w:ascii="Arial Unicode MS" w:eastAsia="Arial Unicode MS" w:hAnsi="Arial Unicode MS" w:cs="Arial Unicode MS"/>
      <w:sz w:val="20"/>
      <w:szCs w:val="20"/>
    </w:rPr>
  </w:style>
  <w:style w:type="character" w:styleId="FollowedHyperlink">
    <w:name w:val="FollowedHyperlink"/>
    <w:rPr>
      <w:color w:val="800080"/>
      <w:u w:val="single"/>
    </w:rPr>
  </w:style>
  <w:style w:type="paragraph" w:styleId="BodyText">
    <w:name w:val="Body Text"/>
    <w:basedOn w:val="Normal"/>
    <w:rPr>
      <w:color w:val="0000FF"/>
      <w:lang w:val="en-GB"/>
    </w:rPr>
  </w:style>
  <w:style w:type="paragraph" w:styleId="List">
    <w:name w:val="List"/>
    <w:basedOn w:val="BodyText"/>
    <w:rPr>
      <w:rFonts w:cs="Lucidasans"/>
    </w:rPr>
  </w:style>
  <w:style w:type="paragraph" w:styleId="Caption">
    <w:name w:val="caption"/>
    <w:basedOn w:val="Normal"/>
    <w:next w:val="Normal"/>
    <w:qFormat/>
    <w:pPr>
      <w:spacing w:before="120" w:after="120"/>
    </w:pPr>
    <w:rPr>
      <w:b/>
      <w:bCs/>
      <w:sz w:val="20"/>
      <w:szCs w:val="20"/>
    </w:rPr>
  </w:style>
  <w:style w:type="paragraph" w:customStyle="1" w:styleId="Index">
    <w:name w:val="Index"/>
    <w:basedOn w:val="Normal"/>
    <w:pPr>
      <w:suppressLineNumbers/>
    </w:pPr>
    <w:rPr>
      <w:rFonts w:cs="Lucidasans"/>
    </w:rPr>
  </w:style>
  <w:style w:type="paragraph" w:customStyle="1" w:styleId="Heading">
    <w:name w:val="Heading"/>
    <w:basedOn w:val="Normal"/>
    <w:next w:val="BodyText"/>
    <w:pPr>
      <w:keepNext/>
      <w:spacing w:before="240" w:after="120"/>
    </w:pPr>
    <w:rPr>
      <w:rFonts w:ascii="Bitstream Vera Sans" w:eastAsia="Mincho" w:hAnsi="Bitstream Vera Sans" w:cs="Lucidasans"/>
      <w:sz w:val="28"/>
      <w:szCs w:val="28"/>
    </w:rPr>
  </w:style>
  <w:style w:type="paragraph" w:customStyle="1" w:styleId="Titlefrontpage">
    <w:name w:val="Title front page"/>
    <w:basedOn w:val="Normal"/>
    <w:pPr>
      <w:widowControl w:val="0"/>
    </w:pPr>
    <w:rPr>
      <w:b/>
      <w:color w:val="009F47"/>
      <w:spacing w:val="4"/>
      <w:sz w:val="40"/>
      <w:szCs w:val="20"/>
    </w:rPr>
  </w:style>
  <w:style w:type="paragraph" w:customStyle="1" w:styleId="Subtitlefrontpage">
    <w:name w:val="Sub title front page"/>
    <w:basedOn w:val="Titlefrontpage"/>
    <w:rPr>
      <w:b w:val="0"/>
      <w:color w:val="auto"/>
      <w:sz w:val="28"/>
    </w:rPr>
  </w:style>
  <w:style w:type="paragraph" w:customStyle="1" w:styleId="tablecontentsheading">
    <w:name w:val="table contents heading"/>
    <w:basedOn w:val="Normal"/>
    <w:pPr>
      <w:widowControl w:val="0"/>
    </w:pPr>
    <w:rPr>
      <w:b/>
      <w:spacing w:val="4"/>
      <w:sz w:val="18"/>
      <w:szCs w:val="20"/>
    </w:rPr>
  </w:style>
  <w:style w:type="paragraph" w:customStyle="1" w:styleId="tablecontents">
    <w:name w:val="table contents"/>
    <w:basedOn w:val="tablecontentsheading"/>
    <w:rPr>
      <w:b w:val="0"/>
      <w:color w:val="000000"/>
    </w:rPr>
  </w:style>
  <w:style w:type="paragraph" w:customStyle="1" w:styleId="Bullet2">
    <w:name w:val="Bullet 2"/>
    <w:basedOn w:val="Normal"/>
    <w:pPr>
      <w:widowControl w:val="0"/>
      <w:spacing w:before="80" w:line="280" w:lineRule="exact"/>
    </w:pPr>
    <w:rPr>
      <w:rFonts w:ascii="Century Gothic" w:hAnsi="Century Gothic"/>
      <w:szCs w:val="20"/>
    </w:rPr>
  </w:style>
  <w:style w:type="paragraph" w:customStyle="1" w:styleId="Bullet1">
    <w:name w:val="Bullet 1"/>
    <w:basedOn w:val="Normal"/>
    <w:pPr>
      <w:widowControl w:val="0"/>
      <w:spacing w:before="80" w:line="280" w:lineRule="exact"/>
    </w:pPr>
    <w:rPr>
      <w:rFonts w:ascii="Century Gothic" w:hAnsi="Century Gothic"/>
      <w:szCs w:val="20"/>
    </w:rPr>
  </w:style>
  <w:style w:type="paragraph" w:styleId="TOC1">
    <w:name w:val="toc 1"/>
    <w:basedOn w:val="Normal"/>
    <w:next w:val="Normal"/>
    <w:uiPriority w:val="39"/>
    <w:pPr>
      <w:spacing w:before="360"/>
    </w:pPr>
    <w:rPr>
      <w:b/>
      <w:bCs/>
      <w:caps/>
      <w:szCs w:val="28"/>
    </w:rPr>
  </w:style>
  <w:style w:type="paragraph" w:styleId="TOC2">
    <w:name w:val="toc 2"/>
    <w:basedOn w:val="Normal"/>
    <w:next w:val="Normal"/>
    <w:uiPriority w:val="39"/>
    <w:pPr>
      <w:spacing w:before="240"/>
    </w:pPr>
    <w:rPr>
      <w:b/>
      <w:bCs/>
    </w:rPr>
  </w:style>
  <w:style w:type="paragraph" w:styleId="TOC3">
    <w:name w:val="toc 3"/>
    <w:basedOn w:val="Normal"/>
    <w:next w:val="Normal"/>
    <w:uiPriority w:val="39"/>
    <w:pPr>
      <w:ind w:left="240"/>
    </w:pPr>
  </w:style>
  <w:style w:type="paragraph" w:styleId="TOC4">
    <w:name w:val="toc 4"/>
    <w:basedOn w:val="Normal"/>
    <w:next w:val="Normal"/>
    <w:uiPriority w:val="39"/>
    <w:pPr>
      <w:ind w:left="480"/>
    </w:pPr>
  </w:style>
  <w:style w:type="paragraph" w:styleId="TOC5">
    <w:name w:val="toc 5"/>
    <w:basedOn w:val="Normal"/>
    <w:next w:val="Normal"/>
    <w:uiPriority w:val="39"/>
    <w:pPr>
      <w:ind w:left="720"/>
    </w:pPr>
  </w:style>
  <w:style w:type="paragraph" w:styleId="TOC6">
    <w:name w:val="toc 6"/>
    <w:basedOn w:val="Normal"/>
    <w:next w:val="Normal"/>
    <w:semiHidden/>
    <w:pPr>
      <w:ind w:left="960"/>
    </w:pPr>
  </w:style>
  <w:style w:type="paragraph" w:styleId="TOC7">
    <w:name w:val="toc 7"/>
    <w:basedOn w:val="Normal"/>
    <w:next w:val="Normal"/>
    <w:semiHidden/>
    <w:pPr>
      <w:ind w:left="1200"/>
    </w:pPr>
  </w:style>
  <w:style w:type="paragraph" w:styleId="TOC8">
    <w:name w:val="toc 8"/>
    <w:basedOn w:val="Normal"/>
    <w:next w:val="Normal"/>
    <w:semiHidden/>
    <w:pPr>
      <w:ind w:left="1440"/>
    </w:pPr>
  </w:style>
  <w:style w:type="paragraph" w:styleId="TOC9">
    <w:name w:val="toc 9"/>
    <w:basedOn w:val="Normal"/>
    <w:next w:val="Normal"/>
    <w:semiHidden/>
    <w:pPr>
      <w:ind w:left="168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spacing w:line="288" w:lineRule="auto"/>
    </w:pPr>
    <w:rPr>
      <w:spacing w:val="4"/>
      <w:sz w:val="20"/>
      <w:szCs w:val="20"/>
    </w:rPr>
  </w:style>
  <w:style w:type="paragraph" w:customStyle="1" w:styleId="Headersection2">
    <w:name w:val="Header section 2"/>
    <w:basedOn w:val="Header"/>
    <w:pPr>
      <w:tabs>
        <w:tab w:val="left" w:pos="4984"/>
      </w:tabs>
      <w:jc w:val="left"/>
    </w:pPr>
    <w:rPr>
      <w:sz w:val="18"/>
    </w:rPr>
  </w:style>
  <w:style w:type="paragraph" w:customStyle="1" w:styleId="t1">
    <w:name w:val="t1"/>
    <w:basedOn w:val="Normal"/>
    <w:pPr>
      <w:spacing w:after="240"/>
      <w:ind w:left="1298"/>
    </w:pPr>
    <w:rPr>
      <w:szCs w:val="20"/>
    </w:rPr>
  </w:style>
  <w:style w:type="paragraph" w:styleId="EndnoteText">
    <w:name w:val="endnote text"/>
    <w:basedOn w:val="Normal"/>
    <w:semiHidden/>
    <w:pPr>
      <w:ind w:left="397" w:hanging="397"/>
    </w:pPr>
    <w:rPr>
      <w:szCs w:val="20"/>
    </w:rPr>
  </w:style>
  <w:style w:type="paragraph" w:customStyle="1" w:styleId="WW-Tabledesrfrencesjuridiques">
    <w:name w:val="WW-Table des références juridiques"/>
    <w:basedOn w:val="Normal"/>
    <w:next w:val="Normal"/>
    <w:rPr>
      <w:szCs w:val="20"/>
    </w:rPr>
  </w:style>
  <w:style w:type="paragraph" w:customStyle="1" w:styleId="2sarkaint2">
    <w:name w:val="2 sarkain (t2)"/>
    <w:basedOn w:val="Normal"/>
    <w:pPr>
      <w:spacing w:after="240" w:line="240" w:lineRule="atLeast"/>
      <w:ind w:left="2592"/>
    </w:pPr>
    <w:rPr>
      <w:szCs w:val="20"/>
    </w:rPr>
  </w:style>
  <w:style w:type="paragraph" w:customStyle="1" w:styleId="1sarkaint1">
    <w:name w:val="1 sarkain  (t1)"/>
    <w:basedOn w:val="Normal"/>
    <w:pPr>
      <w:spacing w:after="240" w:line="240" w:lineRule="atLeast"/>
      <w:ind w:left="1298"/>
    </w:pPr>
    <w:rPr>
      <w:szCs w:val="20"/>
    </w:rPr>
  </w:style>
  <w:style w:type="paragraph" w:customStyle="1" w:styleId="v2">
    <w:name w:val="v2"/>
    <w:basedOn w:val="Normal"/>
    <w:next w:val="t2"/>
    <w:pPr>
      <w:keepNext/>
      <w:spacing w:after="240"/>
      <w:ind w:left="2591" w:hanging="2591"/>
    </w:pPr>
    <w:rPr>
      <w:szCs w:val="20"/>
    </w:rPr>
  </w:style>
  <w:style w:type="paragraph" w:customStyle="1" w:styleId="t2">
    <w:name w:val="t2"/>
    <w:basedOn w:val="Normal"/>
    <w:pPr>
      <w:spacing w:after="240"/>
      <w:ind w:left="2592"/>
    </w:pPr>
    <w:rPr>
      <w:szCs w:val="20"/>
    </w:rPr>
  </w:style>
  <w:style w:type="paragraph" w:customStyle="1" w:styleId="1ranskalr1">
    <w:name w:val="1 ranskal (r1)"/>
    <w:basedOn w:val="Normal"/>
    <w:pPr>
      <w:spacing w:line="240" w:lineRule="atLeast"/>
      <w:ind w:left="1724" w:hanging="426"/>
    </w:pPr>
    <w:rPr>
      <w:szCs w:val="20"/>
    </w:rPr>
  </w:style>
  <w:style w:type="paragraph" w:customStyle="1" w:styleId="2ranskalr2">
    <w:name w:val="2 ranskal (r2)"/>
    <w:basedOn w:val="Normal"/>
    <w:pPr>
      <w:spacing w:line="240" w:lineRule="atLeast"/>
      <w:ind w:left="3011" w:hanging="426"/>
    </w:pPr>
    <w:rPr>
      <w:szCs w:val="20"/>
    </w:rPr>
  </w:style>
  <w:style w:type="paragraph" w:customStyle="1" w:styleId="1riippuvasisv1">
    <w:name w:val="1 riippuva sis (v1)"/>
    <w:basedOn w:val="Normal"/>
    <w:pPr>
      <w:spacing w:after="240" w:line="240" w:lineRule="atLeast"/>
      <w:ind w:left="1296" w:hanging="1296"/>
    </w:pPr>
    <w:rPr>
      <w:szCs w:val="20"/>
    </w:rPr>
  </w:style>
  <w:style w:type="paragraph" w:customStyle="1" w:styleId="2riippuvasisv2">
    <w:name w:val="2 riippuva sis (v2)"/>
    <w:basedOn w:val="Normal"/>
    <w:pPr>
      <w:spacing w:after="240"/>
      <w:ind w:left="2592" w:hanging="2592"/>
    </w:pPr>
    <w:rPr>
      <w:szCs w:val="20"/>
    </w:rPr>
  </w:style>
  <w:style w:type="paragraph" w:customStyle="1" w:styleId="v1">
    <w:name w:val="v1"/>
    <w:basedOn w:val="Normal"/>
    <w:next w:val="Normal"/>
    <w:pPr>
      <w:spacing w:after="240"/>
      <w:ind w:left="1296" w:hanging="1296"/>
    </w:pPr>
    <w:rPr>
      <w:szCs w:val="20"/>
    </w:rPr>
  </w:style>
  <w:style w:type="paragraph" w:customStyle="1" w:styleId="no">
    <w:name w:val="no"/>
    <w:basedOn w:val="Normal"/>
    <w:rPr>
      <w:szCs w:val="20"/>
    </w:rPr>
  </w:style>
  <w:style w:type="paragraph" w:customStyle="1" w:styleId="liite-r1">
    <w:name w:val="liite-r1"/>
    <w:basedOn w:val="Normal"/>
    <w:next w:val="liite-r2"/>
    <w:pPr>
      <w:spacing w:line="240" w:lineRule="atLeast"/>
      <w:ind w:left="2592" w:hanging="2592"/>
    </w:pPr>
    <w:rPr>
      <w:szCs w:val="20"/>
    </w:rPr>
  </w:style>
  <w:style w:type="paragraph" w:customStyle="1" w:styleId="liite-r2">
    <w:name w:val="liite-r2"/>
    <w:basedOn w:val="v2"/>
    <w:pPr>
      <w:keepNext w:val="0"/>
      <w:spacing w:after="0" w:line="240" w:lineRule="atLeast"/>
      <w:ind w:left="2592" w:firstLine="0"/>
    </w:pPr>
  </w:style>
  <w:style w:type="paragraph" w:customStyle="1" w:styleId="r2">
    <w:name w:val="r2"/>
    <w:basedOn w:val="Normal"/>
    <w:pPr>
      <w:ind w:left="3011" w:hanging="426"/>
    </w:pPr>
    <w:rPr>
      <w:szCs w:val="20"/>
      <w:lang w:val="fi-FI"/>
    </w:rPr>
  </w:style>
  <w:style w:type="paragraph" w:customStyle="1" w:styleId="Sisennys">
    <w:name w:val="Sisennys"/>
    <w:basedOn w:val="Normal"/>
    <w:pPr>
      <w:ind w:firstLine="227"/>
    </w:pPr>
    <w:rPr>
      <w:szCs w:val="20"/>
    </w:rPr>
  </w:style>
  <w:style w:type="paragraph" w:customStyle="1" w:styleId="Blockquote">
    <w:name w:val="Blockquote"/>
    <w:basedOn w:val="Normal"/>
    <w:pPr>
      <w:spacing w:before="100" w:after="100"/>
      <w:ind w:left="360" w:right="360"/>
    </w:pPr>
    <w:rPr>
      <w:szCs w:val="20"/>
      <w:lang w:val="fi-FI"/>
    </w:rPr>
  </w:style>
  <w:style w:type="paragraph" w:customStyle="1" w:styleId="WW-Corpsdetexte2">
    <w:name w:val="WW-Corps de texte 2"/>
    <w:basedOn w:val="Normal"/>
  </w:style>
  <w:style w:type="paragraph" w:customStyle="1" w:styleId="vocabulary">
    <w:name w:val="vocabulary"/>
    <w:basedOn w:val="1sarkaint1"/>
    <w:pPr>
      <w:keepNext/>
      <w:spacing w:before="120" w:after="0"/>
      <w:ind w:left="0"/>
    </w:pPr>
    <w:rPr>
      <w:rFonts w:eastAsia="??"/>
      <w:lang w:val="en-US"/>
    </w:rPr>
  </w:style>
  <w:style w:type="paragraph" w:customStyle="1" w:styleId="WW-Lgende">
    <w:name w:val="WW-Légende"/>
    <w:basedOn w:val="Normal"/>
    <w:next w:val="Normal"/>
    <w:pPr>
      <w:spacing w:before="120" w:after="120" w:line="240" w:lineRule="atLeast"/>
      <w:jc w:val="center"/>
    </w:pPr>
    <w:rPr>
      <w:b/>
      <w:lang w:val="en-US"/>
    </w:rPr>
  </w:style>
  <w:style w:type="paragraph" w:customStyle="1" w:styleId="WW-Commentaire">
    <w:name w:val="WW-Commentaire"/>
    <w:basedOn w:val="Normal"/>
    <w:pPr>
      <w:spacing w:before="120" w:after="120" w:line="240" w:lineRule="atLeast"/>
    </w:pPr>
    <w:rPr>
      <w:sz w:val="20"/>
      <w:lang w:val="en-US"/>
    </w:rPr>
  </w:style>
  <w:style w:type="paragraph" w:customStyle="1" w:styleId="DDLExample">
    <w:name w:val="DDL Example"/>
    <w:basedOn w:val="Normal"/>
    <w:pPr>
      <w:pBdr>
        <w:top w:val="single" w:sz="1" w:space="1" w:color="000000"/>
        <w:left w:val="single" w:sz="1" w:space="4" w:color="000000"/>
        <w:bottom w:val="single" w:sz="1" w:space="1" w:color="000000"/>
        <w:right w:val="single" w:sz="1" w:space="4" w:color="000000"/>
      </w:pBdr>
      <w:shd w:val="clear" w:color="auto" w:fill="E6E6E6"/>
    </w:pPr>
    <w:rPr>
      <w:rFonts w:ascii="Courier New" w:hAnsi="Courier New"/>
      <w:sz w:val="16"/>
      <w:szCs w:val="20"/>
      <w:lang w:val="en-US"/>
    </w:rPr>
  </w:style>
  <w:style w:type="paragraph" w:styleId="BodyTextIndent">
    <w:name w:val="Body Text Indent"/>
    <w:basedOn w:val="Normal"/>
    <w:rPr>
      <w:szCs w:val="20"/>
    </w:rPr>
  </w:style>
  <w:style w:type="paragraph" w:customStyle="1" w:styleId="DDL">
    <w:name w:val="DDL"/>
    <w:basedOn w:val="Normal"/>
    <w:pPr>
      <w:pBdr>
        <w:top w:val="double" w:sz="1" w:space="1" w:color="000000"/>
        <w:left w:val="double" w:sz="1" w:space="4" w:color="000000"/>
        <w:bottom w:val="double" w:sz="1" w:space="1" w:color="000000"/>
        <w:right w:val="double" w:sz="1" w:space="4" w:color="000000"/>
      </w:pBdr>
      <w:shd w:val="clear" w:color="auto" w:fill="FFCC66"/>
      <w:tabs>
        <w:tab w:val="left" w:pos="28"/>
      </w:tabs>
      <w:spacing w:line="230" w:lineRule="atLeast"/>
    </w:pPr>
    <w:rPr>
      <w:rFonts w:eastAsia="MS Mincho"/>
      <w:sz w:val="16"/>
      <w:szCs w:val="20"/>
      <w:lang w:val="en-US"/>
    </w:rPr>
  </w:style>
  <w:style w:type="paragraph" w:customStyle="1" w:styleId="BodyFirst">
    <w:name w:val="Body First"/>
    <w:basedOn w:val="BodyText"/>
    <w:next w:val="BodyText"/>
    <w:pPr>
      <w:spacing w:before="240" w:line="260" w:lineRule="atLeast"/>
    </w:pPr>
    <w:rPr>
      <w:rFonts w:ascii="Arial" w:hAnsi="Arial"/>
      <w:color w:val="000000"/>
      <w:szCs w:val="20"/>
      <w:lang w:val="en-US"/>
    </w:rPr>
  </w:style>
  <w:style w:type="paragraph" w:customStyle="1" w:styleId="Reference">
    <w:name w:val="Reference"/>
    <w:basedOn w:val="Normal"/>
    <w:pPr>
      <w:numPr>
        <w:numId w:val="1"/>
      </w:numPr>
      <w:ind w:left="-540"/>
    </w:pPr>
    <w:rPr>
      <w:sz w:val="20"/>
      <w:szCs w:val="20"/>
    </w:rPr>
  </w:style>
  <w:style w:type="paragraph" w:customStyle="1" w:styleId="WW-NormalWeb">
    <w:name w:val="WW-Normal (Web)"/>
    <w:basedOn w:val="Normal"/>
    <w:pPr>
      <w:spacing w:before="280" w:after="280"/>
    </w:pPr>
    <w:rPr>
      <w:rFonts w:ascii="Arial Unicode MS" w:eastAsia="Arial Unicode MS" w:hAnsi="Arial Unicode MS"/>
      <w:lang w:val="en-US"/>
    </w:rPr>
  </w:style>
  <w:style w:type="paragraph" w:customStyle="1" w:styleId="EndnoteReference1">
    <w:name w:val="Endnote Reference1"/>
    <w:pPr>
      <w:widowControl w:val="0"/>
      <w:suppressAutoHyphens/>
      <w:autoSpaceDE w:val="0"/>
    </w:pPr>
    <w:rPr>
      <w:vertAlign w:val="superscript"/>
      <w:lang w:val="fr-FR" w:eastAsia="ar-SA"/>
    </w:rPr>
  </w:style>
  <w:style w:type="paragraph" w:customStyle="1" w:styleId="WW-Retraitcorpsdetexte2">
    <w:name w:val="WW-Retrait corps de texte 2"/>
    <w:basedOn w:val="Normal"/>
    <w:pPr>
      <w:ind w:firstLine="720"/>
    </w:pPr>
  </w:style>
  <w:style w:type="paragraph" w:customStyle="1" w:styleId="ebpStandard">
    <w:name w:val="ebpStandard"/>
    <w:basedOn w:val="Normal"/>
    <w:pPr>
      <w:spacing w:after="120" w:line="280" w:lineRule="atLeast"/>
    </w:pPr>
    <w:rPr>
      <w:bCs/>
      <w:szCs w:val="20"/>
      <w:lang w:val="en-US"/>
    </w:rPr>
  </w:style>
  <w:style w:type="paragraph" w:styleId="FootnoteText">
    <w:name w:val="footnote text"/>
    <w:basedOn w:val="Normal"/>
    <w:link w:val="FootnoteTextChar"/>
    <w:rPr>
      <w:sz w:val="20"/>
      <w:szCs w:val="20"/>
      <w:lang w:val="fr-FR"/>
    </w:rPr>
  </w:style>
  <w:style w:type="paragraph" w:customStyle="1" w:styleId="philips">
    <w:name w:val="philips"/>
    <w:basedOn w:val="Normal"/>
    <w:rPr>
      <w:b/>
      <w:sz w:val="23"/>
      <w:szCs w:val="20"/>
    </w:rPr>
  </w:style>
  <w:style w:type="paragraph" w:customStyle="1" w:styleId="WW-Corpsdetexte3">
    <w:name w:val="WW-Corps de texte 3"/>
    <w:basedOn w:val="Normal"/>
    <w:rPr>
      <w:lang w:val="fr-FR"/>
    </w:rPr>
  </w:style>
  <w:style w:type="paragraph" w:customStyle="1" w:styleId="WW-Retraitcorpsdetexte3">
    <w:name w:val="WW-Retrait corps de texte 3"/>
    <w:basedOn w:val="Normal"/>
    <w:pPr>
      <w:ind w:firstLine="724"/>
    </w:pPr>
  </w:style>
  <w:style w:type="paragraph" w:customStyle="1" w:styleId="Framecontents">
    <w:name w:val="Frame contents"/>
    <w:basedOn w:val="BodyText"/>
  </w:style>
  <w:style w:type="paragraph" w:customStyle="1" w:styleId="TableContents0">
    <w:name w:val="Table Contents"/>
    <w:basedOn w:val="BodyText"/>
    <w:pPr>
      <w:suppressLineNumbers/>
    </w:pPr>
  </w:style>
  <w:style w:type="paragraph" w:customStyle="1" w:styleId="TableHeading">
    <w:name w:val="Table Heading"/>
    <w:basedOn w:val="TableContents0"/>
    <w:pPr>
      <w:jc w:val="center"/>
    </w:pPr>
    <w:rPr>
      <w:b/>
      <w:bCs/>
      <w:i/>
      <w:iCs/>
    </w:rPr>
  </w:style>
  <w:style w:type="paragraph" w:styleId="BodyText3">
    <w:name w:val="Body Text 3"/>
    <w:basedOn w:val="Normal"/>
    <w:rPr>
      <w:lang w:val="fr-FR" w:eastAsia="fr-FR"/>
    </w:rPr>
  </w:style>
  <w:style w:type="paragraph" w:styleId="NormalWeb">
    <w:name w:val="Normal (Web)"/>
    <w:basedOn w:val="Normal"/>
    <w:pPr>
      <w:spacing w:before="100" w:after="119"/>
    </w:pPr>
    <w:rPr>
      <w:rFonts w:ascii="Arial Unicode MS" w:eastAsia="Arial Unicode MS" w:hAnsi="Arial Unicode MS"/>
    </w:rPr>
  </w:style>
  <w:style w:type="paragraph" w:customStyle="1" w:styleId="WW-BodyText2">
    <w:name w:val="WW-Body Text 2"/>
    <w:basedOn w:val="Normal"/>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b/>
      <w:bCs/>
    </w:rPr>
  </w:style>
  <w:style w:type="paragraph" w:styleId="TableofFigures">
    <w:name w:val="table of figures"/>
    <w:basedOn w:val="Normal"/>
    <w:next w:val="Normal"/>
    <w:semiHidden/>
    <w:pPr>
      <w:ind w:left="480" w:hanging="480"/>
    </w:pPr>
  </w:style>
  <w:style w:type="character" w:styleId="FootnoteReference">
    <w:name w:val="footnote reference"/>
    <w:rPr>
      <w:vertAlign w:val="superscript"/>
    </w:rPr>
  </w:style>
  <w:style w:type="paragraph" w:styleId="BodyText2">
    <w:name w:val="Body Text 2"/>
    <w:basedOn w:val="Normal"/>
    <w:rPr>
      <w:b/>
      <w:bCs/>
      <w:lang w:val="fr-FR" w:eastAsia="fr-FR"/>
    </w:rPr>
  </w:style>
  <w:style w:type="character" w:styleId="HTMLTypewriter">
    <w:name w:val="HTML Typewriter"/>
    <w:rPr>
      <w:rFonts w:ascii="Arial Unicode MS" w:eastAsia="Arial Unicode MS" w:hAnsi="Arial Unicode MS" w:cs="Arial Unicode MS"/>
      <w:sz w:val="20"/>
      <w:szCs w:val="20"/>
    </w:rPr>
  </w:style>
  <w:style w:type="paragraph" w:styleId="BodyTextIndent2">
    <w:name w:val="Body Text Indent 2"/>
    <w:basedOn w:val="Normal"/>
    <w:pPr>
      <w:ind w:left="720" w:firstLine="720"/>
    </w:pPr>
    <w:rPr>
      <w:color w:val="000000"/>
      <w:sz w:val="20"/>
    </w:rPr>
  </w:style>
  <w:style w:type="paragraph" w:styleId="BodyTextIndent3">
    <w:name w:val="Body Text Indent 3"/>
    <w:basedOn w:val="Normal"/>
    <w:pPr>
      <w:ind w:left="709"/>
    </w:pPr>
    <w:rPr>
      <w:color w:val="000000"/>
      <w:sz w:val="20"/>
    </w:rPr>
  </w:style>
  <w:style w:type="paragraph" w:customStyle="1" w:styleId="Normaldense">
    <w:name w:val="Normal dense"/>
    <w:basedOn w:val="Normal"/>
    <w:pPr>
      <w:tabs>
        <w:tab w:val="left" w:pos="560"/>
        <w:tab w:val="left" w:pos="1120"/>
        <w:tab w:val="left" w:pos="5120"/>
      </w:tabs>
      <w:ind w:left="560" w:right="-722"/>
    </w:pPr>
    <w:rPr>
      <w:rFonts w:ascii="Times" w:hAnsi="Times"/>
      <w:szCs w:val="20"/>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en-US" w:eastAsia="zh-CN"/>
    </w:rPr>
  </w:style>
  <w:style w:type="paragraph" w:styleId="BalloonText">
    <w:name w:val="Balloon Text"/>
    <w:basedOn w:val="Normal"/>
    <w:link w:val="BalloonTextChar"/>
    <w:rsid w:val="00EE6603"/>
    <w:rPr>
      <w:rFonts w:ascii="Tahoma" w:hAnsi="Tahoma"/>
      <w:sz w:val="16"/>
      <w:szCs w:val="16"/>
    </w:rPr>
  </w:style>
  <w:style w:type="character" w:customStyle="1" w:styleId="BalloonTextChar">
    <w:name w:val="Balloon Text Char"/>
    <w:link w:val="BalloonText"/>
    <w:rsid w:val="00EE6603"/>
    <w:rPr>
      <w:rFonts w:ascii="Tahoma" w:hAnsi="Tahoma" w:cs="Tahoma"/>
      <w:sz w:val="16"/>
      <w:szCs w:val="16"/>
      <w:lang w:val="en-GB" w:eastAsia="ar-SA"/>
    </w:rPr>
  </w:style>
  <w:style w:type="paragraph" w:customStyle="1" w:styleId="NormalH2">
    <w:name w:val="Normal H2"/>
    <w:basedOn w:val="Normal"/>
    <w:rsid w:val="00ED5F76"/>
    <w:pPr>
      <w:ind w:left="144"/>
    </w:pPr>
    <w:rPr>
      <w:lang w:val="en-US"/>
    </w:rPr>
  </w:style>
  <w:style w:type="paragraph" w:customStyle="1" w:styleId="NormalH3">
    <w:name w:val="Normal H3"/>
    <w:basedOn w:val="Normal"/>
    <w:rsid w:val="00ED5F76"/>
    <w:pPr>
      <w:ind w:left="288"/>
    </w:pPr>
    <w:rPr>
      <w:lang w:val="en-US"/>
    </w:rPr>
  </w:style>
  <w:style w:type="character" w:styleId="CommentReference">
    <w:name w:val="annotation reference"/>
    <w:basedOn w:val="DefaultParagraphFont"/>
    <w:rsid w:val="00D97D54"/>
    <w:rPr>
      <w:sz w:val="16"/>
      <w:szCs w:val="16"/>
    </w:rPr>
  </w:style>
  <w:style w:type="paragraph" w:styleId="CommentText">
    <w:name w:val="annotation text"/>
    <w:basedOn w:val="Normal"/>
    <w:link w:val="CommentTextChar"/>
    <w:rsid w:val="00D97D54"/>
    <w:rPr>
      <w:sz w:val="20"/>
      <w:szCs w:val="20"/>
    </w:rPr>
  </w:style>
  <w:style w:type="character" w:customStyle="1" w:styleId="CommentTextChar">
    <w:name w:val="Comment Text Char"/>
    <w:basedOn w:val="DefaultParagraphFont"/>
    <w:link w:val="CommentText"/>
    <w:rsid w:val="00D97D54"/>
    <w:rPr>
      <w:rFonts w:ascii="Arial" w:hAnsi="Arial"/>
      <w:lang w:val="en-GB" w:eastAsia="ar-SA"/>
    </w:rPr>
  </w:style>
  <w:style w:type="paragraph" w:styleId="CommentSubject">
    <w:name w:val="annotation subject"/>
    <w:basedOn w:val="CommentText"/>
    <w:next w:val="CommentText"/>
    <w:link w:val="CommentSubjectChar"/>
    <w:rsid w:val="00D97D54"/>
    <w:rPr>
      <w:b/>
      <w:bCs/>
    </w:rPr>
  </w:style>
  <w:style w:type="character" w:customStyle="1" w:styleId="CommentSubjectChar">
    <w:name w:val="Comment Subject Char"/>
    <w:basedOn w:val="CommentTextChar"/>
    <w:link w:val="CommentSubject"/>
    <w:rsid w:val="00D97D54"/>
    <w:rPr>
      <w:rFonts w:ascii="Arial" w:hAnsi="Arial"/>
      <w:b/>
      <w:bCs/>
      <w:lang w:val="en-GB" w:eastAsia="ar-SA"/>
    </w:rPr>
  </w:style>
  <w:style w:type="character" w:customStyle="1" w:styleId="apple-converted-space">
    <w:name w:val="apple-converted-space"/>
    <w:basedOn w:val="DefaultParagraphFont"/>
    <w:rsid w:val="00401F83"/>
  </w:style>
  <w:style w:type="character" w:customStyle="1" w:styleId="apple-style-span">
    <w:name w:val="apple-style-span"/>
    <w:basedOn w:val="DefaultParagraphFont"/>
    <w:rsid w:val="00401F83"/>
  </w:style>
  <w:style w:type="character" w:customStyle="1" w:styleId="FootnoteTextChar">
    <w:name w:val="Footnote Text Char"/>
    <w:basedOn w:val="DefaultParagraphFont"/>
    <w:link w:val="FootnoteText"/>
    <w:rsid w:val="00401F83"/>
    <w:rPr>
      <w:rFonts w:ascii="Arial" w:hAnsi="Arial"/>
      <w:lang w:val="fr-FR" w:eastAsia="ar-SA"/>
    </w:rPr>
  </w:style>
  <w:style w:type="paragraph" w:customStyle="1" w:styleId="WW-Default">
    <w:name w:val="WW-Default"/>
    <w:rsid w:val="00CB55B1"/>
    <w:pPr>
      <w:suppressAutoHyphens/>
      <w:autoSpaceDE w:val="0"/>
    </w:pPr>
    <w:rPr>
      <w:rFonts w:ascii="Calibri" w:eastAsia="Calibri" w:hAnsi="Calibri" w:cs="Calibri"/>
      <w:color w:val="000000"/>
      <w:sz w:val="24"/>
      <w:szCs w:val="24"/>
      <w:lang w:eastAsia="ar-SA"/>
    </w:rPr>
  </w:style>
  <w:style w:type="paragraph" w:styleId="ListParagraph">
    <w:name w:val="List Paragraph"/>
    <w:basedOn w:val="Normal"/>
    <w:uiPriority w:val="34"/>
    <w:qFormat/>
    <w:rsid w:val="001D0E0D"/>
    <w:pPr>
      <w:ind w:left="720"/>
    </w:pPr>
  </w:style>
  <w:style w:type="table" w:styleId="TableGrid">
    <w:name w:val="Table Grid"/>
    <w:basedOn w:val="TableNormal"/>
    <w:rsid w:val="001B4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6162D"/>
    <w:rPr>
      <w:b/>
      <w:spacing w:val="4"/>
      <w:sz w:val="24"/>
      <w:lang w:val="en"/>
    </w:rPr>
  </w:style>
  <w:style w:type="paragraph" w:customStyle="1" w:styleId="Default">
    <w:name w:val="Default"/>
    <w:rsid w:val="00FA383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6384B"/>
    <w:rPr>
      <w:sz w:val="24"/>
      <w:szCs w:val="24"/>
      <w:lang w:val="en"/>
    </w:rPr>
  </w:style>
  <w:style w:type="paragraph" w:styleId="NoSpacing">
    <w:name w:val="No Spacing"/>
    <w:uiPriority w:val="1"/>
    <w:qFormat/>
    <w:rsid w:val="00436464"/>
    <w:pPr>
      <w:jc w:val="both"/>
    </w:pPr>
    <w:rPr>
      <w:sz w:val="24"/>
      <w:szCs w:val="24"/>
      <w:lang w:val="en"/>
    </w:rPr>
  </w:style>
  <w:style w:type="paragraph" w:customStyle="1" w:styleId="ITEABodyText">
    <w:name w:val="ITEA_BodyText"/>
    <w:basedOn w:val="BodyText"/>
    <w:link w:val="ITEABodyTextCar"/>
    <w:qFormat/>
    <w:rsid w:val="00B30D44"/>
    <w:pPr>
      <w:spacing w:line="288" w:lineRule="auto"/>
      <w:jc w:val="left"/>
    </w:pPr>
    <w:rPr>
      <w:rFonts w:ascii="Arial" w:hAnsi="Arial"/>
      <w:color w:val="000000" w:themeColor="text1"/>
      <w:spacing w:val="4"/>
      <w:sz w:val="20"/>
      <w:lang w:eastAsia="nl-NL"/>
    </w:rPr>
  </w:style>
  <w:style w:type="character" w:customStyle="1" w:styleId="ITEABodyTextCar">
    <w:name w:val="ITEA_BodyText Car"/>
    <w:basedOn w:val="DefaultParagraphFont"/>
    <w:link w:val="ITEABodyText"/>
    <w:rsid w:val="00B30D44"/>
    <w:rPr>
      <w:rFonts w:ascii="Arial" w:hAnsi="Arial"/>
      <w:color w:val="000000" w:themeColor="text1"/>
      <w:spacing w:val="4"/>
      <w:szCs w:val="24"/>
      <w:lang w:val="en-GB" w:eastAsia="nl-NL"/>
    </w:rPr>
  </w:style>
  <w:style w:type="character" w:customStyle="1" w:styleId="Heading2Char">
    <w:name w:val="Heading 2 Char"/>
    <w:basedOn w:val="DefaultParagraphFont"/>
    <w:link w:val="Heading2"/>
    <w:rsid w:val="00CE0ADA"/>
    <w:rPr>
      <w:b/>
      <w:spacing w:val="4"/>
      <w:sz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9328">
      <w:bodyDiv w:val="1"/>
      <w:marLeft w:val="0"/>
      <w:marRight w:val="0"/>
      <w:marTop w:val="0"/>
      <w:marBottom w:val="0"/>
      <w:divBdr>
        <w:top w:val="none" w:sz="0" w:space="0" w:color="auto"/>
        <w:left w:val="none" w:sz="0" w:space="0" w:color="auto"/>
        <w:bottom w:val="none" w:sz="0" w:space="0" w:color="auto"/>
        <w:right w:val="none" w:sz="0" w:space="0" w:color="auto"/>
      </w:divBdr>
    </w:div>
    <w:div w:id="186451040">
      <w:bodyDiv w:val="1"/>
      <w:marLeft w:val="0"/>
      <w:marRight w:val="0"/>
      <w:marTop w:val="0"/>
      <w:marBottom w:val="0"/>
      <w:divBdr>
        <w:top w:val="none" w:sz="0" w:space="0" w:color="auto"/>
        <w:left w:val="none" w:sz="0" w:space="0" w:color="auto"/>
        <w:bottom w:val="none" w:sz="0" w:space="0" w:color="auto"/>
        <w:right w:val="none" w:sz="0" w:space="0" w:color="auto"/>
      </w:divBdr>
    </w:div>
    <w:div w:id="251090933">
      <w:bodyDiv w:val="1"/>
      <w:marLeft w:val="0"/>
      <w:marRight w:val="0"/>
      <w:marTop w:val="0"/>
      <w:marBottom w:val="0"/>
      <w:divBdr>
        <w:top w:val="none" w:sz="0" w:space="0" w:color="auto"/>
        <w:left w:val="none" w:sz="0" w:space="0" w:color="auto"/>
        <w:bottom w:val="none" w:sz="0" w:space="0" w:color="auto"/>
        <w:right w:val="none" w:sz="0" w:space="0" w:color="auto"/>
      </w:divBdr>
    </w:div>
    <w:div w:id="257715662">
      <w:bodyDiv w:val="1"/>
      <w:marLeft w:val="0"/>
      <w:marRight w:val="0"/>
      <w:marTop w:val="0"/>
      <w:marBottom w:val="0"/>
      <w:divBdr>
        <w:top w:val="none" w:sz="0" w:space="0" w:color="auto"/>
        <w:left w:val="none" w:sz="0" w:space="0" w:color="auto"/>
        <w:bottom w:val="none" w:sz="0" w:space="0" w:color="auto"/>
        <w:right w:val="none" w:sz="0" w:space="0" w:color="auto"/>
      </w:divBdr>
    </w:div>
    <w:div w:id="485170942">
      <w:bodyDiv w:val="1"/>
      <w:marLeft w:val="0"/>
      <w:marRight w:val="0"/>
      <w:marTop w:val="0"/>
      <w:marBottom w:val="0"/>
      <w:divBdr>
        <w:top w:val="none" w:sz="0" w:space="0" w:color="auto"/>
        <w:left w:val="none" w:sz="0" w:space="0" w:color="auto"/>
        <w:bottom w:val="none" w:sz="0" w:space="0" w:color="auto"/>
        <w:right w:val="none" w:sz="0" w:space="0" w:color="auto"/>
      </w:divBdr>
    </w:div>
    <w:div w:id="501315896">
      <w:bodyDiv w:val="1"/>
      <w:marLeft w:val="0"/>
      <w:marRight w:val="0"/>
      <w:marTop w:val="0"/>
      <w:marBottom w:val="0"/>
      <w:divBdr>
        <w:top w:val="none" w:sz="0" w:space="0" w:color="auto"/>
        <w:left w:val="none" w:sz="0" w:space="0" w:color="auto"/>
        <w:bottom w:val="none" w:sz="0" w:space="0" w:color="auto"/>
        <w:right w:val="none" w:sz="0" w:space="0" w:color="auto"/>
      </w:divBdr>
      <w:divsChild>
        <w:div w:id="2038118478">
          <w:marLeft w:val="0"/>
          <w:marRight w:val="0"/>
          <w:marTop w:val="0"/>
          <w:marBottom w:val="0"/>
          <w:divBdr>
            <w:top w:val="none" w:sz="0" w:space="0" w:color="auto"/>
            <w:left w:val="none" w:sz="0" w:space="0" w:color="auto"/>
            <w:bottom w:val="none" w:sz="0" w:space="0" w:color="auto"/>
            <w:right w:val="none" w:sz="0" w:space="0" w:color="auto"/>
          </w:divBdr>
          <w:divsChild>
            <w:div w:id="261956530">
              <w:marLeft w:val="0"/>
              <w:marRight w:val="0"/>
              <w:marTop w:val="0"/>
              <w:marBottom w:val="0"/>
              <w:divBdr>
                <w:top w:val="none" w:sz="0" w:space="0" w:color="auto"/>
                <w:left w:val="none" w:sz="0" w:space="0" w:color="auto"/>
                <w:bottom w:val="none" w:sz="0" w:space="0" w:color="auto"/>
                <w:right w:val="none" w:sz="0" w:space="0" w:color="auto"/>
              </w:divBdr>
              <w:divsChild>
                <w:div w:id="730350063">
                  <w:marLeft w:val="-225"/>
                  <w:marRight w:val="-225"/>
                  <w:marTop w:val="0"/>
                  <w:marBottom w:val="0"/>
                  <w:divBdr>
                    <w:top w:val="none" w:sz="0" w:space="0" w:color="auto"/>
                    <w:left w:val="none" w:sz="0" w:space="0" w:color="auto"/>
                    <w:bottom w:val="none" w:sz="0" w:space="0" w:color="auto"/>
                    <w:right w:val="none" w:sz="0" w:space="0" w:color="auto"/>
                  </w:divBdr>
                  <w:divsChild>
                    <w:div w:id="1274240308">
                      <w:marLeft w:val="0"/>
                      <w:marRight w:val="0"/>
                      <w:marTop w:val="0"/>
                      <w:marBottom w:val="0"/>
                      <w:divBdr>
                        <w:top w:val="none" w:sz="0" w:space="0" w:color="auto"/>
                        <w:left w:val="none" w:sz="0" w:space="0" w:color="auto"/>
                        <w:bottom w:val="none" w:sz="0" w:space="0" w:color="auto"/>
                        <w:right w:val="none" w:sz="0" w:space="0" w:color="auto"/>
                      </w:divBdr>
                      <w:divsChild>
                        <w:div w:id="615255353">
                          <w:marLeft w:val="0"/>
                          <w:marRight w:val="0"/>
                          <w:marTop w:val="0"/>
                          <w:marBottom w:val="0"/>
                          <w:divBdr>
                            <w:top w:val="none" w:sz="0" w:space="0" w:color="auto"/>
                            <w:left w:val="none" w:sz="0" w:space="0" w:color="auto"/>
                            <w:bottom w:val="none" w:sz="0" w:space="0" w:color="auto"/>
                            <w:right w:val="none" w:sz="0" w:space="0" w:color="auto"/>
                          </w:divBdr>
                          <w:divsChild>
                            <w:div w:id="4149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119328">
      <w:bodyDiv w:val="1"/>
      <w:marLeft w:val="0"/>
      <w:marRight w:val="0"/>
      <w:marTop w:val="0"/>
      <w:marBottom w:val="0"/>
      <w:divBdr>
        <w:top w:val="none" w:sz="0" w:space="0" w:color="auto"/>
        <w:left w:val="none" w:sz="0" w:space="0" w:color="auto"/>
        <w:bottom w:val="none" w:sz="0" w:space="0" w:color="auto"/>
        <w:right w:val="none" w:sz="0" w:space="0" w:color="auto"/>
      </w:divBdr>
    </w:div>
    <w:div w:id="621964355">
      <w:bodyDiv w:val="1"/>
      <w:marLeft w:val="0"/>
      <w:marRight w:val="0"/>
      <w:marTop w:val="0"/>
      <w:marBottom w:val="0"/>
      <w:divBdr>
        <w:top w:val="none" w:sz="0" w:space="0" w:color="auto"/>
        <w:left w:val="none" w:sz="0" w:space="0" w:color="auto"/>
        <w:bottom w:val="none" w:sz="0" w:space="0" w:color="auto"/>
        <w:right w:val="none" w:sz="0" w:space="0" w:color="auto"/>
      </w:divBdr>
    </w:div>
    <w:div w:id="660474319">
      <w:bodyDiv w:val="1"/>
      <w:marLeft w:val="0"/>
      <w:marRight w:val="0"/>
      <w:marTop w:val="0"/>
      <w:marBottom w:val="0"/>
      <w:divBdr>
        <w:top w:val="none" w:sz="0" w:space="0" w:color="auto"/>
        <w:left w:val="none" w:sz="0" w:space="0" w:color="auto"/>
        <w:bottom w:val="none" w:sz="0" w:space="0" w:color="auto"/>
        <w:right w:val="none" w:sz="0" w:space="0" w:color="auto"/>
      </w:divBdr>
    </w:div>
    <w:div w:id="833448361">
      <w:bodyDiv w:val="1"/>
      <w:marLeft w:val="0"/>
      <w:marRight w:val="0"/>
      <w:marTop w:val="0"/>
      <w:marBottom w:val="0"/>
      <w:divBdr>
        <w:top w:val="none" w:sz="0" w:space="0" w:color="auto"/>
        <w:left w:val="none" w:sz="0" w:space="0" w:color="auto"/>
        <w:bottom w:val="none" w:sz="0" w:space="0" w:color="auto"/>
        <w:right w:val="none" w:sz="0" w:space="0" w:color="auto"/>
      </w:divBdr>
    </w:div>
    <w:div w:id="890657565">
      <w:bodyDiv w:val="1"/>
      <w:marLeft w:val="0"/>
      <w:marRight w:val="0"/>
      <w:marTop w:val="0"/>
      <w:marBottom w:val="0"/>
      <w:divBdr>
        <w:top w:val="none" w:sz="0" w:space="0" w:color="auto"/>
        <w:left w:val="none" w:sz="0" w:space="0" w:color="auto"/>
        <w:bottom w:val="none" w:sz="0" w:space="0" w:color="auto"/>
        <w:right w:val="none" w:sz="0" w:space="0" w:color="auto"/>
      </w:divBdr>
      <w:divsChild>
        <w:div w:id="1891115729">
          <w:marLeft w:val="0"/>
          <w:marRight w:val="0"/>
          <w:marTop w:val="0"/>
          <w:marBottom w:val="0"/>
          <w:divBdr>
            <w:top w:val="none" w:sz="0" w:space="0" w:color="auto"/>
            <w:left w:val="none" w:sz="0" w:space="0" w:color="auto"/>
            <w:bottom w:val="none" w:sz="0" w:space="0" w:color="auto"/>
            <w:right w:val="none" w:sz="0" w:space="0" w:color="auto"/>
          </w:divBdr>
          <w:divsChild>
            <w:div w:id="1232885369">
              <w:marLeft w:val="0"/>
              <w:marRight w:val="0"/>
              <w:marTop w:val="0"/>
              <w:marBottom w:val="0"/>
              <w:divBdr>
                <w:top w:val="none" w:sz="0" w:space="0" w:color="auto"/>
                <w:left w:val="none" w:sz="0" w:space="0" w:color="auto"/>
                <w:bottom w:val="none" w:sz="0" w:space="0" w:color="auto"/>
                <w:right w:val="none" w:sz="0" w:space="0" w:color="auto"/>
              </w:divBdr>
              <w:divsChild>
                <w:div w:id="1429034282">
                  <w:marLeft w:val="-225"/>
                  <w:marRight w:val="-225"/>
                  <w:marTop w:val="0"/>
                  <w:marBottom w:val="0"/>
                  <w:divBdr>
                    <w:top w:val="none" w:sz="0" w:space="0" w:color="auto"/>
                    <w:left w:val="none" w:sz="0" w:space="0" w:color="auto"/>
                    <w:bottom w:val="none" w:sz="0" w:space="0" w:color="auto"/>
                    <w:right w:val="none" w:sz="0" w:space="0" w:color="auto"/>
                  </w:divBdr>
                  <w:divsChild>
                    <w:div w:id="170415846">
                      <w:marLeft w:val="0"/>
                      <w:marRight w:val="0"/>
                      <w:marTop w:val="0"/>
                      <w:marBottom w:val="0"/>
                      <w:divBdr>
                        <w:top w:val="none" w:sz="0" w:space="0" w:color="auto"/>
                        <w:left w:val="none" w:sz="0" w:space="0" w:color="auto"/>
                        <w:bottom w:val="none" w:sz="0" w:space="0" w:color="auto"/>
                        <w:right w:val="none" w:sz="0" w:space="0" w:color="auto"/>
                      </w:divBdr>
                      <w:divsChild>
                        <w:div w:id="6488581">
                          <w:marLeft w:val="0"/>
                          <w:marRight w:val="0"/>
                          <w:marTop w:val="0"/>
                          <w:marBottom w:val="0"/>
                          <w:divBdr>
                            <w:top w:val="none" w:sz="0" w:space="0" w:color="auto"/>
                            <w:left w:val="none" w:sz="0" w:space="0" w:color="auto"/>
                            <w:bottom w:val="none" w:sz="0" w:space="0" w:color="auto"/>
                            <w:right w:val="none" w:sz="0" w:space="0" w:color="auto"/>
                          </w:divBdr>
                          <w:divsChild>
                            <w:div w:id="98319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371587">
      <w:bodyDiv w:val="1"/>
      <w:marLeft w:val="0"/>
      <w:marRight w:val="0"/>
      <w:marTop w:val="0"/>
      <w:marBottom w:val="0"/>
      <w:divBdr>
        <w:top w:val="none" w:sz="0" w:space="0" w:color="auto"/>
        <w:left w:val="none" w:sz="0" w:space="0" w:color="auto"/>
        <w:bottom w:val="none" w:sz="0" w:space="0" w:color="auto"/>
        <w:right w:val="none" w:sz="0" w:space="0" w:color="auto"/>
      </w:divBdr>
    </w:div>
    <w:div w:id="1237518966">
      <w:bodyDiv w:val="1"/>
      <w:marLeft w:val="0"/>
      <w:marRight w:val="0"/>
      <w:marTop w:val="0"/>
      <w:marBottom w:val="0"/>
      <w:divBdr>
        <w:top w:val="none" w:sz="0" w:space="0" w:color="auto"/>
        <w:left w:val="none" w:sz="0" w:space="0" w:color="auto"/>
        <w:bottom w:val="none" w:sz="0" w:space="0" w:color="auto"/>
        <w:right w:val="none" w:sz="0" w:space="0" w:color="auto"/>
      </w:divBdr>
    </w:div>
    <w:div w:id="1249849213">
      <w:bodyDiv w:val="1"/>
      <w:marLeft w:val="0"/>
      <w:marRight w:val="0"/>
      <w:marTop w:val="0"/>
      <w:marBottom w:val="0"/>
      <w:divBdr>
        <w:top w:val="none" w:sz="0" w:space="0" w:color="auto"/>
        <w:left w:val="none" w:sz="0" w:space="0" w:color="auto"/>
        <w:bottom w:val="none" w:sz="0" w:space="0" w:color="auto"/>
        <w:right w:val="none" w:sz="0" w:space="0" w:color="auto"/>
      </w:divBdr>
    </w:div>
    <w:div w:id="1281063787">
      <w:bodyDiv w:val="1"/>
      <w:marLeft w:val="0"/>
      <w:marRight w:val="0"/>
      <w:marTop w:val="0"/>
      <w:marBottom w:val="0"/>
      <w:divBdr>
        <w:top w:val="none" w:sz="0" w:space="0" w:color="auto"/>
        <w:left w:val="none" w:sz="0" w:space="0" w:color="auto"/>
        <w:bottom w:val="none" w:sz="0" w:space="0" w:color="auto"/>
        <w:right w:val="none" w:sz="0" w:space="0" w:color="auto"/>
      </w:divBdr>
    </w:div>
    <w:div w:id="1501698293">
      <w:bodyDiv w:val="1"/>
      <w:marLeft w:val="0"/>
      <w:marRight w:val="0"/>
      <w:marTop w:val="0"/>
      <w:marBottom w:val="0"/>
      <w:divBdr>
        <w:top w:val="none" w:sz="0" w:space="0" w:color="auto"/>
        <w:left w:val="none" w:sz="0" w:space="0" w:color="auto"/>
        <w:bottom w:val="none" w:sz="0" w:space="0" w:color="auto"/>
        <w:right w:val="none" w:sz="0" w:space="0" w:color="auto"/>
      </w:divBdr>
    </w:div>
    <w:div w:id="1593902676">
      <w:bodyDiv w:val="1"/>
      <w:marLeft w:val="0"/>
      <w:marRight w:val="0"/>
      <w:marTop w:val="0"/>
      <w:marBottom w:val="0"/>
      <w:divBdr>
        <w:top w:val="none" w:sz="0" w:space="0" w:color="auto"/>
        <w:left w:val="none" w:sz="0" w:space="0" w:color="auto"/>
        <w:bottom w:val="none" w:sz="0" w:space="0" w:color="auto"/>
        <w:right w:val="none" w:sz="0" w:space="0" w:color="auto"/>
      </w:divBdr>
      <w:divsChild>
        <w:div w:id="395323704">
          <w:marLeft w:val="0"/>
          <w:marRight w:val="0"/>
          <w:marTop w:val="0"/>
          <w:marBottom w:val="0"/>
          <w:divBdr>
            <w:top w:val="none" w:sz="0" w:space="0" w:color="auto"/>
            <w:left w:val="none" w:sz="0" w:space="0" w:color="auto"/>
            <w:bottom w:val="none" w:sz="0" w:space="0" w:color="auto"/>
            <w:right w:val="none" w:sz="0" w:space="0" w:color="auto"/>
          </w:divBdr>
        </w:div>
      </w:divsChild>
    </w:div>
    <w:div w:id="1695883366">
      <w:bodyDiv w:val="1"/>
      <w:marLeft w:val="0"/>
      <w:marRight w:val="0"/>
      <w:marTop w:val="0"/>
      <w:marBottom w:val="0"/>
      <w:divBdr>
        <w:top w:val="none" w:sz="0" w:space="0" w:color="auto"/>
        <w:left w:val="none" w:sz="0" w:space="0" w:color="auto"/>
        <w:bottom w:val="none" w:sz="0" w:space="0" w:color="auto"/>
        <w:right w:val="none" w:sz="0" w:space="0" w:color="auto"/>
      </w:divBdr>
    </w:div>
    <w:div w:id="1794902309">
      <w:bodyDiv w:val="1"/>
      <w:marLeft w:val="0"/>
      <w:marRight w:val="0"/>
      <w:marTop w:val="0"/>
      <w:marBottom w:val="0"/>
      <w:divBdr>
        <w:top w:val="none" w:sz="0" w:space="0" w:color="auto"/>
        <w:left w:val="none" w:sz="0" w:space="0" w:color="auto"/>
        <w:bottom w:val="none" w:sz="0" w:space="0" w:color="auto"/>
        <w:right w:val="none" w:sz="0" w:space="0" w:color="auto"/>
      </w:divBdr>
    </w:div>
    <w:div w:id="19381017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213">
          <w:marLeft w:val="0"/>
          <w:marRight w:val="0"/>
          <w:marTop w:val="0"/>
          <w:marBottom w:val="0"/>
          <w:divBdr>
            <w:top w:val="none" w:sz="0" w:space="0" w:color="auto"/>
            <w:left w:val="none" w:sz="0" w:space="0" w:color="auto"/>
            <w:bottom w:val="none" w:sz="0" w:space="0" w:color="auto"/>
            <w:right w:val="none" w:sz="0" w:space="0" w:color="auto"/>
          </w:divBdr>
          <w:divsChild>
            <w:div w:id="56246091">
              <w:marLeft w:val="0"/>
              <w:marRight w:val="0"/>
              <w:marTop w:val="0"/>
              <w:marBottom w:val="0"/>
              <w:divBdr>
                <w:top w:val="none" w:sz="0" w:space="0" w:color="auto"/>
                <w:left w:val="none" w:sz="0" w:space="0" w:color="auto"/>
                <w:bottom w:val="none" w:sz="0" w:space="0" w:color="auto"/>
                <w:right w:val="none" w:sz="0" w:space="0" w:color="auto"/>
              </w:divBdr>
              <w:divsChild>
                <w:div w:id="758141904">
                  <w:marLeft w:val="-225"/>
                  <w:marRight w:val="-225"/>
                  <w:marTop w:val="0"/>
                  <w:marBottom w:val="0"/>
                  <w:divBdr>
                    <w:top w:val="none" w:sz="0" w:space="0" w:color="auto"/>
                    <w:left w:val="none" w:sz="0" w:space="0" w:color="auto"/>
                    <w:bottom w:val="none" w:sz="0" w:space="0" w:color="auto"/>
                    <w:right w:val="none" w:sz="0" w:space="0" w:color="auto"/>
                  </w:divBdr>
                  <w:divsChild>
                    <w:div w:id="1042637482">
                      <w:marLeft w:val="0"/>
                      <w:marRight w:val="0"/>
                      <w:marTop w:val="0"/>
                      <w:marBottom w:val="0"/>
                      <w:divBdr>
                        <w:top w:val="none" w:sz="0" w:space="0" w:color="auto"/>
                        <w:left w:val="none" w:sz="0" w:space="0" w:color="auto"/>
                        <w:bottom w:val="none" w:sz="0" w:space="0" w:color="auto"/>
                        <w:right w:val="none" w:sz="0" w:space="0" w:color="auto"/>
                      </w:divBdr>
                      <w:divsChild>
                        <w:div w:id="2002079274">
                          <w:marLeft w:val="0"/>
                          <w:marRight w:val="0"/>
                          <w:marTop w:val="0"/>
                          <w:marBottom w:val="0"/>
                          <w:divBdr>
                            <w:top w:val="none" w:sz="0" w:space="0" w:color="auto"/>
                            <w:left w:val="none" w:sz="0" w:space="0" w:color="auto"/>
                            <w:bottom w:val="none" w:sz="0" w:space="0" w:color="auto"/>
                            <w:right w:val="none" w:sz="0" w:space="0" w:color="auto"/>
                          </w:divBdr>
                          <w:divsChild>
                            <w:div w:id="435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282833">
      <w:bodyDiv w:val="1"/>
      <w:marLeft w:val="0"/>
      <w:marRight w:val="0"/>
      <w:marTop w:val="0"/>
      <w:marBottom w:val="0"/>
      <w:divBdr>
        <w:top w:val="none" w:sz="0" w:space="0" w:color="auto"/>
        <w:left w:val="none" w:sz="0" w:space="0" w:color="auto"/>
        <w:bottom w:val="none" w:sz="0" w:space="0" w:color="auto"/>
        <w:right w:val="none" w:sz="0" w:space="0" w:color="auto"/>
      </w:divBdr>
    </w:div>
    <w:div w:id="1998798916">
      <w:bodyDiv w:val="1"/>
      <w:marLeft w:val="0"/>
      <w:marRight w:val="0"/>
      <w:marTop w:val="0"/>
      <w:marBottom w:val="0"/>
      <w:divBdr>
        <w:top w:val="none" w:sz="0" w:space="0" w:color="auto"/>
        <w:left w:val="none" w:sz="0" w:space="0" w:color="auto"/>
        <w:bottom w:val="none" w:sz="0" w:space="0" w:color="auto"/>
        <w:right w:val="none" w:sz="0" w:space="0" w:color="auto"/>
      </w:divBdr>
    </w:div>
    <w:div w:id="210510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drive-technologie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rd.siveco.ro"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iveco.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EuroPartners-General\NL-funding\ITEA-program\Running%20projects\HiPiP\Templates\HIPIP_deliverable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02633-B903-49AD-811A-080C66D0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HIPIP_deliverable_template.dot</Template>
  <TotalTime>87</TotalTime>
  <Pages>26</Pages>
  <Words>6595</Words>
  <Characters>37592</Characters>
  <Application>Microsoft Office Word</Application>
  <DocSecurity>0</DocSecurity>
  <Lines>313</Lines>
  <Paragraphs>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Guarantee</vt:lpstr>
      <vt:lpstr>Guarantee</vt:lpstr>
    </vt:vector>
  </TitlesOfParts>
  <Company>Barco n.v.</Company>
  <LinksUpToDate>false</LinksUpToDate>
  <CharactersWithSpaces>44099</CharactersWithSpaces>
  <SharedDoc>false</SharedDoc>
  <HLinks>
    <vt:vector size="384" baseType="variant">
      <vt:variant>
        <vt:i4>7471153</vt:i4>
      </vt:variant>
      <vt:variant>
        <vt:i4>378</vt:i4>
      </vt:variant>
      <vt:variant>
        <vt:i4>0</vt:i4>
      </vt:variant>
      <vt:variant>
        <vt:i4>5</vt:i4>
      </vt:variant>
      <vt:variant>
        <vt:lpwstr>http://www.news-medical.net/health/What-is-Cancer.aspx</vt:lpwstr>
      </vt:variant>
      <vt:variant>
        <vt:lpwstr/>
      </vt:variant>
      <vt:variant>
        <vt:i4>6946941</vt:i4>
      </vt:variant>
      <vt:variant>
        <vt:i4>375</vt:i4>
      </vt:variant>
      <vt:variant>
        <vt:i4>0</vt:i4>
      </vt:variant>
      <vt:variant>
        <vt:i4>5</vt:i4>
      </vt:variant>
      <vt:variant>
        <vt:lpwstr>http://www.youtube.com/watch?v=OkWOj48igcc</vt:lpwstr>
      </vt:variant>
      <vt:variant>
        <vt:lpwstr/>
      </vt:variant>
      <vt:variant>
        <vt:i4>2883704</vt:i4>
      </vt:variant>
      <vt:variant>
        <vt:i4>372</vt:i4>
      </vt:variant>
      <vt:variant>
        <vt:i4>0</vt:i4>
      </vt:variant>
      <vt:variant>
        <vt:i4>5</vt:i4>
      </vt:variant>
      <vt:variant>
        <vt:lpwstr>http://www.healthzone.ca/health/newsfeatures/article/960393--surgeons-use-xbox-to-keep-hands-sterile-before-surgery</vt:lpwstr>
      </vt:variant>
      <vt:variant>
        <vt:lpwstr/>
      </vt:variant>
      <vt:variant>
        <vt:i4>3604581</vt:i4>
      </vt:variant>
      <vt:variant>
        <vt:i4>369</vt:i4>
      </vt:variant>
      <vt:variant>
        <vt:i4>0</vt:i4>
      </vt:variant>
      <vt:variant>
        <vt:i4>5</vt:i4>
      </vt:variant>
      <vt:variant>
        <vt:lpwstr>http://usability.gov/basics/index.html</vt:lpwstr>
      </vt:variant>
      <vt:variant>
        <vt:lpwstr/>
      </vt:variant>
      <vt:variant>
        <vt:i4>5111871</vt:i4>
      </vt:variant>
      <vt:variant>
        <vt:i4>366</vt:i4>
      </vt:variant>
      <vt:variant>
        <vt:i4>0</vt:i4>
      </vt:variant>
      <vt:variant>
        <vt:i4>5</vt:i4>
      </vt:variant>
      <vt:variant>
        <vt:lpwstr>http://or2020.org/OR2020_REPORT/OR2020 Annual Report.pdf</vt:lpwstr>
      </vt:variant>
      <vt:variant>
        <vt:lpwstr/>
      </vt:variant>
      <vt:variant>
        <vt:i4>3211384</vt:i4>
      </vt:variant>
      <vt:variant>
        <vt:i4>324</vt:i4>
      </vt:variant>
      <vt:variant>
        <vt:i4>0</vt:i4>
      </vt:variant>
      <vt:variant>
        <vt:i4>5</vt:i4>
      </vt:variant>
      <vt:variant>
        <vt:lpwstr>http://www.afsymposium.com/</vt:lpwstr>
      </vt:variant>
      <vt:variant>
        <vt:lpwstr/>
      </vt:variant>
      <vt:variant>
        <vt:i4>1245238</vt:i4>
      </vt:variant>
      <vt:variant>
        <vt:i4>311</vt:i4>
      </vt:variant>
      <vt:variant>
        <vt:i4>0</vt:i4>
      </vt:variant>
      <vt:variant>
        <vt:i4>5</vt:i4>
      </vt:variant>
      <vt:variant>
        <vt:lpwstr/>
      </vt:variant>
      <vt:variant>
        <vt:lpwstr>_Toc290559113</vt:lpwstr>
      </vt:variant>
      <vt:variant>
        <vt:i4>1245238</vt:i4>
      </vt:variant>
      <vt:variant>
        <vt:i4>305</vt:i4>
      </vt:variant>
      <vt:variant>
        <vt:i4>0</vt:i4>
      </vt:variant>
      <vt:variant>
        <vt:i4>5</vt:i4>
      </vt:variant>
      <vt:variant>
        <vt:lpwstr/>
      </vt:variant>
      <vt:variant>
        <vt:lpwstr>_Toc290559112</vt:lpwstr>
      </vt:variant>
      <vt:variant>
        <vt:i4>1245238</vt:i4>
      </vt:variant>
      <vt:variant>
        <vt:i4>299</vt:i4>
      </vt:variant>
      <vt:variant>
        <vt:i4>0</vt:i4>
      </vt:variant>
      <vt:variant>
        <vt:i4>5</vt:i4>
      </vt:variant>
      <vt:variant>
        <vt:lpwstr/>
      </vt:variant>
      <vt:variant>
        <vt:lpwstr>_Toc290559111</vt:lpwstr>
      </vt:variant>
      <vt:variant>
        <vt:i4>1245238</vt:i4>
      </vt:variant>
      <vt:variant>
        <vt:i4>293</vt:i4>
      </vt:variant>
      <vt:variant>
        <vt:i4>0</vt:i4>
      </vt:variant>
      <vt:variant>
        <vt:i4>5</vt:i4>
      </vt:variant>
      <vt:variant>
        <vt:lpwstr/>
      </vt:variant>
      <vt:variant>
        <vt:lpwstr>_Toc290559110</vt:lpwstr>
      </vt:variant>
      <vt:variant>
        <vt:i4>1179702</vt:i4>
      </vt:variant>
      <vt:variant>
        <vt:i4>287</vt:i4>
      </vt:variant>
      <vt:variant>
        <vt:i4>0</vt:i4>
      </vt:variant>
      <vt:variant>
        <vt:i4>5</vt:i4>
      </vt:variant>
      <vt:variant>
        <vt:lpwstr/>
      </vt:variant>
      <vt:variant>
        <vt:lpwstr>_Toc290559109</vt:lpwstr>
      </vt:variant>
      <vt:variant>
        <vt:i4>1179702</vt:i4>
      </vt:variant>
      <vt:variant>
        <vt:i4>281</vt:i4>
      </vt:variant>
      <vt:variant>
        <vt:i4>0</vt:i4>
      </vt:variant>
      <vt:variant>
        <vt:i4>5</vt:i4>
      </vt:variant>
      <vt:variant>
        <vt:lpwstr/>
      </vt:variant>
      <vt:variant>
        <vt:lpwstr>_Toc290559108</vt:lpwstr>
      </vt:variant>
      <vt:variant>
        <vt:i4>1179702</vt:i4>
      </vt:variant>
      <vt:variant>
        <vt:i4>275</vt:i4>
      </vt:variant>
      <vt:variant>
        <vt:i4>0</vt:i4>
      </vt:variant>
      <vt:variant>
        <vt:i4>5</vt:i4>
      </vt:variant>
      <vt:variant>
        <vt:lpwstr/>
      </vt:variant>
      <vt:variant>
        <vt:lpwstr>_Toc290559107</vt:lpwstr>
      </vt:variant>
      <vt:variant>
        <vt:i4>1179702</vt:i4>
      </vt:variant>
      <vt:variant>
        <vt:i4>269</vt:i4>
      </vt:variant>
      <vt:variant>
        <vt:i4>0</vt:i4>
      </vt:variant>
      <vt:variant>
        <vt:i4>5</vt:i4>
      </vt:variant>
      <vt:variant>
        <vt:lpwstr/>
      </vt:variant>
      <vt:variant>
        <vt:lpwstr>_Toc290559106</vt:lpwstr>
      </vt:variant>
      <vt:variant>
        <vt:i4>1179702</vt:i4>
      </vt:variant>
      <vt:variant>
        <vt:i4>263</vt:i4>
      </vt:variant>
      <vt:variant>
        <vt:i4>0</vt:i4>
      </vt:variant>
      <vt:variant>
        <vt:i4>5</vt:i4>
      </vt:variant>
      <vt:variant>
        <vt:lpwstr/>
      </vt:variant>
      <vt:variant>
        <vt:lpwstr>_Toc290559105</vt:lpwstr>
      </vt:variant>
      <vt:variant>
        <vt:i4>1179702</vt:i4>
      </vt:variant>
      <vt:variant>
        <vt:i4>257</vt:i4>
      </vt:variant>
      <vt:variant>
        <vt:i4>0</vt:i4>
      </vt:variant>
      <vt:variant>
        <vt:i4>5</vt:i4>
      </vt:variant>
      <vt:variant>
        <vt:lpwstr/>
      </vt:variant>
      <vt:variant>
        <vt:lpwstr>_Toc290559104</vt:lpwstr>
      </vt:variant>
      <vt:variant>
        <vt:i4>1179702</vt:i4>
      </vt:variant>
      <vt:variant>
        <vt:i4>251</vt:i4>
      </vt:variant>
      <vt:variant>
        <vt:i4>0</vt:i4>
      </vt:variant>
      <vt:variant>
        <vt:i4>5</vt:i4>
      </vt:variant>
      <vt:variant>
        <vt:lpwstr/>
      </vt:variant>
      <vt:variant>
        <vt:lpwstr>_Toc290559103</vt:lpwstr>
      </vt:variant>
      <vt:variant>
        <vt:i4>1179702</vt:i4>
      </vt:variant>
      <vt:variant>
        <vt:i4>245</vt:i4>
      </vt:variant>
      <vt:variant>
        <vt:i4>0</vt:i4>
      </vt:variant>
      <vt:variant>
        <vt:i4>5</vt:i4>
      </vt:variant>
      <vt:variant>
        <vt:lpwstr/>
      </vt:variant>
      <vt:variant>
        <vt:lpwstr>_Toc290559102</vt:lpwstr>
      </vt:variant>
      <vt:variant>
        <vt:i4>1179702</vt:i4>
      </vt:variant>
      <vt:variant>
        <vt:i4>239</vt:i4>
      </vt:variant>
      <vt:variant>
        <vt:i4>0</vt:i4>
      </vt:variant>
      <vt:variant>
        <vt:i4>5</vt:i4>
      </vt:variant>
      <vt:variant>
        <vt:lpwstr/>
      </vt:variant>
      <vt:variant>
        <vt:lpwstr>_Toc290559101</vt:lpwstr>
      </vt:variant>
      <vt:variant>
        <vt:i4>1179702</vt:i4>
      </vt:variant>
      <vt:variant>
        <vt:i4>233</vt:i4>
      </vt:variant>
      <vt:variant>
        <vt:i4>0</vt:i4>
      </vt:variant>
      <vt:variant>
        <vt:i4>5</vt:i4>
      </vt:variant>
      <vt:variant>
        <vt:lpwstr/>
      </vt:variant>
      <vt:variant>
        <vt:lpwstr>_Toc290559100</vt:lpwstr>
      </vt:variant>
      <vt:variant>
        <vt:i4>1769527</vt:i4>
      </vt:variant>
      <vt:variant>
        <vt:i4>227</vt:i4>
      </vt:variant>
      <vt:variant>
        <vt:i4>0</vt:i4>
      </vt:variant>
      <vt:variant>
        <vt:i4>5</vt:i4>
      </vt:variant>
      <vt:variant>
        <vt:lpwstr/>
      </vt:variant>
      <vt:variant>
        <vt:lpwstr>_Toc290559099</vt:lpwstr>
      </vt:variant>
      <vt:variant>
        <vt:i4>1769527</vt:i4>
      </vt:variant>
      <vt:variant>
        <vt:i4>221</vt:i4>
      </vt:variant>
      <vt:variant>
        <vt:i4>0</vt:i4>
      </vt:variant>
      <vt:variant>
        <vt:i4>5</vt:i4>
      </vt:variant>
      <vt:variant>
        <vt:lpwstr/>
      </vt:variant>
      <vt:variant>
        <vt:lpwstr>_Toc290559098</vt:lpwstr>
      </vt:variant>
      <vt:variant>
        <vt:i4>1769527</vt:i4>
      </vt:variant>
      <vt:variant>
        <vt:i4>215</vt:i4>
      </vt:variant>
      <vt:variant>
        <vt:i4>0</vt:i4>
      </vt:variant>
      <vt:variant>
        <vt:i4>5</vt:i4>
      </vt:variant>
      <vt:variant>
        <vt:lpwstr/>
      </vt:variant>
      <vt:variant>
        <vt:lpwstr>_Toc290559097</vt:lpwstr>
      </vt:variant>
      <vt:variant>
        <vt:i4>1769527</vt:i4>
      </vt:variant>
      <vt:variant>
        <vt:i4>209</vt:i4>
      </vt:variant>
      <vt:variant>
        <vt:i4>0</vt:i4>
      </vt:variant>
      <vt:variant>
        <vt:i4>5</vt:i4>
      </vt:variant>
      <vt:variant>
        <vt:lpwstr/>
      </vt:variant>
      <vt:variant>
        <vt:lpwstr>_Toc290559096</vt:lpwstr>
      </vt:variant>
      <vt:variant>
        <vt:i4>1769527</vt:i4>
      </vt:variant>
      <vt:variant>
        <vt:i4>203</vt:i4>
      </vt:variant>
      <vt:variant>
        <vt:i4>0</vt:i4>
      </vt:variant>
      <vt:variant>
        <vt:i4>5</vt:i4>
      </vt:variant>
      <vt:variant>
        <vt:lpwstr/>
      </vt:variant>
      <vt:variant>
        <vt:lpwstr>_Toc290559095</vt:lpwstr>
      </vt:variant>
      <vt:variant>
        <vt:i4>1769527</vt:i4>
      </vt:variant>
      <vt:variant>
        <vt:i4>197</vt:i4>
      </vt:variant>
      <vt:variant>
        <vt:i4>0</vt:i4>
      </vt:variant>
      <vt:variant>
        <vt:i4>5</vt:i4>
      </vt:variant>
      <vt:variant>
        <vt:lpwstr/>
      </vt:variant>
      <vt:variant>
        <vt:lpwstr>_Toc290559094</vt:lpwstr>
      </vt:variant>
      <vt:variant>
        <vt:i4>1769527</vt:i4>
      </vt:variant>
      <vt:variant>
        <vt:i4>191</vt:i4>
      </vt:variant>
      <vt:variant>
        <vt:i4>0</vt:i4>
      </vt:variant>
      <vt:variant>
        <vt:i4>5</vt:i4>
      </vt:variant>
      <vt:variant>
        <vt:lpwstr/>
      </vt:variant>
      <vt:variant>
        <vt:lpwstr>_Toc290559093</vt:lpwstr>
      </vt:variant>
      <vt:variant>
        <vt:i4>1769527</vt:i4>
      </vt:variant>
      <vt:variant>
        <vt:i4>185</vt:i4>
      </vt:variant>
      <vt:variant>
        <vt:i4>0</vt:i4>
      </vt:variant>
      <vt:variant>
        <vt:i4>5</vt:i4>
      </vt:variant>
      <vt:variant>
        <vt:lpwstr/>
      </vt:variant>
      <vt:variant>
        <vt:lpwstr>_Toc290559092</vt:lpwstr>
      </vt:variant>
      <vt:variant>
        <vt:i4>1769527</vt:i4>
      </vt:variant>
      <vt:variant>
        <vt:i4>179</vt:i4>
      </vt:variant>
      <vt:variant>
        <vt:i4>0</vt:i4>
      </vt:variant>
      <vt:variant>
        <vt:i4>5</vt:i4>
      </vt:variant>
      <vt:variant>
        <vt:lpwstr/>
      </vt:variant>
      <vt:variant>
        <vt:lpwstr>_Toc290559091</vt:lpwstr>
      </vt:variant>
      <vt:variant>
        <vt:i4>1769527</vt:i4>
      </vt:variant>
      <vt:variant>
        <vt:i4>173</vt:i4>
      </vt:variant>
      <vt:variant>
        <vt:i4>0</vt:i4>
      </vt:variant>
      <vt:variant>
        <vt:i4>5</vt:i4>
      </vt:variant>
      <vt:variant>
        <vt:lpwstr/>
      </vt:variant>
      <vt:variant>
        <vt:lpwstr>_Toc290559090</vt:lpwstr>
      </vt:variant>
      <vt:variant>
        <vt:i4>1703991</vt:i4>
      </vt:variant>
      <vt:variant>
        <vt:i4>167</vt:i4>
      </vt:variant>
      <vt:variant>
        <vt:i4>0</vt:i4>
      </vt:variant>
      <vt:variant>
        <vt:i4>5</vt:i4>
      </vt:variant>
      <vt:variant>
        <vt:lpwstr/>
      </vt:variant>
      <vt:variant>
        <vt:lpwstr>_Toc290559089</vt:lpwstr>
      </vt:variant>
      <vt:variant>
        <vt:i4>1703991</vt:i4>
      </vt:variant>
      <vt:variant>
        <vt:i4>161</vt:i4>
      </vt:variant>
      <vt:variant>
        <vt:i4>0</vt:i4>
      </vt:variant>
      <vt:variant>
        <vt:i4>5</vt:i4>
      </vt:variant>
      <vt:variant>
        <vt:lpwstr/>
      </vt:variant>
      <vt:variant>
        <vt:lpwstr>_Toc290559088</vt:lpwstr>
      </vt:variant>
      <vt:variant>
        <vt:i4>1703991</vt:i4>
      </vt:variant>
      <vt:variant>
        <vt:i4>155</vt:i4>
      </vt:variant>
      <vt:variant>
        <vt:i4>0</vt:i4>
      </vt:variant>
      <vt:variant>
        <vt:i4>5</vt:i4>
      </vt:variant>
      <vt:variant>
        <vt:lpwstr/>
      </vt:variant>
      <vt:variant>
        <vt:lpwstr>_Toc290559087</vt:lpwstr>
      </vt:variant>
      <vt:variant>
        <vt:i4>1703991</vt:i4>
      </vt:variant>
      <vt:variant>
        <vt:i4>149</vt:i4>
      </vt:variant>
      <vt:variant>
        <vt:i4>0</vt:i4>
      </vt:variant>
      <vt:variant>
        <vt:i4>5</vt:i4>
      </vt:variant>
      <vt:variant>
        <vt:lpwstr/>
      </vt:variant>
      <vt:variant>
        <vt:lpwstr>_Toc290559086</vt:lpwstr>
      </vt:variant>
      <vt:variant>
        <vt:i4>1703991</vt:i4>
      </vt:variant>
      <vt:variant>
        <vt:i4>143</vt:i4>
      </vt:variant>
      <vt:variant>
        <vt:i4>0</vt:i4>
      </vt:variant>
      <vt:variant>
        <vt:i4>5</vt:i4>
      </vt:variant>
      <vt:variant>
        <vt:lpwstr/>
      </vt:variant>
      <vt:variant>
        <vt:lpwstr>_Toc290559085</vt:lpwstr>
      </vt:variant>
      <vt:variant>
        <vt:i4>1703991</vt:i4>
      </vt:variant>
      <vt:variant>
        <vt:i4>137</vt:i4>
      </vt:variant>
      <vt:variant>
        <vt:i4>0</vt:i4>
      </vt:variant>
      <vt:variant>
        <vt:i4>5</vt:i4>
      </vt:variant>
      <vt:variant>
        <vt:lpwstr/>
      </vt:variant>
      <vt:variant>
        <vt:lpwstr>_Toc290559084</vt:lpwstr>
      </vt:variant>
      <vt:variant>
        <vt:i4>1703991</vt:i4>
      </vt:variant>
      <vt:variant>
        <vt:i4>131</vt:i4>
      </vt:variant>
      <vt:variant>
        <vt:i4>0</vt:i4>
      </vt:variant>
      <vt:variant>
        <vt:i4>5</vt:i4>
      </vt:variant>
      <vt:variant>
        <vt:lpwstr/>
      </vt:variant>
      <vt:variant>
        <vt:lpwstr>_Toc290559083</vt:lpwstr>
      </vt:variant>
      <vt:variant>
        <vt:i4>1703991</vt:i4>
      </vt:variant>
      <vt:variant>
        <vt:i4>125</vt:i4>
      </vt:variant>
      <vt:variant>
        <vt:i4>0</vt:i4>
      </vt:variant>
      <vt:variant>
        <vt:i4>5</vt:i4>
      </vt:variant>
      <vt:variant>
        <vt:lpwstr/>
      </vt:variant>
      <vt:variant>
        <vt:lpwstr>_Toc290559082</vt:lpwstr>
      </vt:variant>
      <vt:variant>
        <vt:i4>1703991</vt:i4>
      </vt:variant>
      <vt:variant>
        <vt:i4>119</vt:i4>
      </vt:variant>
      <vt:variant>
        <vt:i4>0</vt:i4>
      </vt:variant>
      <vt:variant>
        <vt:i4>5</vt:i4>
      </vt:variant>
      <vt:variant>
        <vt:lpwstr/>
      </vt:variant>
      <vt:variant>
        <vt:lpwstr>_Toc290559081</vt:lpwstr>
      </vt:variant>
      <vt:variant>
        <vt:i4>1703991</vt:i4>
      </vt:variant>
      <vt:variant>
        <vt:i4>113</vt:i4>
      </vt:variant>
      <vt:variant>
        <vt:i4>0</vt:i4>
      </vt:variant>
      <vt:variant>
        <vt:i4>5</vt:i4>
      </vt:variant>
      <vt:variant>
        <vt:lpwstr/>
      </vt:variant>
      <vt:variant>
        <vt:lpwstr>_Toc290559080</vt:lpwstr>
      </vt:variant>
      <vt:variant>
        <vt:i4>1376311</vt:i4>
      </vt:variant>
      <vt:variant>
        <vt:i4>107</vt:i4>
      </vt:variant>
      <vt:variant>
        <vt:i4>0</vt:i4>
      </vt:variant>
      <vt:variant>
        <vt:i4>5</vt:i4>
      </vt:variant>
      <vt:variant>
        <vt:lpwstr/>
      </vt:variant>
      <vt:variant>
        <vt:lpwstr>_Toc290559079</vt:lpwstr>
      </vt:variant>
      <vt:variant>
        <vt:i4>1376311</vt:i4>
      </vt:variant>
      <vt:variant>
        <vt:i4>101</vt:i4>
      </vt:variant>
      <vt:variant>
        <vt:i4>0</vt:i4>
      </vt:variant>
      <vt:variant>
        <vt:i4>5</vt:i4>
      </vt:variant>
      <vt:variant>
        <vt:lpwstr/>
      </vt:variant>
      <vt:variant>
        <vt:lpwstr>_Toc290559078</vt:lpwstr>
      </vt:variant>
      <vt:variant>
        <vt:i4>1376311</vt:i4>
      </vt:variant>
      <vt:variant>
        <vt:i4>95</vt:i4>
      </vt:variant>
      <vt:variant>
        <vt:i4>0</vt:i4>
      </vt:variant>
      <vt:variant>
        <vt:i4>5</vt:i4>
      </vt:variant>
      <vt:variant>
        <vt:lpwstr/>
      </vt:variant>
      <vt:variant>
        <vt:lpwstr>_Toc290559077</vt:lpwstr>
      </vt:variant>
      <vt:variant>
        <vt:i4>1376311</vt:i4>
      </vt:variant>
      <vt:variant>
        <vt:i4>89</vt:i4>
      </vt:variant>
      <vt:variant>
        <vt:i4>0</vt:i4>
      </vt:variant>
      <vt:variant>
        <vt:i4>5</vt:i4>
      </vt:variant>
      <vt:variant>
        <vt:lpwstr/>
      </vt:variant>
      <vt:variant>
        <vt:lpwstr>_Toc290559076</vt:lpwstr>
      </vt:variant>
      <vt:variant>
        <vt:i4>1376311</vt:i4>
      </vt:variant>
      <vt:variant>
        <vt:i4>83</vt:i4>
      </vt:variant>
      <vt:variant>
        <vt:i4>0</vt:i4>
      </vt:variant>
      <vt:variant>
        <vt:i4>5</vt:i4>
      </vt:variant>
      <vt:variant>
        <vt:lpwstr/>
      </vt:variant>
      <vt:variant>
        <vt:lpwstr>_Toc290559075</vt:lpwstr>
      </vt:variant>
      <vt:variant>
        <vt:i4>1376311</vt:i4>
      </vt:variant>
      <vt:variant>
        <vt:i4>77</vt:i4>
      </vt:variant>
      <vt:variant>
        <vt:i4>0</vt:i4>
      </vt:variant>
      <vt:variant>
        <vt:i4>5</vt:i4>
      </vt:variant>
      <vt:variant>
        <vt:lpwstr/>
      </vt:variant>
      <vt:variant>
        <vt:lpwstr>_Toc290559074</vt:lpwstr>
      </vt:variant>
      <vt:variant>
        <vt:i4>1376311</vt:i4>
      </vt:variant>
      <vt:variant>
        <vt:i4>71</vt:i4>
      </vt:variant>
      <vt:variant>
        <vt:i4>0</vt:i4>
      </vt:variant>
      <vt:variant>
        <vt:i4>5</vt:i4>
      </vt:variant>
      <vt:variant>
        <vt:lpwstr/>
      </vt:variant>
      <vt:variant>
        <vt:lpwstr>_Toc290559073</vt:lpwstr>
      </vt:variant>
      <vt:variant>
        <vt:i4>1376311</vt:i4>
      </vt:variant>
      <vt:variant>
        <vt:i4>65</vt:i4>
      </vt:variant>
      <vt:variant>
        <vt:i4>0</vt:i4>
      </vt:variant>
      <vt:variant>
        <vt:i4>5</vt:i4>
      </vt:variant>
      <vt:variant>
        <vt:lpwstr/>
      </vt:variant>
      <vt:variant>
        <vt:lpwstr>_Toc290559072</vt:lpwstr>
      </vt:variant>
      <vt:variant>
        <vt:i4>1376311</vt:i4>
      </vt:variant>
      <vt:variant>
        <vt:i4>59</vt:i4>
      </vt:variant>
      <vt:variant>
        <vt:i4>0</vt:i4>
      </vt:variant>
      <vt:variant>
        <vt:i4>5</vt:i4>
      </vt:variant>
      <vt:variant>
        <vt:lpwstr/>
      </vt:variant>
      <vt:variant>
        <vt:lpwstr>_Toc290559071</vt:lpwstr>
      </vt:variant>
      <vt:variant>
        <vt:i4>1376311</vt:i4>
      </vt:variant>
      <vt:variant>
        <vt:i4>53</vt:i4>
      </vt:variant>
      <vt:variant>
        <vt:i4>0</vt:i4>
      </vt:variant>
      <vt:variant>
        <vt:i4>5</vt:i4>
      </vt:variant>
      <vt:variant>
        <vt:lpwstr/>
      </vt:variant>
      <vt:variant>
        <vt:lpwstr>_Toc290559070</vt:lpwstr>
      </vt:variant>
      <vt:variant>
        <vt:i4>1310775</vt:i4>
      </vt:variant>
      <vt:variant>
        <vt:i4>47</vt:i4>
      </vt:variant>
      <vt:variant>
        <vt:i4>0</vt:i4>
      </vt:variant>
      <vt:variant>
        <vt:i4>5</vt:i4>
      </vt:variant>
      <vt:variant>
        <vt:lpwstr/>
      </vt:variant>
      <vt:variant>
        <vt:lpwstr>_Toc290559069</vt:lpwstr>
      </vt:variant>
      <vt:variant>
        <vt:i4>1310775</vt:i4>
      </vt:variant>
      <vt:variant>
        <vt:i4>41</vt:i4>
      </vt:variant>
      <vt:variant>
        <vt:i4>0</vt:i4>
      </vt:variant>
      <vt:variant>
        <vt:i4>5</vt:i4>
      </vt:variant>
      <vt:variant>
        <vt:lpwstr/>
      </vt:variant>
      <vt:variant>
        <vt:lpwstr>_Toc290559068</vt:lpwstr>
      </vt:variant>
      <vt:variant>
        <vt:i4>1310775</vt:i4>
      </vt:variant>
      <vt:variant>
        <vt:i4>35</vt:i4>
      </vt:variant>
      <vt:variant>
        <vt:i4>0</vt:i4>
      </vt:variant>
      <vt:variant>
        <vt:i4>5</vt:i4>
      </vt:variant>
      <vt:variant>
        <vt:lpwstr/>
      </vt:variant>
      <vt:variant>
        <vt:lpwstr>_Toc290559067</vt:lpwstr>
      </vt:variant>
      <vt:variant>
        <vt:i4>1310775</vt:i4>
      </vt:variant>
      <vt:variant>
        <vt:i4>29</vt:i4>
      </vt:variant>
      <vt:variant>
        <vt:i4>0</vt:i4>
      </vt:variant>
      <vt:variant>
        <vt:i4>5</vt:i4>
      </vt:variant>
      <vt:variant>
        <vt:lpwstr/>
      </vt:variant>
      <vt:variant>
        <vt:lpwstr>_Toc290559066</vt:lpwstr>
      </vt:variant>
      <vt:variant>
        <vt:i4>1310775</vt:i4>
      </vt:variant>
      <vt:variant>
        <vt:i4>23</vt:i4>
      </vt:variant>
      <vt:variant>
        <vt:i4>0</vt:i4>
      </vt:variant>
      <vt:variant>
        <vt:i4>5</vt:i4>
      </vt:variant>
      <vt:variant>
        <vt:lpwstr/>
      </vt:variant>
      <vt:variant>
        <vt:lpwstr>_Toc290559065</vt:lpwstr>
      </vt:variant>
      <vt:variant>
        <vt:i4>1310775</vt:i4>
      </vt:variant>
      <vt:variant>
        <vt:i4>17</vt:i4>
      </vt:variant>
      <vt:variant>
        <vt:i4>0</vt:i4>
      </vt:variant>
      <vt:variant>
        <vt:i4>5</vt:i4>
      </vt:variant>
      <vt:variant>
        <vt:lpwstr/>
      </vt:variant>
      <vt:variant>
        <vt:lpwstr>_Toc290559064</vt:lpwstr>
      </vt:variant>
      <vt:variant>
        <vt:i4>1310775</vt:i4>
      </vt:variant>
      <vt:variant>
        <vt:i4>11</vt:i4>
      </vt:variant>
      <vt:variant>
        <vt:i4>0</vt:i4>
      </vt:variant>
      <vt:variant>
        <vt:i4>5</vt:i4>
      </vt:variant>
      <vt:variant>
        <vt:lpwstr/>
      </vt:variant>
      <vt:variant>
        <vt:lpwstr>_Toc290559063</vt:lpwstr>
      </vt:variant>
      <vt:variant>
        <vt:i4>1310775</vt:i4>
      </vt:variant>
      <vt:variant>
        <vt:i4>5</vt:i4>
      </vt:variant>
      <vt:variant>
        <vt:i4>0</vt:i4>
      </vt:variant>
      <vt:variant>
        <vt:i4>5</vt:i4>
      </vt:variant>
      <vt:variant>
        <vt:lpwstr/>
      </vt:variant>
      <vt:variant>
        <vt:lpwstr>_Toc290559062</vt:lpwstr>
      </vt:variant>
      <vt:variant>
        <vt:i4>5832753</vt:i4>
      </vt:variant>
      <vt:variant>
        <vt:i4>6</vt:i4>
      </vt:variant>
      <vt:variant>
        <vt:i4>0</vt:i4>
      </vt:variant>
      <vt:variant>
        <vt:i4>5</vt:i4>
      </vt:variant>
      <vt:variant>
        <vt:lpwstr>javascript:AL_get(this, 'jour', 'J Urol.');</vt:lpwstr>
      </vt:variant>
      <vt:variant>
        <vt:lpwstr/>
      </vt:variant>
      <vt:variant>
        <vt:i4>1769562</vt:i4>
      </vt:variant>
      <vt:variant>
        <vt:i4>3</vt:i4>
      </vt:variant>
      <vt:variant>
        <vt:i4>0</vt:i4>
      </vt:variant>
      <vt:variant>
        <vt:i4>5</vt:i4>
      </vt:variant>
      <vt:variant>
        <vt:lpwstr>http://www.ncbi.nlm.nih.gov/pubmed?term=%22Novick%20AC%22%5BAuthor%5D</vt:lpwstr>
      </vt:variant>
      <vt:variant>
        <vt:lpwstr/>
      </vt:variant>
      <vt:variant>
        <vt:i4>7012401</vt:i4>
      </vt:variant>
      <vt:variant>
        <vt:i4>0</vt:i4>
      </vt:variant>
      <vt:variant>
        <vt:i4>0</vt:i4>
      </vt:variant>
      <vt:variant>
        <vt:i4>5</vt:i4>
      </vt:variant>
      <vt:variant>
        <vt:lpwstr>http://www.ncbi.nlm.nih.gov/pubmed?term=%22Uzzo%20RG%22%5BAuthor%5D</vt:lpwstr>
      </vt:variant>
      <vt:variant>
        <vt:lpwstr/>
      </vt:variant>
      <vt:variant>
        <vt:i4>7733267</vt:i4>
      </vt:variant>
      <vt:variant>
        <vt:i4>2462</vt:i4>
      </vt:variant>
      <vt:variant>
        <vt:i4>1028</vt:i4>
      </vt:variant>
      <vt:variant>
        <vt:i4>1</vt:i4>
      </vt:variant>
      <vt:variant>
        <vt:lpwstr>http://s2.hubimg.com/u/1884453_f260.jpg</vt:lpwstr>
      </vt:variant>
      <vt:variant>
        <vt:lpwstr/>
      </vt:variant>
      <vt:variant>
        <vt:i4>1441812</vt:i4>
      </vt:variant>
      <vt:variant>
        <vt:i4>16504</vt:i4>
      </vt:variant>
      <vt:variant>
        <vt:i4>1030</vt:i4>
      </vt:variant>
      <vt:variant>
        <vt:i4>1</vt:i4>
      </vt:variant>
      <vt:variant>
        <vt:lpwstr>http://www.afsymposium.com/images/hearts.gif</vt:lpwstr>
      </vt:variant>
      <vt:variant>
        <vt:lpwstr/>
      </vt:variant>
      <vt:variant>
        <vt:i4>8060981</vt:i4>
      </vt:variant>
      <vt:variant>
        <vt:i4>57132</vt:i4>
      </vt:variant>
      <vt:variant>
        <vt:i4>1041</vt:i4>
      </vt:variant>
      <vt:variant>
        <vt:i4>1</vt:i4>
      </vt:variant>
      <vt:variant>
        <vt:lpwstr>http://mms.businesswire.com/bwapps/mediaserver/ViewMedia?mgid=245377&amp;vid=4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Guarantee</dc:title>
  <dc:subject>Deliverables template</dc:subject>
  <dc:creator>Daniel Martijn de Bruin</dc:creator>
  <cp:lastModifiedBy>DOSE</cp:lastModifiedBy>
  <cp:revision>15</cp:revision>
  <cp:lastPrinted>2016-08-03T12:14:00Z</cp:lastPrinted>
  <dcterms:created xsi:type="dcterms:W3CDTF">2018-06-05T07:48:00Z</dcterms:created>
  <dcterms:modified xsi:type="dcterms:W3CDTF">2018-06-22T11:59:00Z</dcterms:modified>
</cp:coreProperties>
</file>